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85" w:rsidRPr="007C78ED" w:rsidRDefault="0013042D" w:rsidP="008247F8">
      <w:pPr>
        <w:pStyle w:val="ab"/>
        <w:ind w:left="0"/>
        <w:rPr>
          <w:rFonts w:eastAsia="Calibri"/>
          <w:bCs/>
          <w:sz w:val="24"/>
          <w:lang w:eastAsia="en-US"/>
        </w:rPr>
      </w:pPr>
      <w:r>
        <w:rPr>
          <w:sz w:val="24"/>
        </w:rPr>
        <w:t xml:space="preserve">                                                            </w:t>
      </w:r>
      <w:r w:rsidR="009E2585" w:rsidRPr="007C78ED">
        <w:rPr>
          <w:sz w:val="24"/>
        </w:rPr>
        <w:t>Ростовская область, Азовский район, село Александровка</w:t>
      </w:r>
    </w:p>
    <w:p w:rsidR="009E2585" w:rsidRPr="007C78ED" w:rsidRDefault="009E2585" w:rsidP="009E25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78ED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9E2585" w:rsidRPr="007C78ED" w:rsidRDefault="009E2585" w:rsidP="009E258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78ED">
        <w:rPr>
          <w:rFonts w:ascii="Times New Roman" w:hAnsi="Times New Roman" w:cs="Times New Roman"/>
          <w:bCs/>
          <w:sz w:val="24"/>
          <w:szCs w:val="24"/>
        </w:rPr>
        <w:t>Утверждаю.</w:t>
      </w:r>
    </w:p>
    <w:p w:rsidR="009E2585" w:rsidRPr="007C78ED" w:rsidRDefault="009E2585" w:rsidP="009E258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78ED">
        <w:rPr>
          <w:rFonts w:ascii="Times New Roman" w:hAnsi="Times New Roman" w:cs="Times New Roman"/>
          <w:bCs/>
          <w:sz w:val="24"/>
          <w:szCs w:val="24"/>
        </w:rPr>
        <w:t xml:space="preserve">Директор МБОУ </w:t>
      </w:r>
    </w:p>
    <w:p w:rsidR="009E2585" w:rsidRPr="007C78ED" w:rsidRDefault="009E2585" w:rsidP="009E258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78ED">
        <w:rPr>
          <w:rFonts w:ascii="Times New Roman" w:hAnsi="Times New Roman" w:cs="Times New Roman"/>
          <w:bCs/>
          <w:sz w:val="24"/>
          <w:szCs w:val="24"/>
        </w:rPr>
        <w:t>Александровской СОШ</w:t>
      </w:r>
    </w:p>
    <w:p w:rsidR="009E2585" w:rsidRPr="007C78ED" w:rsidRDefault="009E2585" w:rsidP="009E258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78ED">
        <w:rPr>
          <w:rFonts w:ascii="Times New Roman" w:hAnsi="Times New Roman" w:cs="Times New Roman"/>
          <w:bCs/>
          <w:sz w:val="24"/>
          <w:szCs w:val="24"/>
        </w:rPr>
        <w:t>Дегтярева С.В.</w:t>
      </w:r>
    </w:p>
    <w:p w:rsidR="009E2585" w:rsidRPr="007C78ED" w:rsidRDefault="00922987" w:rsidP="009E258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 № 61</w:t>
      </w:r>
      <w:r w:rsidR="009E2585" w:rsidRPr="007C78ED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31.08.2020</w:t>
      </w:r>
      <w:r w:rsidR="009E2585" w:rsidRPr="007C78ED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9E2585" w:rsidRDefault="009E2585" w:rsidP="009E2585">
      <w:pPr>
        <w:rPr>
          <w:rFonts w:ascii="Times New Roman" w:hAnsi="Times New Roman" w:cs="Times New Roman"/>
          <w:bCs/>
        </w:rPr>
      </w:pPr>
    </w:p>
    <w:p w:rsidR="009E2585" w:rsidRDefault="009E2585" w:rsidP="009E2585">
      <w:pPr>
        <w:rPr>
          <w:rFonts w:ascii="Times New Roman" w:hAnsi="Times New Roman" w:cs="Times New Roman"/>
          <w:bCs/>
        </w:rPr>
      </w:pPr>
    </w:p>
    <w:p w:rsidR="009E2585" w:rsidRDefault="009E2585" w:rsidP="009E2585">
      <w:pPr>
        <w:rPr>
          <w:rFonts w:ascii="Times New Roman" w:hAnsi="Times New Roman" w:cs="Times New Roman"/>
          <w:bCs/>
        </w:rPr>
      </w:pPr>
    </w:p>
    <w:p w:rsidR="009E2585" w:rsidRPr="007C78ED" w:rsidRDefault="009E2585" w:rsidP="009E2585">
      <w:pPr>
        <w:rPr>
          <w:rFonts w:ascii="Times New Roman" w:hAnsi="Times New Roman" w:cs="Times New Roman"/>
          <w:bCs/>
        </w:rPr>
      </w:pPr>
    </w:p>
    <w:p w:rsidR="009E2585" w:rsidRPr="007C78ED" w:rsidRDefault="009E2585" w:rsidP="009E258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C78ED"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9E2585" w:rsidRPr="007C78ED" w:rsidRDefault="009E2585" w:rsidP="009E258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C78ED">
        <w:rPr>
          <w:rFonts w:ascii="Times New Roman" w:hAnsi="Times New Roman" w:cs="Times New Roman"/>
          <w:b/>
          <w:bCs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bCs/>
          <w:sz w:val="36"/>
          <w:szCs w:val="36"/>
        </w:rPr>
        <w:t>математике</w:t>
      </w:r>
    </w:p>
    <w:p w:rsidR="00E975C9" w:rsidRPr="00985228" w:rsidRDefault="00240CD8" w:rsidP="0098522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2020 – 2021</w:t>
      </w:r>
      <w:r w:rsidR="009E2585" w:rsidRPr="007C78ED"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:rsidR="00E975C9" w:rsidRDefault="00E975C9" w:rsidP="00E975C9">
      <w:pPr>
        <w:rPr>
          <w:rFonts w:ascii="Times New Roman" w:hAnsi="Times New Roman" w:cs="Times New Roman"/>
          <w:bCs/>
          <w:u w:val="single"/>
        </w:rPr>
      </w:pPr>
    </w:p>
    <w:p w:rsidR="009E2585" w:rsidRPr="00751504" w:rsidRDefault="009E2585" w:rsidP="00E975C9">
      <w:pPr>
        <w:rPr>
          <w:rFonts w:ascii="Times New Roman" w:hAnsi="Times New Roman" w:cs="Times New Roman"/>
          <w:bCs/>
          <w:u w:val="single"/>
        </w:rPr>
      </w:pPr>
    </w:p>
    <w:p w:rsidR="00E975C9" w:rsidRPr="00751504" w:rsidRDefault="00E975C9" w:rsidP="00E975C9">
      <w:pPr>
        <w:rPr>
          <w:rFonts w:ascii="Times New Roman" w:hAnsi="Times New Roman" w:cs="Times New Roman"/>
          <w:bCs/>
          <w:u w:val="single"/>
        </w:rPr>
      </w:pPr>
    </w:p>
    <w:p w:rsidR="00E975C9" w:rsidRPr="00036864" w:rsidRDefault="00E975C9" w:rsidP="00E975C9">
      <w:pPr>
        <w:rPr>
          <w:rFonts w:ascii="Times New Roman" w:hAnsi="Times New Roman" w:cs="Times New Roman"/>
          <w:bCs/>
          <w:sz w:val="24"/>
          <w:szCs w:val="24"/>
        </w:rPr>
      </w:pPr>
      <w:r w:rsidRPr="00036864">
        <w:rPr>
          <w:rFonts w:ascii="Times New Roman" w:hAnsi="Times New Roman" w:cs="Times New Roman"/>
          <w:bCs/>
          <w:sz w:val="24"/>
          <w:szCs w:val="24"/>
        </w:rPr>
        <w:t>начальное</w:t>
      </w:r>
      <w:r w:rsidR="009E2585">
        <w:rPr>
          <w:rFonts w:ascii="Times New Roman" w:hAnsi="Times New Roman" w:cs="Times New Roman"/>
          <w:bCs/>
          <w:sz w:val="24"/>
          <w:szCs w:val="24"/>
        </w:rPr>
        <w:t xml:space="preserve"> общее образование 2 «</w:t>
      </w:r>
      <w:r w:rsidR="00240CD8">
        <w:rPr>
          <w:rFonts w:ascii="Times New Roman" w:hAnsi="Times New Roman" w:cs="Times New Roman"/>
          <w:bCs/>
          <w:sz w:val="24"/>
          <w:szCs w:val="24"/>
        </w:rPr>
        <w:t xml:space="preserve">А» </w:t>
      </w:r>
      <w:r w:rsidR="00AB563D" w:rsidRPr="00036864">
        <w:rPr>
          <w:rFonts w:ascii="Times New Roman" w:hAnsi="Times New Roman" w:cs="Times New Roman"/>
          <w:bCs/>
          <w:sz w:val="24"/>
          <w:szCs w:val="24"/>
        </w:rPr>
        <w:t>класс</w:t>
      </w:r>
    </w:p>
    <w:p w:rsidR="00E975C9" w:rsidRDefault="00AB563D" w:rsidP="00E975C9">
      <w:pPr>
        <w:rPr>
          <w:rFonts w:ascii="Times New Roman" w:hAnsi="Times New Roman" w:cs="Times New Roman"/>
          <w:bCs/>
          <w:sz w:val="24"/>
          <w:szCs w:val="24"/>
        </w:rPr>
      </w:pPr>
      <w:r w:rsidRPr="00AE5D1C">
        <w:rPr>
          <w:rFonts w:ascii="Times New Roman" w:hAnsi="Times New Roman" w:cs="Times New Roman"/>
          <w:bCs/>
          <w:sz w:val="24"/>
          <w:szCs w:val="24"/>
        </w:rPr>
        <w:t xml:space="preserve">Количество часов: 136 часов, 4 часа в </w:t>
      </w:r>
      <w:r w:rsidR="00E975C9" w:rsidRPr="00AE5D1C">
        <w:rPr>
          <w:rFonts w:ascii="Times New Roman" w:hAnsi="Times New Roman" w:cs="Times New Roman"/>
          <w:bCs/>
          <w:sz w:val="24"/>
          <w:szCs w:val="24"/>
        </w:rPr>
        <w:t>неделю.</w:t>
      </w:r>
    </w:p>
    <w:p w:rsidR="00240CD8" w:rsidRPr="00AE5D1C" w:rsidRDefault="00240CD8" w:rsidP="00E975C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Учитель Черкасская Елена Михайловна</w:t>
      </w:r>
    </w:p>
    <w:p w:rsidR="00240CD8" w:rsidRDefault="00240CD8" w:rsidP="00240CD8">
      <w:pPr>
        <w:pStyle w:val="afb"/>
        <w:spacing w:before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6660585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E5D1C" w:rsidRPr="00240CD8" w:rsidRDefault="00AE5D1C" w:rsidP="00240CD8">
          <w:pPr>
            <w:pStyle w:val="afb"/>
            <w:spacing w:before="0" w:line="240" w:lineRule="auto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AE5D1C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:rsidR="00AE5D1C" w:rsidRPr="00AE5D1C" w:rsidRDefault="00AE5D1C" w:rsidP="00AE5D1C">
          <w:pPr>
            <w:spacing w:after="0" w:line="240" w:lineRule="auto"/>
            <w:rPr>
              <w:lang w:eastAsia="ru-RU"/>
            </w:rPr>
          </w:pPr>
        </w:p>
        <w:p w:rsidR="00AE5D1C" w:rsidRPr="00AE5D1C" w:rsidRDefault="00AE5D1C" w:rsidP="00AE5D1C">
          <w:pPr>
            <w:pStyle w:val="1d"/>
            <w:tabs>
              <w:tab w:val="right" w:leader="dot" w:pos="14277"/>
            </w:tabs>
            <w:spacing w:after="0" w:line="240" w:lineRule="auto"/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AE5D1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E5D1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E5D1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9550516" w:history="1">
            <w:r w:rsidRPr="00AE5D1C">
              <w:rPr>
                <w:rStyle w:val="afc"/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  <w:t>Раздел 1. Пояснительная записка.</w:t>
            </w:r>
            <w:r w:rsidRPr="00AE5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E5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E5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_Toc19550516 \h </w:instrText>
            </w:r>
            <w:r w:rsidRPr="00AE5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E5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04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AE5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5D1C" w:rsidRPr="00AE5D1C" w:rsidRDefault="0059410E" w:rsidP="00AE5D1C">
          <w:pPr>
            <w:pStyle w:val="1d"/>
            <w:tabs>
              <w:tab w:val="right" w:leader="dot" w:pos="14277"/>
            </w:tabs>
            <w:spacing w:after="0" w:line="240" w:lineRule="auto"/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9550517" w:history="1">
            <w:r w:rsidR="00AE5D1C" w:rsidRPr="00AE5D1C">
              <w:rPr>
                <w:rStyle w:val="afc"/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  <w:t>Раздел 2. Планируемые результаты освоения учебного предмета</w:t>
            </w:r>
            <w:r w:rsidR="00AE5D1C" w:rsidRPr="00AE5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E5D1C" w:rsidRPr="00AE5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E5D1C" w:rsidRPr="00AE5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_Toc19550517 \h </w:instrText>
            </w:r>
            <w:r w:rsidR="00AE5D1C" w:rsidRPr="00AE5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E5D1C" w:rsidRPr="00AE5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04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E5D1C" w:rsidRPr="00AE5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5D1C" w:rsidRPr="00AE5D1C" w:rsidRDefault="0059410E" w:rsidP="00AE5D1C">
          <w:pPr>
            <w:pStyle w:val="1d"/>
            <w:tabs>
              <w:tab w:val="right" w:leader="dot" w:pos="14277"/>
            </w:tabs>
            <w:spacing w:after="0" w:line="240" w:lineRule="auto"/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9550518" w:history="1">
            <w:r w:rsidR="00AE5D1C" w:rsidRPr="00AE5D1C">
              <w:rPr>
                <w:rStyle w:val="afc"/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  <w:t>Раздел 3. Содержание учебного предмета</w:t>
            </w:r>
            <w:r w:rsidR="00AE5D1C" w:rsidRPr="00AE5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E5D1C" w:rsidRPr="00AE5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E5D1C" w:rsidRPr="00AE5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_Toc19550518 \h </w:instrText>
            </w:r>
            <w:r w:rsidR="00AE5D1C" w:rsidRPr="00AE5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E5D1C" w:rsidRPr="00AE5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04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AE5D1C" w:rsidRPr="00AE5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5D1C" w:rsidRPr="00AE5D1C" w:rsidRDefault="0059410E" w:rsidP="00AE5D1C">
          <w:pPr>
            <w:pStyle w:val="1d"/>
            <w:tabs>
              <w:tab w:val="right" w:leader="dot" w:pos="14277"/>
            </w:tabs>
            <w:spacing w:after="0" w:line="240" w:lineRule="auto"/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9550519" w:history="1">
            <w:r w:rsidR="00AE5D1C" w:rsidRPr="00AE5D1C">
              <w:rPr>
                <w:rStyle w:val="afc"/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  <w:t>Раздел 4. Календарно-тематическое планирование</w:t>
            </w:r>
            <w:r w:rsidR="00AE5D1C" w:rsidRPr="00AE5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E5D1C" w:rsidRPr="00AE5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E5D1C" w:rsidRPr="00AE5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_Toc19550519 \h </w:instrText>
            </w:r>
            <w:r w:rsidR="00AE5D1C" w:rsidRPr="00AE5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E5D1C" w:rsidRPr="00AE5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04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AE5D1C" w:rsidRPr="00AE5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5D1C" w:rsidRDefault="00AE5D1C" w:rsidP="00AE5D1C">
          <w:pPr>
            <w:spacing w:after="0" w:line="240" w:lineRule="auto"/>
            <w:jc w:val="center"/>
          </w:pPr>
          <w:r w:rsidRPr="00AE5D1C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AE5D1C" w:rsidRDefault="00AE5D1C" w:rsidP="00AE5D1C">
      <w:pPr>
        <w:pStyle w:val="a6"/>
        <w:spacing w:before="0" w:after="0"/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</w:pPr>
    </w:p>
    <w:p w:rsidR="00AE5D1C" w:rsidRDefault="00AE5D1C">
      <w:pPr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 w:type="page"/>
      </w:r>
    </w:p>
    <w:p w:rsidR="00293F12" w:rsidRPr="00AE5D1C" w:rsidRDefault="00506CB2" w:rsidP="00AE5D1C">
      <w:pPr>
        <w:pStyle w:val="a6"/>
        <w:spacing w:before="0" w:after="0"/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</w:pPr>
      <w:bookmarkStart w:id="0" w:name="_Toc19550516"/>
      <w:r w:rsidRPr="00AE5D1C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lastRenderedPageBreak/>
        <w:t xml:space="preserve">Раздел </w:t>
      </w:r>
      <w:r w:rsidR="00293F12" w:rsidRPr="00AE5D1C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1.</w:t>
      </w:r>
      <w:r w:rsidRPr="00AE5D1C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 </w:t>
      </w:r>
      <w:r w:rsidR="00293F12" w:rsidRPr="00AE5D1C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Пояснительная записка.</w:t>
      </w:r>
      <w:bookmarkEnd w:id="0"/>
    </w:p>
    <w:p w:rsidR="003F68CE" w:rsidRPr="003F68CE" w:rsidRDefault="003F68CE" w:rsidP="003F68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6CB2" w:rsidRPr="003F68CE" w:rsidRDefault="00A93F4B" w:rsidP="003F6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8CE">
        <w:rPr>
          <w:rFonts w:ascii="Times New Roman" w:eastAsia="Calibri" w:hAnsi="Times New Roman" w:cs="Times New Roman"/>
          <w:sz w:val="24"/>
          <w:szCs w:val="24"/>
        </w:rPr>
        <w:t>Настоящая рабочая программа является частью Основной образовательной программы начального общего образования МБОУ Александровской СОШ, входит в содержательный раздел.</w:t>
      </w:r>
    </w:p>
    <w:p w:rsidR="00E975C9" w:rsidRPr="003F68CE" w:rsidRDefault="00E975C9" w:rsidP="003F6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8CE">
        <w:rPr>
          <w:rFonts w:ascii="Times New Roman" w:hAnsi="Times New Roman" w:cs="Times New Roman"/>
          <w:sz w:val="24"/>
          <w:szCs w:val="24"/>
        </w:rPr>
        <w:t>Рабочая пр</w:t>
      </w:r>
      <w:r w:rsidR="00AB563D" w:rsidRPr="003F68CE">
        <w:rPr>
          <w:rFonts w:ascii="Times New Roman" w:hAnsi="Times New Roman" w:cs="Times New Roman"/>
          <w:sz w:val="24"/>
          <w:szCs w:val="24"/>
        </w:rPr>
        <w:t xml:space="preserve">ограмма по математике   для 2 </w:t>
      </w:r>
      <w:r w:rsidRPr="003F68CE">
        <w:rPr>
          <w:rFonts w:ascii="Times New Roman" w:hAnsi="Times New Roman" w:cs="Times New Roman"/>
          <w:sz w:val="24"/>
          <w:szCs w:val="24"/>
        </w:rPr>
        <w:t>класса составлена в соответствии со следующими нормативно-правовыми документами:</w:t>
      </w:r>
    </w:p>
    <w:p w:rsidR="00E975C9" w:rsidRPr="003F68CE" w:rsidRDefault="00E975C9" w:rsidP="003F68CE">
      <w:pPr>
        <w:pStyle w:val="aa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68CE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</w:t>
      </w:r>
      <w:r w:rsidR="00AB563D" w:rsidRPr="003F68CE">
        <w:rPr>
          <w:rFonts w:ascii="Times New Roman" w:hAnsi="Times New Roman"/>
          <w:sz w:val="24"/>
          <w:szCs w:val="24"/>
        </w:rPr>
        <w:t xml:space="preserve"> </w:t>
      </w:r>
      <w:r w:rsidRPr="003F68CE">
        <w:rPr>
          <w:rFonts w:ascii="Times New Roman" w:hAnsi="Times New Roman"/>
          <w:sz w:val="24"/>
          <w:szCs w:val="24"/>
        </w:rPr>
        <w:t>г.  № 273-ФЗ</w:t>
      </w:r>
      <w:r w:rsidR="00AB563D" w:rsidRPr="003F68CE">
        <w:rPr>
          <w:rFonts w:ascii="Times New Roman" w:hAnsi="Times New Roman"/>
          <w:sz w:val="24"/>
          <w:szCs w:val="24"/>
        </w:rPr>
        <w:t xml:space="preserve"> </w:t>
      </w:r>
      <w:r w:rsidR="003F68CE">
        <w:rPr>
          <w:rFonts w:ascii="Times New Roman" w:hAnsi="Times New Roman"/>
          <w:sz w:val="24"/>
          <w:szCs w:val="24"/>
        </w:rPr>
        <w:t>(с изменениями).</w:t>
      </w:r>
    </w:p>
    <w:p w:rsidR="00E975C9" w:rsidRPr="003F68CE" w:rsidRDefault="00E975C9" w:rsidP="003F68CE">
      <w:pPr>
        <w:pStyle w:val="aa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68CE">
        <w:rPr>
          <w:rFonts w:ascii="Times New Roman" w:hAnsi="Times New Roman"/>
          <w:sz w:val="24"/>
          <w:szCs w:val="24"/>
        </w:rPr>
        <w:t>Федеральный г</w:t>
      </w:r>
      <w:r w:rsidR="00AB563D" w:rsidRPr="003F68CE">
        <w:rPr>
          <w:rFonts w:ascii="Times New Roman" w:hAnsi="Times New Roman"/>
          <w:sz w:val="24"/>
          <w:szCs w:val="24"/>
        </w:rPr>
        <w:t xml:space="preserve">осударственный образовательный стандарт начального </w:t>
      </w:r>
      <w:r w:rsidRPr="003F68CE">
        <w:rPr>
          <w:rFonts w:ascii="Times New Roman" w:hAnsi="Times New Roman"/>
          <w:sz w:val="24"/>
          <w:szCs w:val="24"/>
        </w:rPr>
        <w:t>общего образования, утверждённый приказом Минобразования России от 06.10.2009</w:t>
      </w:r>
      <w:r w:rsidR="00AB563D" w:rsidRPr="003F68CE">
        <w:rPr>
          <w:rFonts w:ascii="Times New Roman" w:hAnsi="Times New Roman"/>
          <w:sz w:val="24"/>
          <w:szCs w:val="24"/>
        </w:rPr>
        <w:t xml:space="preserve"> </w:t>
      </w:r>
      <w:r w:rsidRPr="003F68CE">
        <w:rPr>
          <w:rFonts w:ascii="Times New Roman" w:hAnsi="Times New Roman"/>
          <w:sz w:val="24"/>
          <w:szCs w:val="24"/>
        </w:rPr>
        <w:t>г</w:t>
      </w:r>
      <w:r w:rsidR="00AB563D" w:rsidRPr="003F68CE">
        <w:rPr>
          <w:rFonts w:ascii="Times New Roman" w:hAnsi="Times New Roman"/>
          <w:sz w:val="24"/>
          <w:szCs w:val="24"/>
        </w:rPr>
        <w:t>.</w:t>
      </w:r>
      <w:r w:rsidRPr="003F68CE">
        <w:rPr>
          <w:rFonts w:ascii="Times New Roman" w:hAnsi="Times New Roman"/>
          <w:sz w:val="24"/>
          <w:szCs w:val="24"/>
        </w:rPr>
        <w:t xml:space="preserve"> № 373</w:t>
      </w:r>
      <w:r w:rsidR="00AB563D" w:rsidRPr="003F68CE">
        <w:rPr>
          <w:rFonts w:ascii="Times New Roman" w:hAnsi="Times New Roman"/>
          <w:sz w:val="24"/>
          <w:szCs w:val="24"/>
        </w:rPr>
        <w:t xml:space="preserve"> </w:t>
      </w:r>
      <w:r w:rsidRPr="003F68CE">
        <w:rPr>
          <w:rFonts w:ascii="Times New Roman" w:hAnsi="Times New Roman"/>
          <w:sz w:val="24"/>
          <w:szCs w:val="24"/>
        </w:rPr>
        <w:t>(с изменениями, приказ МИНОБРНАУКИ РОССИИ от 31.12.2015</w:t>
      </w:r>
      <w:r w:rsidR="00AB563D" w:rsidRPr="003F68CE">
        <w:rPr>
          <w:rFonts w:ascii="Times New Roman" w:hAnsi="Times New Roman"/>
          <w:sz w:val="24"/>
          <w:szCs w:val="24"/>
        </w:rPr>
        <w:t xml:space="preserve"> </w:t>
      </w:r>
      <w:r w:rsidRPr="003F68CE">
        <w:rPr>
          <w:rFonts w:ascii="Times New Roman" w:hAnsi="Times New Roman"/>
          <w:sz w:val="24"/>
          <w:szCs w:val="24"/>
        </w:rPr>
        <w:t>г</w:t>
      </w:r>
      <w:r w:rsidR="00AB563D" w:rsidRPr="003F68CE">
        <w:rPr>
          <w:rFonts w:ascii="Times New Roman" w:hAnsi="Times New Roman"/>
          <w:sz w:val="24"/>
          <w:szCs w:val="24"/>
        </w:rPr>
        <w:t>.</w:t>
      </w:r>
      <w:r w:rsidRPr="003F68CE">
        <w:rPr>
          <w:rFonts w:ascii="Times New Roman" w:hAnsi="Times New Roman"/>
          <w:sz w:val="24"/>
          <w:szCs w:val="24"/>
        </w:rPr>
        <w:t xml:space="preserve"> №</w:t>
      </w:r>
      <w:r w:rsidR="00AB563D" w:rsidRPr="003F68CE">
        <w:rPr>
          <w:rFonts w:ascii="Times New Roman" w:hAnsi="Times New Roman"/>
          <w:sz w:val="24"/>
          <w:szCs w:val="24"/>
        </w:rPr>
        <w:t xml:space="preserve"> </w:t>
      </w:r>
      <w:r w:rsidR="003F68CE">
        <w:rPr>
          <w:rFonts w:ascii="Times New Roman" w:hAnsi="Times New Roman"/>
          <w:sz w:val="24"/>
          <w:szCs w:val="24"/>
        </w:rPr>
        <w:t>1576).</w:t>
      </w:r>
    </w:p>
    <w:p w:rsidR="00E975C9" w:rsidRPr="003F68CE" w:rsidRDefault="00E975C9" w:rsidP="003F68CE">
      <w:pPr>
        <w:pStyle w:val="aa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68CE">
        <w:rPr>
          <w:rFonts w:ascii="Times New Roman" w:hAnsi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</w:t>
      </w:r>
      <w:r w:rsidR="003F68CE">
        <w:rPr>
          <w:rFonts w:ascii="Times New Roman" w:hAnsi="Times New Roman"/>
          <w:sz w:val="24"/>
          <w:szCs w:val="24"/>
        </w:rPr>
        <w:t>его общего образования.</w:t>
      </w:r>
    </w:p>
    <w:p w:rsidR="00E975C9" w:rsidRPr="003F68CE" w:rsidRDefault="008247F8" w:rsidP="003F68CE">
      <w:pPr>
        <w:pStyle w:val="aa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на 2020-2021</w:t>
      </w:r>
      <w:r w:rsidR="00E975C9" w:rsidRPr="003F68CE">
        <w:rPr>
          <w:rFonts w:ascii="Times New Roman" w:hAnsi="Times New Roman"/>
          <w:sz w:val="24"/>
          <w:szCs w:val="24"/>
        </w:rPr>
        <w:t xml:space="preserve"> учебный год</w:t>
      </w:r>
      <w:r w:rsidR="003F68CE">
        <w:rPr>
          <w:rFonts w:ascii="Times New Roman" w:hAnsi="Times New Roman"/>
          <w:sz w:val="24"/>
          <w:szCs w:val="24"/>
        </w:rPr>
        <w:t>.</w:t>
      </w:r>
    </w:p>
    <w:p w:rsidR="00E975C9" w:rsidRPr="003F68CE" w:rsidRDefault="00AB563D" w:rsidP="003F68CE">
      <w:pPr>
        <w:pStyle w:val="aa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68CE">
        <w:rPr>
          <w:rFonts w:ascii="Times New Roman" w:hAnsi="Times New Roman"/>
          <w:sz w:val="24"/>
          <w:szCs w:val="24"/>
        </w:rPr>
        <w:t xml:space="preserve">Примерная программа начального </w:t>
      </w:r>
      <w:r w:rsidR="00E975C9" w:rsidRPr="003F68CE">
        <w:rPr>
          <w:rFonts w:ascii="Times New Roman" w:hAnsi="Times New Roman"/>
          <w:sz w:val="24"/>
          <w:szCs w:val="24"/>
        </w:rPr>
        <w:t>общего</w:t>
      </w:r>
      <w:r w:rsidRPr="003F68CE">
        <w:rPr>
          <w:rFonts w:ascii="Times New Roman" w:hAnsi="Times New Roman"/>
          <w:sz w:val="24"/>
          <w:szCs w:val="24"/>
        </w:rPr>
        <w:t xml:space="preserve"> образования по математике</w:t>
      </w:r>
      <w:r w:rsidR="00E975C9" w:rsidRPr="003F68CE">
        <w:rPr>
          <w:rFonts w:ascii="Times New Roman" w:hAnsi="Times New Roman"/>
          <w:sz w:val="24"/>
          <w:szCs w:val="24"/>
        </w:rPr>
        <w:t xml:space="preserve">, с учетом авторской программы  </w:t>
      </w:r>
      <w:r w:rsidR="00CD19D4" w:rsidRPr="003F68CE">
        <w:rPr>
          <w:rFonts w:ascii="Times New Roman" w:hAnsi="Times New Roman"/>
          <w:sz w:val="24"/>
          <w:szCs w:val="24"/>
        </w:rPr>
        <w:t xml:space="preserve">  </w:t>
      </w:r>
      <w:r w:rsidR="00CD19D4" w:rsidRPr="003F68CE">
        <w:rPr>
          <w:rStyle w:val="c21"/>
          <w:rFonts w:ascii="Times New Roman" w:hAnsi="Times New Roman"/>
          <w:sz w:val="24"/>
          <w:szCs w:val="24"/>
        </w:rPr>
        <w:t>М.И. Моро, М.А.</w:t>
      </w:r>
      <w:r w:rsidRPr="003F68CE">
        <w:rPr>
          <w:rStyle w:val="c21"/>
          <w:rFonts w:ascii="Times New Roman" w:hAnsi="Times New Roman"/>
          <w:sz w:val="24"/>
          <w:szCs w:val="24"/>
        </w:rPr>
        <w:t xml:space="preserve"> Бантовой</w:t>
      </w:r>
      <w:r w:rsidR="000D1871" w:rsidRPr="003F68CE">
        <w:rPr>
          <w:rStyle w:val="c21"/>
          <w:rFonts w:ascii="Times New Roman" w:hAnsi="Times New Roman"/>
          <w:sz w:val="24"/>
          <w:szCs w:val="24"/>
        </w:rPr>
        <w:t>,</w:t>
      </w:r>
      <w:r w:rsidR="00CD19D4" w:rsidRPr="003F68CE">
        <w:rPr>
          <w:rFonts w:ascii="Times New Roman" w:hAnsi="Times New Roman"/>
          <w:sz w:val="24"/>
          <w:szCs w:val="24"/>
        </w:rPr>
        <w:t xml:space="preserve"> </w:t>
      </w:r>
      <w:r w:rsidR="000D1871" w:rsidRPr="003F68CE">
        <w:rPr>
          <w:rFonts w:ascii="Times New Roman" w:hAnsi="Times New Roman"/>
          <w:sz w:val="24"/>
          <w:szCs w:val="24"/>
        </w:rPr>
        <w:t xml:space="preserve">«Математика» 2 </w:t>
      </w:r>
      <w:r w:rsidR="00E975C9" w:rsidRPr="003F68CE">
        <w:rPr>
          <w:rFonts w:ascii="Times New Roman" w:hAnsi="Times New Roman"/>
          <w:sz w:val="24"/>
          <w:szCs w:val="24"/>
        </w:rPr>
        <w:t>класс/ Программы для общеобразоват</w:t>
      </w:r>
      <w:r w:rsidRPr="003F68CE">
        <w:rPr>
          <w:rFonts w:ascii="Times New Roman" w:hAnsi="Times New Roman"/>
          <w:sz w:val="24"/>
          <w:szCs w:val="24"/>
        </w:rPr>
        <w:t>ельных учреждений. «Математика»</w:t>
      </w:r>
      <w:r w:rsidR="00E975C9" w:rsidRPr="003F68CE">
        <w:rPr>
          <w:rFonts w:ascii="Times New Roman" w:hAnsi="Times New Roman"/>
          <w:sz w:val="24"/>
          <w:szCs w:val="24"/>
        </w:rPr>
        <w:t>,</w:t>
      </w:r>
      <w:r w:rsidR="00D21F08">
        <w:rPr>
          <w:rFonts w:ascii="Times New Roman" w:hAnsi="Times New Roman"/>
          <w:sz w:val="24"/>
          <w:szCs w:val="24"/>
        </w:rPr>
        <w:t xml:space="preserve"> 2 класс, Москва «Просвещение»</w:t>
      </w:r>
      <w:r w:rsidR="003F68CE">
        <w:rPr>
          <w:rFonts w:ascii="Times New Roman" w:hAnsi="Times New Roman"/>
          <w:sz w:val="24"/>
          <w:szCs w:val="24"/>
        </w:rPr>
        <w:t xml:space="preserve">      </w:t>
      </w:r>
      <w:r w:rsidRPr="003F68CE">
        <w:rPr>
          <w:rFonts w:ascii="Times New Roman" w:hAnsi="Times New Roman"/>
          <w:sz w:val="24"/>
          <w:szCs w:val="24"/>
        </w:rPr>
        <w:t>2018</w:t>
      </w:r>
      <w:r w:rsidR="00E975C9" w:rsidRPr="003F68CE">
        <w:rPr>
          <w:rFonts w:ascii="Times New Roman" w:hAnsi="Times New Roman"/>
          <w:sz w:val="24"/>
          <w:szCs w:val="24"/>
        </w:rPr>
        <w:t xml:space="preserve"> г.</w:t>
      </w:r>
    </w:p>
    <w:p w:rsidR="00E975C9" w:rsidRPr="003F68CE" w:rsidRDefault="00D21F08" w:rsidP="003F68CE">
      <w:pPr>
        <w:pStyle w:val="aa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Style w:val="c21"/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Учебник </w:t>
      </w:r>
      <w:r w:rsidR="00E975C9" w:rsidRPr="003F68CE">
        <w:rPr>
          <w:rStyle w:val="c21"/>
          <w:rFonts w:ascii="Times New Roman" w:hAnsi="Times New Roman"/>
          <w:sz w:val="24"/>
          <w:szCs w:val="24"/>
        </w:rPr>
        <w:t>М.И. Моро, М.А.</w:t>
      </w:r>
      <w:r w:rsidR="000D1871" w:rsidRPr="003F68CE">
        <w:rPr>
          <w:rStyle w:val="c21"/>
          <w:rFonts w:ascii="Times New Roman" w:hAnsi="Times New Roman"/>
          <w:sz w:val="24"/>
          <w:szCs w:val="24"/>
        </w:rPr>
        <w:t xml:space="preserve"> </w:t>
      </w:r>
      <w:proofErr w:type="spellStart"/>
      <w:r w:rsidR="00E975C9" w:rsidRPr="003F68CE">
        <w:rPr>
          <w:rStyle w:val="c21"/>
          <w:rFonts w:ascii="Times New Roman" w:hAnsi="Times New Roman"/>
          <w:sz w:val="24"/>
          <w:szCs w:val="24"/>
        </w:rPr>
        <w:t>Бантова</w:t>
      </w:r>
      <w:proofErr w:type="spellEnd"/>
      <w:r w:rsidR="00FF7649" w:rsidRPr="003F68CE">
        <w:rPr>
          <w:rStyle w:val="c21"/>
          <w:rFonts w:ascii="Times New Roman" w:hAnsi="Times New Roman"/>
          <w:sz w:val="24"/>
          <w:szCs w:val="24"/>
        </w:rPr>
        <w:t xml:space="preserve">, С.И. Волкова, С.В. Степанова </w:t>
      </w:r>
      <w:r w:rsidR="00E975C9" w:rsidRPr="003F68CE">
        <w:rPr>
          <w:rStyle w:val="c21"/>
          <w:rFonts w:ascii="Times New Roman" w:hAnsi="Times New Roman"/>
          <w:sz w:val="24"/>
          <w:szCs w:val="24"/>
        </w:rPr>
        <w:t>«Математика» 2 класс.</w:t>
      </w:r>
      <w:r w:rsidR="003F68CE">
        <w:rPr>
          <w:rStyle w:val="c21"/>
          <w:rFonts w:ascii="Times New Roman" w:hAnsi="Times New Roman"/>
          <w:sz w:val="24"/>
          <w:szCs w:val="24"/>
        </w:rPr>
        <w:t xml:space="preserve"> В 2 частях</w:t>
      </w:r>
      <w:r w:rsidR="00AB563D" w:rsidRPr="003F68CE">
        <w:rPr>
          <w:rStyle w:val="c21"/>
          <w:rFonts w:ascii="Times New Roman" w:hAnsi="Times New Roman"/>
          <w:sz w:val="24"/>
          <w:szCs w:val="24"/>
        </w:rPr>
        <w:t>/</w:t>
      </w:r>
      <w:r w:rsidR="003F68CE">
        <w:rPr>
          <w:rStyle w:val="c21"/>
          <w:rFonts w:ascii="Times New Roman" w:hAnsi="Times New Roman"/>
          <w:sz w:val="24"/>
          <w:szCs w:val="24"/>
        </w:rPr>
        <w:t xml:space="preserve"> </w:t>
      </w:r>
      <w:r w:rsidR="00AB563D" w:rsidRPr="003F68CE">
        <w:rPr>
          <w:rStyle w:val="c21"/>
          <w:rFonts w:ascii="Times New Roman" w:hAnsi="Times New Roman"/>
          <w:sz w:val="24"/>
          <w:szCs w:val="24"/>
        </w:rPr>
        <w:t>– Москва «Просвещение»</w:t>
      </w:r>
      <w:r w:rsidR="008247F8">
        <w:rPr>
          <w:rStyle w:val="c21"/>
          <w:rFonts w:ascii="Times New Roman" w:hAnsi="Times New Roman"/>
          <w:sz w:val="24"/>
          <w:szCs w:val="24"/>
        </w:rPr>
        <w:t xml:space="preserve"> 2020</w:t>
      </w:r>
      <w:r>
        <w:rPr>
          <w:rStyle w:val="c21"/>
          <w:rFonts w:ascii="Times New Roman" w:hAnsi="Times New Roman"/>
          <w:sz w:val="24"/>
          <w:szCs w:val="24"/>
        </w:rPr>
        <w:t xml:space="preserve"> год.</w:t>
      </w:r>
    </w:p>
    <w:p w:rsidR="00293F12" w:rsidRPr="003F68CE" w:rsidRDefault="00E975C9" w:rsidP="003F6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8CE">
        <w:rPr>
          <w:rFonts w:ascii="Times New Roman" w:hAnsi="Times New Roman" w:cs="Times New Roman"/>
          <w:b/>
          <w:sz w:val="24"/>
          <w:szCs w:val="24"/>
        </w:rPr>
        <w:t>Целями</w:t>
      </w:r>
      <w:r w:rsidR="00AB563D" w:rsidRPr="003F68CE">
        <w:rPr>
          <w:rFonts w:ascii="Times New Roman" w:hAnsi="Times New Roman" w:cs="Times New Roman"/>
          <w:sz w:val="24"/>
          <w:szCs w:val="24"/>
        </w:rPr>
        <w:t xml:space="preserve"> курса «Математика» </w:t>
      </w:r>
      <w:r w:rsidR="000D1871" w:rsidRPr="003F68CE">
        <w:rPr>
          <w:rFonts w:ascii="Times New Roman" w:hAnsi="Times New Roman" w:cs="Times New Roman"/>
          <w:sz w:val="24"/>
          <w:szCs w:val="24"/>
        </w:rPr>
        <w:t xml:space="preserve">2 класса в соответствии с Федеральным </w:t>
      </w:r>
      <w:r w:rsidRPr="003F68CE">
        <w:rPr>
          <w:rFonts w:ascii="Times New Roman" w:hAnsi="Times New Roman" w:cs="Times New Roman"/>
          <w:sz w:val="24"/>
          <w:szCs w:val="24"/>
        </w:rPr>
        <w:t>Государственным образов</w:t>
      </w:r>
      <w:r w:rsidR="000D1871" w:rsidRPr="003F68CE">
        <w:rPr>
          <w:rFonts w:ascii="Times New Roman" w:hAnsi="Times New Roman" w:cs="Times New Roman"/>
          <w:sz w:val="24"/>
          <w:szCs w:val="24"/>
        </w:rPr>
        <w:t xml:space="preserve">ательным стандартом начального </w:t>
      </w:r>
      <w:r w:rsidRPr="003F68CE">
        <w:rPr>
          <w:rFonts w:ascii="Times New Roman" w:hAnsi="Times New Roman" w:cs="Times New Roman"/>
          <w:sz w:val="24"/>
          <w:szCs w:val="24"/>
        </w:rPr>
        <w:t xml:space="preserve">общего образования являются: </w:t>
      </w:r>
    </w:p>
    <w:p w:rsidR="00293F12" w:rsidRPr="003F68CE" w:rsidRDefault="00293F12" w:rsidP="003F68CE">
      <w:pPr>
        <w:suppressAutoHyphens/>
        <w:spacing w:after="0" w:line="240" w:lineRule="auto"/>
        <w:ind w:left="-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68CE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Математическое развитие младших школьников.</w:t>
      </w:r>
    </w:p>
    <w:p w:rsidR="00293F12" w:rsidRPr="003F68CE" w:rsidRDefault="00293F12" w:rsidP="003F68CE">
      <w:pPr>
        <w:suppressAutoHyphens/>
        <w:spacing w:after="0" w:line="240" w:lineRule="auto"/>
        <w:ind w:left="-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6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системы </w:t>
      </w:r>
      <w:r w:rsidRPr="003F68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начальных</w:t>
      </w:r>
      <w:r w:rsidRPr="003F68C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3F68CE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математических знаний.</w:t>
      </w:r>
    </w:p>
    <w:p w:rsidR="00293F12" w:rsidRPr="003F68CE" w:rsidRDefault="00293F12" w:rsidP="003F68CE">
      <w:pPr>
        <w:suppressAutoHyphens/>
        <w:spacing w:after="0" w:line="240" w:lineRule="auto"/>
        <w:ind w:left="-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68CE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интереса к математике</w:t>
      </w:r>
      <w:r w:rsidRPr="003F68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3F68CE">
        <w:rPr>
          <w:rFonts w:ascii="Times New Roman" w:eastAsia="Times New Roman" w:hAnsi="Times New Roman" w:cs="Times New Roman"/>
          <w:sz w:val="24"/>
          <w:szCs w:val="24"/>
          <w:lang w:eastAsia="ar-SA"/>
        </w:rPr>
        <w:t>к умственной деятельности.</w:t>
      </w:r>
    </w:p>
    <w:p w:rsidR="00293F12" w:rsidRPr="003F68CE" w:rsidRDefault="003F68CE" w:rsidP="003F68CE">
      <w:pPr>
        <w:widowControl w:val="0"/>
        <w:tabs>
          <w:tab w:val="left" w:pos="284"/>
          <w:tab w:val="num" w:pos="1026"/>
        </w:tabs>
        <w:suppressAutoHyphens/>
        <w:autoSpaceDE w:val="0"/>
        <w:autoSpaceDN w:val="0"/>
        <w:adjustRightInd w:val="0"/>
        <w:spacing w:after="0" w:line="240" w:lineRule="auto"/>
        <w:ind w:left="-567" w:right="-3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4B383E" w:rsidRPr="003F68CE">
        <w:rPr>
          <w:rFonts w:ascii="Times New Roman" w:hAnsi="Times New Roman" w:cs="Times New Roman"/>
          <w:sz w:val="24"/>
          <w:szCs w:val="24"/>
        </w:rPr>
        <w:t xml:space="preserve">Для достижения перечисленных целей необходимо решение следующих </w:t>
      </w:r>
      <w:r w:rsidR="004B383E" w:rsidRPr="003F68CE">
        <w:rPr>
          <w:rFonts w:ascii="Times New Roman" w:hAnsi="Times New Roman" w:cs="Times New Roman"/>
          <w:b/>
          <w:sz w:val="24"/>
          <w:szCs w:val="24"/>
        </w:rPr>
        <w:t>задач</w:t>
      </w:r>
      <w:r w:rsidR="004B383E" w:rsidRPr="003F68CE">
        <w:rPr>
          <w:rFonts w:ascii="Times New Roman" w:hAnsi="Times New Roman" w:cs="Times New Roman"/>
          <w:sz w:val="24"/>
          <w:szCs w:val="24"/>
        </w:rPr>
        <w:t xml:space="preserve">: </w:t>
      </w:r>
      <w:r w:rsidR="001247DD" w:rsidRPr="003F6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="00293F12" w:rsidRPr="003F68CE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ar-SA"/>
        </w:rPr>
        <w:t xml:space="preserve"> </w:t>
      </w:r>
    </w:p>
    <w:p w:rsidR="00506CB2" w:rsidRPr="003F68CE" w:rsidRDefault="00293F12" w:rsidP="003F68CE">
      <w:pPr>
        <w:pStyle w:val="aa"/>
        <w:numPr>
          <w:ilvl w:val="0"/>
          <w:numId w:val="2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68CE">
        <w:rPr>
          <w:rFonts w:ascii="Times New Roman" w:eastAsia="Times New Roman" w:hAnsi="Times New Roman"/>
          <w:sz w:val="24"/>
          <w:szCs w:val="24"/>
          <w:lang w:eastAsia="ar-SA"/>
        </w:rPr>
        <w:t>формирование элементов самостоятельной интеллектуальной деятельности на основе овладения несл</w:t>
      </w:r>
      <w:r w:rsidR="00FF7649" w:rsidRPr="003F68CE">
        <w:rPr>
          <w:rFonts w:ascii="Times New Roman" w:eastAsia="Times New Roman" w:hAnsi="Times New Roman"/>
          <w:sz w:val="24"/>
          <w:szCs w:val="24"/>
          <w:lang w:eastAsia="ar-SA"/>
        </w:rPr>
        <w:t xml:space="preserve">ожными </w:t>
      </w:r>
      <w:r w:rsidR="003F68CE" w:rsidRPr="003F68CE">
        <w:rPr>
          <w:rFonts w:ascii="Times New Roman" w:eastAsia="Times New Roman" w:hAnsi="Times New Roman"/>
          <w:sz w:val="24"/>
          <w:szCs w:val="24"/>
          <w:lang w:eastAsia="ar-SA"/>
        </w:rPr>
        <w:t xml:space="preserve">математическими </w:t>
      </w:r>
      <w:r w:rsidR="003F68CE">
        <w:rPr>
          <w:rFonts w:ascii="Times New Roman" w:eastAsia="Times New Roman" w:hAnsi="Times New Roman"/>
          <w:sz w:val="24"/>
          <w:szCs w:val="24"/>
          <w:lang w:eastAsia="ar-SA"/>
        </w:rPr>
        <w:t>методами</w:t>
      </w:r>
      <w:r w:rsidR="00FF7649" w:rsidRPr="003F68C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F68CE">
        <w:rPr>
          <w:rFonts w:ascii="Times New Roman" w:eastAsia="Times New Roman" w:hAnsi="Times New Roman"/>
          <w:sz w:val="24"/>
          <w:szCs w:val="24"/>
          <w:lang w:eastAsia="ar-SA"/>
        </w:rPr>
        <w:t xml:space="preserve">познания окружающего мира (умения </w:t>
      </w:r>
      <w:r w:rsidRPr="003F68C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устанавливать,</w:t>
      </w:r>
      <w:r w:rsidRPr="003F68CE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Pr="003F68CE">
        <w:rPr>
          <w:rFonts w:ascii="Times New Roman" w:eastAsia="Times New Roman" w:hAnsi="Times New Roman"/>
          <w:sz w:val="24"/>
          <w:szCs w:val="24"/>
          <w:lang w:eastAsia="ar-SA"/>
        </w:rPr>
        <w:t xml:space="preserve">описывать, </w:t>
      </w:r>
      <w:r w:rsidRPr="003F68C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моделировать </w:t>
      </w:r>
      <w:r w:rsidRPr="003F68CE">
        <w:rPr>
          <w:rFonts w:ascii="Times New Roman" w:eastAsia="Times New Roman" w:hAnsi="Times New Roman"/>
          <w:sz w:val="24"/>
          <w:szCs w:val="24"/>
          <w:lang w:eastAsia="ar-SA"/>
        </w:rPr>
        <w:t xml:space="preserve">и объяснять количественные и пространственные отношения); </w:t>
      </w:r>
    </w:p>
    <w:p w:rsidR="00506CB2" w:rsidRPr="003F68CE" w:rsidRDefault="00293F12" w:rsidP="003F68CE">
      <w:pPr>
        <w:pStyle w:val="aa"/>
        <w:numPr>
          <w:ilvl w:val="0"/>
          <w:numId w:val="2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68CE">
        <w:rPr>
          <w:rFonts w:ascii="Times New Roman" w:eastAsia="Times New Roman" w:hAnsi="Times New Roman"/>
          <w:sz w:val="24"/>
          <w:szCs w:val="24"/>
          <w:lang w:eastAsia="ar-SA"/>
        </w:rPr>
        <w:t xml:space="preserve">развитие основ логического, знаково-символического и алгоритмического мышления; </w:t>
      </w:r>
    </w:p>
    <w:p w:rsidR="00506CB2" w:rsidRPr="003F68CE" w:rsidRDefault="00293F12" w:rsidP="003F68CE">
      <w:pPr>
        <w:pStyle w:val="aa"/>
        <w:numPr>
          <w:ilvl w:val="0"/>
          <w:numId w:val="2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68CE">
        <w:rPr>
          <w:rFonts w:ascii="Times New Roman" w:eastAsia="Times New Roman" w:hAnsi="Times New Roman"/>
          <w:sz w:val="24"/>
          <w:szCs w:val="24"/>
          <w:lang w:eastAsia="ar-SA"/>
        </w:rPr>
        <w:t>развитие пространственного воображения;</w:t>
      </w:r>
    </w:p>
    <w:p w:rsidR="00293F12" w:rsidRPr="003F68CE" w:rsidRDefault="00293F12" w:rsidP="003F68CE">
      <w:pPr>
        <w:pStyle w:val="aa"/>
        <w:numPr>
          <w:ilvl w:val="0"/>
          <w:numId w:val="2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68CE">
        <w:rPr>
          <w:rFonts w:ascii="Times New Roman" w:eastAsia="Times New Roman" w:hAnsi="Times New Roman"/>
          <w:sz w:val="24"/>
          <w:szCs w:val="24"/>
          <w:lang w:eastAsia="ar-SA"/>
        </w:rPr>
        <w:t>развитие математической речи;</w:t>
      </w:r>
    </w:p>
    <w:p w:rsidR="00506CB2" w:rsidRPr="003F68CE" w:rsidRDefault="00293F12" w:rsidP="003F68CE">
      <w:pPr>
        <w:pStyle w:val="aa"/>
        <w:numPr>
          <w:ilvl w:val="0"/>
          <w:numId w:val="2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68CE">
        <w:rPr>
          <w:rFonts w:ascii="Times New Roman" w:eastAsia="Times New Roman" w:hAnsi="Times New Roman"/>
          <w:sz w:val="24"/>
          <w:szCs w:val="24"/>
          <w:lang w:eastAsia="ar-SA"/>
        </w:rPr>
        <w:t xml:space="preserve">формирование системы начальных математических знаний и умений их применять для решения учебно-познавательных </w:t>
      </w:r>
      <w:r w:rsidR="003F68CE" w:rsidRPr="003F68CE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3F68CE">
        <w:rPr>
          <w:rFonts w:ascii="Times New Roman" w:eastAsia="Times New Roman" w:hAnsi="Times New Roman"/>
          <w:sz w:val="24"/>
          <w:szCs w:val="24"/>
          <w:lang w:eastAsia="ar-SA"/>
        </w:rPr>
        <w:t>практических</w:t>
      </w:r>
      <w:r w:rsidRPr="003F68CE">
        <w:rPr>
          <w:rFonts w:ascii="Times New Roman" w:eastAsia="Times New Roman" w:hAnsi="Times New Roman"/>
          <w:sz w:val="24"/>
          <w:szCs w:val="24"/>
          <w:lang w:eastAsia="ar-SA"/>
        </w:rPr>
        <w:t xml:space="preserve"> задач;</w:t>
      </w:r>
    </w:p>
    <w:p w:rsidR="00506CB2" w:rsidRPr="003F68CE" w:rsidRDefault="00293F12" w:rsidP="003F68CE">
      <w:pPr>
        <w:pStyle w:val="aa"/>
        <w:numPr>
          <w:ilvl w:val="0"/>
          <w:numId w:val="2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68CE">
        <w:rPr>
          <w:rFonts w:ascii="Times New Roman" w:eastAsia="Times New Roman" w:hAnsi="Times New Roman"/>
          <w:sz w:val="24"/>
          <w:szCs w:val="24"/>
          <w:lang w:eastAsia="ar-SA"/>
        </w:rPr>
        <w:t>формирование умения вести поиск информации и работать с ней;</w:t>
      </w:r>
    </w:p>
    <w:p w:rsidR="00506CB2" w:rsidRPr="003F68CE" w:rsidRDefault="00293F12" w:rsidP="003F68CE">
      <w:pPr>
        <w:pStyle w:val="aa"/>
        <w:numPr>
          <w:ilvl w:val="0"/>
          <w:numId w:val="2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68CE">
        <w:rPr>
          <w:rFonts w:ascii="Times New Roman" w:eastAsia="Times New Roman" w:hAnsi="Times New Roman"/>
          <w:sz w:val="24"/>
          <w:szCs w:val="24"/>
          <w:lang w:eastAsia="ar-SA"/>
        </w:rPr>
        <w:t>формирование первоначальных представл</w:t>
      </w:r>
      <w:r w:rsidR="00FF7649" w:rsidRPr="003F68CE">
        <w:rPr>
          <w:rFonts w:ascii="Times New Roman" w:eastAsia="Times New Roman" w:hAnsi="Times New Roman"/>
          <w:sz w:val="24"/>
          <w:szCs w:val="24"/>
          <w:lang w:eastAsia="ar-SA"/>
        </w:rPr>
        <w:t>ений о компьютерной грамотности.</w:t>
      </w:r>
    </w:p>
    <w:p w:rsidR="001247DD" w:rsidRDefault="00161E69" w:rsidP="003F68C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B383E" w:rsidRPr="003F6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</w:p>
    <w:p w:rsidR="003F68CE" w:rsidRDefault="003F68CE" w:rsidP="003F6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47DD" w:rsidRPr="003F68CE" w:rsidRDefault="001247DD" w:rsidP="003F6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6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Педагогические технологии обучения:</w:t>
      </w:r>
    </w:p>
    <w:p w:rsidR="001247DD" w:rsidRPr="003F68CE" w:rsidRDefault="003F68CE" w:rsidP="003F68CE">
      <w:pPr>
        <w:pStyle w:val="2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4"/>
          <w:lang w:val="ru-RU" w:eastAsia="ru-RU"/>
        </w:rPr>
      </w:pPr>
      <w:r>
        <w:rPr>
          <w:rFonts w:eastAsia="Calibri"/>
          <w:bCs/>
          <w:iCs/>
          <w:sz w:val="24"/>
          <w:lang w:val="ru-RU"/>
        </w:rPr>
        <w:t>и</w:t>
      </w:r>
      <w:r w:rsidR="00303F30" w:rsidRPr="003F68CE">
        <w:rPr>
          <w:rFonts w:eastAsia="Calibri"/>
          <w:bCs/>
          <w:iCs/>
          <w:sz w:val="24"/>
          <w:lang w:val="ru-RU"/>
        </w:rPr>
        <w:t>гровые технологии</w:t>
      </w:r>
      <w:r w:rsidR="001247DD" w:rsidRPr="003F68CE">
        <w:rPr>
          <w:rFonts w:eastAsia="Calibri"/>
          <w:bCs/>
          <w:iCs/>
          <w:sz w:val="24"/>
          <w:lang w:val="ru-RU"/>
        </w:rPr>
        <w:t xml:space="preserve"> </w:t>
      </w:r>
      <w:r w:rsidR="001247DD" w:rsidRPr="003F68CE">
        <w:rPr>
          <w:sz w:val="24"/>
          <w:lang w:val="ru-RU" w:eastAsia="ru-RU"/>
        </w:rPr>
        <w:t>(игра — это наиболее естественная для ребенка форма обучения)</w:t>
      </w:r>
      <w:r>
        <w:rPr>
          <w:sz w:val="24"/>
          <w:lang w:val="ru-RU" w:eastAsia="ru-RU"/>
        </w:rPr>
        <w:t>;</w:t>
      </w:r>
    </w:p>
    <w:p w:rsidR="001247DD" w:rsidRPr="003F68CE" w:rsidRDefault="003F68CE" w:rsidP="003F68CE">
      <w:pPr>
        <w:pStyle w:val="2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eastAsia="Calibri"/>
          <w:bCs/>
          <w:sz w:val="24"/>
          <w:lang w:val="ru-RU"/>
        </w:rPr>
      </w:pPr>
      <w:proofErr w:type="spellStart"/>
      <w:r>
        <w:rPr>
          <w:sz w:val="24"/>
          <w:lang w:val="ru-RU" w:eastAsia="ru-RU"/>
        </w:rPr>
        <w:t>з</w:t>
      </w:r>
      <w:r w:rsidR="001247DD" w:rsidRPr="003F68CE">
        <w:rPr>
          <w:sz w:val="24"/>
          <w:lang w:val="ru-RU" w:eastAsia="ru-RU"/>
        </w:rPr>
        <w:t>доровьесберегающие</w:t>
      </w:r>
      <w:proofErr w:type="spellEnd"/>
      <w:r w:rsidR="001247DD" w:rsidRPr="003F68CE">
        <w:rPr>
          <w:sz w:val="24"/>
          <w:lang w:val="ru-RU" w:eastAsia="ru-RU"/>
        </w:rPr>
        <w:t xml:space="preserve"> технологии</w:t>
      </w:r>
      <w:r>
        <w:rPr>
          <w:sz w:val="24"/>
          <w:lang w:val="ru-RU" w:eastAsia="ru-RU"/>
        </w:rPr>
        <w:t>;</w:t>
      </w:r>
    </w:p>
    <w:p w:rsidR="001247DD" w:rsidRPr="003F68CE" w:rsidRDefault="003F68CE" w:rsidP="003F68CE">
      <w:pPr>
        <w:pStyle w:val="2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eastAsia="Calibri"/>
          <w:sz w:val="24"/>
          <w:lang w:val="ru-RU"/>
        </w:rPr>
      </w:pPr>
      <w:proofErr w:type="gramStart"/>
      <w:r>
        <w:rPr>
          <w:rFonts w:eastAsia="Calibri"/>
          <w:sz w:val="24"/>
          <w:lang w:val="ru-RU"/>
        </w:rPr>
        <w:t>п</w:t>
      </w:r>
      <w:r w:rsidR="001247DD" w:rsidRPr="003F68CE">
        <w:rPr>
          <w:rFonts w:eastAsia="Calibri"/>
          <w:sz w:val="24"/>
          <w:lang w:val="ru-RU"/>
        </w:rPr>
        <w:t>роектная деятельность (эффективно используется, начиная с начальной школы, при этом, не заменяя традиционную систему, а органично дополняя, расширяя ее.</w:t>
      </w:r>
      <w:proofErr w:type="gramEnd"/>
      <w:r w:rsidR="001247DD" w:rsidRPr="003F68CE">
        <w:rPr>
          <w:rFonts w:eastAsia="Calibri"/>
          <w:sz w:val="24"/>
          <w:lang w:val="ru-RU"/>
        </w:rPr>
        <w:t xml:space="preserve"> </w:t>
      </w:r>
      <w:proofErr w:type="gramStart"/>
      <w:r w:rsidR="001247DD" w:rsidRPr="003F68CE">
        <w:rPr>
          <w:rFonts w:eastAsia="Calibri"/>
          <w:sz w:val="24"/>
          <w:lang w:val="ru-RU"/>
        </w:rPr>
        <w:t>Проектирование ставит ученика в активную позицию деятельного субъекта)</w:t>
      </w:r>
      <w:r>
        <w:rPr>
          <w:rFonts w:eastAsia="Calibri"/>
          <w:sz w:val="24"/>
          <w:lang w:val="ru-RU"/>
        </w:rPr>
        <w:t>;</w:t>
      </w:r>
      <w:proofErr w:type="gramEnd"/>
    </w:p>
    <w:p w:rsidR="004B383E" w:rsidRPr="003F68CE" w:rsidRDefault="003F68CE" w:rsidP="003F68CE">
      <w:pPr>
        <w:pStyle w:val="2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/>
          <w:sz w:val="24"/>
          <w:lang w:val="ru-RU" w:eastAsia="ru-RU"/>
        </w:rPr>
      </w:pPr>
      <w:r>
        <w:rPr>
          <w:sz w:val="24"/>
          <w:lang w:val="ru-RU" w:eastAsia="ru-RU"/>
        </w:rPr>
        <w:t>и</w:t>
      </w:r>
      <w:r w:rsidR="001247DD" w:rsidRPr="003F68CE">
        <w:rPr>
          <w:sz w:val="24"/>
          <w:lang w:val="ru-RU" w:eastAsia="ru-RU"/>
        </w:rPr>
        <w:t>нформационно-коммуникационные технологии</w:t>
      </w:r>
      <w:r>
        <w:rPr>
          <w:sz w:val="24"/>
          <w:lang w:val="ru-RU" w:eastAsia="ru-RU"/>
        </w:rPr>
        <w:t>.</w:t>
      </w:r>
    </w:p>
    <w:p w:rsidR="001247DD" w:rsidRPr="003F68CE" w:rsidRDefault="001247DD" w:rsidP="003F6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учебной деятельности</w:t>
      </w:r>
    </w:p>
    <w:p w:rsidR="001247DD" w:rsidRPr="003F68CE" w:rsidRDefault="001247DD" w:rsidP="003F6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F68CE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Общеклассные</w:t>
      </w:r>
      <w:proofErr w:type="spellEnd"/>
      <w:r w:rsidRPr="003F68CE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 формы:</w:t>
      </w:r>
      <w:r w:rsidRPr="003F68CE">
        <w:rPr>
          <w:rFonts w:ascii="Times New Roman" w:eastAsia="Calibri" w:hAnsi="Times New Roman" w:cs="Times New Roman"/>
          <w:sz w:val="24"/>
          <w:szCs w:val="24"/>
        </w:rPr>
        <w:t xml:space="preserve"> урок</w:t>
      </w:r>
    </w:p>
    <w:p w:rsidR="001247DD" w:rsidRPr="003F68CE" w:rsidRDefault="001247DD" w:rsidP="003F6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8CE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Групповые формы:</w:t>
      </w:r>
      <w:r w:rsidRPr="003F68CE">
        <w:rPr>
          <w:rFonts w:ascii="Times New Roman" w:eastAsia="Calibri" w:hAnsi="Times New Roman" w:cs="Times New Roman"/>
          <w:sz w:val="24"/>
          <w:szCs w:val="24"/>
        </w:rPr>
        <w:t xml:space="preserve"> групповая работа на уроке, работа в парах, групповые творческие задани</w:t>
      </w:r>
      <w:proofErr w:type="gramStart"/>
      <w:r w:rsidRPr="003F68CE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3F68CE">
        <w:rPr>
          <w:rFonts w:ascii="Times New Roman" w:eastAsia="Calibri" w:hAnsi="Times New Roman" w:cs="Times New Roman"/>
          <w:sz w:val="24"/>
          <w:szCs w:val="24"/>
        </w:rPr>
        <w:t xml:space="preserve">проекты). В зависимости от </w:t>
      </w:r>
      <w:r w:rsidR="003F68CE" w:rsidRPr="003F68CE">
        <w:rPr>
          <w:rFonts w:ascii="Times New Roman" w:eastAsia="Calibri" w:hAnsi="Times New Roman" w:cs="Times New Roman"/>
          <w:sz w:val="24"/>
          <w:szCs w:val="24"/>
        </w:rPr>
        <w:t xml:space="preserve">цели </w:t>
      </w:r>
      <w:r w:rsidR="003F68CE">
        <w:rPr>
          <w:rFonts w:ascii="Times New Roman" w:eastAsia="Calibri" w:hAnsi="Times New Roman" w:cs="Times New Roman"/>
          <w:sz w:val="24"/>
          <w:szCs w:val="24"/>
        </w:rPr>
        <w:t>контроля</w:t>
      </w:r>
      <w:r w:rsidRPr="003F68CE">
        <w:rPr>
          <w:rFonts w:ascii="Times New Roman" w:eastAsia="Calibri" w:hAnsi="Times New Roman" w:cs="Times New Roman"/>
          <w:sz w:val="24"/>
          <w:szCs w:val="24"/>
        </w:rPr>
        <w:t xml:space="preserve"> группам предлагают одинаковые задания или дифференцированные.</w:t>
      </w:r>
    </w:p>
    <w:p w:rsidR="001247DD" w:rsidRPr="003F68CE" w:rsidRDefault="001247DD" w:rsidP="003F6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8C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Индивидуальные формы</w:t>
      </w:r>
      <w:r w:rsidRPr="003F6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3F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 таблицами, диаграммами, схемами, или электронными источниками информации,</w:t>
      </w:r>
      <w:r w:rsidR="003F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индивидуальных заданий. Эта форма целесообразна в том случае, если требуется выяснять индивидуальные знания, способности и воз</w:t>
      </w:r>
      <w:r w:rsidR="003F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можности </w:t>
      </w:r>
      <w:proofErr w:type="gramStart"/>
      <w:r w:rsidR="003F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proofErr w:type="gramEnd"/>
      <w:r w:rsidR="003F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1247DD" w:rsidRPr="003F68CE" w:rsidRDefault="001247DD" w:rsidP="003F6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деятельности младших школьников на за</w:t>
      </w:r>
      <w:r w:rsidRPr="003F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нятиях основывается на известных дидактическ</w:t>
      </w:r>
      <w:r w:rsidR="00FF7649" w:rsidRPr="003F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="003F68CE" w:rsidRPr="003F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</w:t>
      </w:r>
      <w:r w:rsidR="003F68CE" w:rsidRPr="003F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ципах:</w:t>
      </w:r>
      <w:r w:rsidR="003F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68CE" w:rsidRPr="003F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занимательность</w:t>
      </w:r>
      <w:r w:rsidR="00FF7649" w:rsidRPr="003F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F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научность, сознательность и ак</w:t>
      </w:r>
      <w:r w:rsidRPr="003F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тивность, доступность, связь теории с практикой.</w:t>
      </w:r>
    </w:p>
    <w:p w:rsidR="001247DD" w:rsidRPr="003F68CE" w:rsidRDefault="003F68CE" w:rsidP="003F6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1247DD" w:rsidRPr="003F6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ормы контроля</w:t>
      </w:r>
    </w:p>
    <w:p w:rsidR="001247DD" w:rsidRPr="003F68CE" w:rsidRDefault="00FE77EE" w:rsidP="003F6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8CE">
        <w:rPr>
          <w:rFonts w:ascii="Times New Roman" w:hAnsi="Times New Roman" w:cs="Times New Roman"/>
          <w:sz w:val="24"/>
          <w:szCs w:val="24"/>
        </w:rPr>
        <w:t>Основными форм</w:t>
      </w:r>
      <w:r w:rsidR="000D1871" w:rsidRPr="003F68CE">
        <w:rPr>
          <w:rFonts w:ascii="Times New Roman" w:hAnsi="Times New Roman" w:cs="Times New Roman"/>
          <w:sz w:val="24"/>
          <w:szCs w:val="24"/>
        </w:rPr>
        <w:t xml:space="preserve">ами текущего контроля являются: </w:t>
      </w:r>
      <w:r w:rsidRPr="003F68CE">
        <w:rPr>
          <w:rFonts w:ascii="Times New Roman" w:hAnsi="Times New Roman" w:cs="Times New Roman"/>
          <w:sz w:val="24"/>
          <w:szCs w:val="24"/>
        </w:rPr>
        <w:t>математические диктанты, устный и письменный</w:t>
      </w:r>
      <w:r w:rsidR="00FF7649" w:rsidRPr="003F68CE">
        <w:rPr>
          <w:rFonts w:ascii="Times New Roman" w:hAnsi="Times New Roman" w:cs="Times New Roman"/>
          <w:sz w:val="24"/>
          <w:szCs w:val="24"/>
        </w:rPr>
        <w:t xml:space="preserve"> опрос, самостоятельная работа, </w:t>
      </w:r>
      <w:r w:rsidRPr="003F68CE">
        <w:rPr>
          <w:rFonts w:ascii="Times New Roman" w:hAnsi="Times New Roman" w:cs="Times New Roman"/>
          <w:sz w:val="24"/>
          <w:szCs w:val="24"/>
        </w:rPr>
        <w:t xml:space="preserve">тестовая работа. </w:t>
      </w:r>
      <w:r w:rsidR="004B383E" w:rsidRPr="003F68CE">
        <w:rPr>
          <w:rFonts w:ascii="Times New Roman" w:hAnsi="Times New Roman" w:cs="Times New Roman"/>
          <w:sz w:val="24"/>
          <w:szCs w:val="24"/>
        </w:rPr>
        <w:t>Промежуточная аттестация запланирована в форме контрольной работы.</w:t>
      </w:r>
    </w:p>
    <w:p w:rsidR="001247DD" w:rsidRPr="003F68CE" w:rsidRDefault="001247DD" w:rsidP="003F6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77EE" w:rsidRPr="003F68CE" w:rsidRDefault="00FE77EE" w:rsidP="003F68C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77EE" w:rsidRDefault="00FE77EE" w:rsidP="003F68C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3A85" w:rsidRDefault="00E73A85" w:rsidP="003F68C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3A85" w:rsidRDefault="00E73A85" w:rsidP="003F68C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3A85" w:rsidRDefault="00E73A85" w:rsidP="003F68C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3A85" w:rsidRDefault="00E73A85" w:rsidP="003F68C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3A85" w:rsidRDefault="00E73A85" w:rsidP="003F68C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3A85" w:rsidRDefault="00E73A85" w:rsidP="003F68C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3A85" w:rsidRDefault="00E73A85" w:rsidP="003F68C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3A85" w:rsidRDefault="00E73A85" w:rsidP="003F68C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3A85" w:rsidRDefault="00E73A85" w:rsidP="003F68C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77EE" w:rsidRDefault="00FE77EE" w:rsidP="003F68C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3A85" w:rsidRPr="003F68CE" w:rsidRDefault="00E73A85" w:rsidP="003F68C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7649" w:rsidRPr="003F68CE" w:rsidRDefault="00FF7649" w:rsidP="003F68C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7649" w:rsidRPr="003F68CE" w:rsidRDefault="00FF7649" w:rsidP="003F68C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4C1F" w:rsidRPr="00AE5D1C" w:rsidRDefault="00506CB2" w:rsidP="00AE5D1C">
      <w:pPr>
        <w:pStyle w:val="a6"/>
        <w:spacing w:before="0" w:after="0"/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</w:pPr>
      <w:bookmarkStart w:id="1" w:name="_Toc19550517"/>
      <w:r w:rsidRPr="00AE5D1C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lastRenderedPageBreak/>
        <w:t xml:space="preserve">Раздел </w:t>
      </w:r>
      <w:r w:rsidR="00293F12" w:rsidRPr="00AE5D1C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2.</w:t>
      </w:r>
      <w:r w:rsidRPr="00AE5D1C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 </w:t>
      </w:r>
      <w:r w:rsidR="004B383E" w:rsidRPr="00AE5D1C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Планируемые </w:t>
      </w:r>
      <w:r w:rsidR="00293F12" w:rsidRPr="00AE5D1C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результаты</w:t>
      </w:r>
      <w:r w:rsidR="00E73A85" w:rsidRPr="00AE5D1C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 </w:t>
      </w:r>
      <w:r w:rsidR="00EE4C1F" w:rsidRPr="00AE5D1C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освоения</w:t>
      </w:r>
      <w:r w:rsidR="00E73A85" w:rsidRPr="00AE5D1C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 </w:t>
      </w:r>
      <w:r w:rsidR="000D1871" w:rsidRPr="00AE5D1C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учебного предмета</w:t>
      </w:r>
      <w:bookmarkEnd w:id="1"/>
      <w:r w:rsidR="00CE61F0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.</w:t>
      </w:r>
    </w:p>
    <w:p w:rsidR="00E73A85" w:rsidRDefault="00E73A85" w:rsidP="003F68CE">
      <w:pPr>
        <w:suppressAutoHyphens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CD19D4" w:rsidRPr="003F68CE" w:rsidRDefault="00E73A85" w:rsidP="00E73A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68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Личностные результаты</w:t>
      </w:r>
      <w:r w:rsidR="00CD19D4" w:rsidRPr="003F68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293F12" w:rsidRPr="00E73A85" w:rsidRDefault="00E73A85" w:rsidP="00E73A85">
      <w:pPr>
        <w:pStyle w:val="aa"/>
        <w:numPr>
          <w:ilvl w:val="0"/>
          <w:numId w:val="28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73A85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="00293F12" w:rsidRPr="00E73A85">
        <w:rPr>
          <w:rFonts w:ascii="Times New Roman" w:eastAsia="Times New Roman" w:hAnsi="Times New Roman"/>
          <w:sz w:val="24"/>
          <w:szCs w:val="24"/>
          <w:lang w:eastAsia="ar-SA"/>
        </w:rPr>
        <w:t>амостоятельно определять и высказывать самые простые, общие для всех людей правила поведения при совместной работе и с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отрудничестве (этические нормы);</w:t>
      </w:r>
    </w:p>
    <w:p w:rsidR="00293F12" w:rsidRPr="00E73A85" w:rsidRDefault="00E73A85" w:rsidP="00E73A85">
      <w:pPr>
        <w:pStyle w:val="aa"/>
        <w:widowControl w:val="0"/>
        <w:numPr>
          <w:ilvl w:val="0"/>
          <w:numId w:val="28"/>
        </w:numPr>
        <w:tabs>
          <w:tab w:val="left" w:pos="993"/>
        </w:tabs>
        <w:suppressAutoHyphens/>
        <w:overflowPunct w:val="0"/>
        <w:autoSpaceDE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73A85">
        <w:rPr>
          <w:rFonts w:ascii="Times New Roman" w:eastAsia="Times New Roman" w:hAnsi="Times New Roman"/>
          <w:sz w:val="24"/>
          <w:szCs w:val="24"/>
          <w:lang w:eastAsia="ar-SA"/>
        </w:rPr>
        <w:t>самостоятельно делать</w:t>
      </w:r>
      <w:r w:rsidR="00293F12" w:rsidRPr="00E73A8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293F12" w:rsidRPr="00E73A85">
        <w:rPr>
          <w:rFonts w:ascii="Times New Roman" w:eastAsia="Times New Roman" w:hAnsi="Times New Roman"/>
          <w:sz w:val="24"/>
          <w:szCs w:val="24"/>
          <w:lang w:eastAsia="ar-SA"/>
        </w:rPr>
        <w:t>выбор, какой поступок совершить.</w:t>
      </w:r>
    </w:p>
    <w:p w:rsidR="00293F12" w:rsidRPr="003F68CE" w:rsidRDefault="00FE77EE" w:rsidP="00E73A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F68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 w:rsidRPr="003F68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93F12" w:rsidRPr="003F68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</w:t>
      </w:r>
      <w:r w:rsidRPr="003F68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ы:</w:t>
      </w:r>
      <w:r w:rsidR="00293F12" w:rsidRPr="003F6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93F12" w:rsidRPr="00E73A85" w:rsidRDefault="00293F12" w:rsidP="00E73A85">
      <w:pPr>
        <w:pStyle w:val="23"/>
        <w:ind w:left="0" w:firstLine="709"/>
        <w:jc w:val="both"/>
        <w:rPr>
          <w:b/>
          <w:sz w:val="24"/>
          <w:lang w:val="ru-RU" w:eastAsia="ar-SA"/>
        </w:rPr>
      </w:pPr>
      <w:r w:rsidRPr="00E73A85">
        <w:rPr>
          <w:b/>
          <w:sz w:val="24"/>
          <w:lang w:val="ru-RU" w:eastAsia="ar-SA"/>
        </w:rPr>
        <w:t>Регулятивные УУД</w:t>
      </w:r>
      <w:r w:rsidR="004B383E" w:rsidRPr="00E73A85">
        <w:rPr>
          <w:b/>
          <w:sz w:val="24"/>
          <w:lang w:val="ru-RU" w:eastAsia="ar-SA"/>
        </w:rPr>
        <w:t xml:space="preserve">: </w:t>
      </w:r>
    </w:p>
    <w:p w:rsidR="004B383E" w:rsidRPr="00E73A85" w:rsidRDefault="00CD19D4" w:rsidP="00E73A85">
      <w:pPr>
        <w:pStyle w:val="23"/>
        <w:ind w:left="0" w:firstLine="709"/>
        <w:jc w:val="both"/>
        <w:rPr>
          <w:b/>
          <w:sz w:val="24"/>
          <w:lang w:val="ru-RU" w:eastAsia="ar-SA"/>
        </w:rPr>
      </w:pPr>
      <w:r w:rsidRPr="00E73A85">
        <w:rPr>
          <w:b/>
          <w:sz w:val="24"/>
          <w:lang w:val="ru-RU" w:eastAsia="ar-SA"/>
        </w:rPr>
        <w:t>обу</w:t>
      </w:r>
      <w:r w:rsidR="004B383E" w:rsidRPr="00E73A85">
        <w:rPr>
          <w:b/>
          <w:sz w:val="24"/>
          <w:lang w:val="ru-RU" w:eastAsia="ar-SA"/>
        </w:rPr>
        <w:t>ча</w:t>
      </w:r>
      <w:r w:rsidR="008A1C1C" w:rsidRPr="00E73A85">
        <w:rPr>
          <w:b/>
          <w:sz w:val="24"/>
          <w:lang w:val="ru-RU" w:eastAsia="ar-SA"/>
        </w:rPr>
        <w:t>ю</w:t>
      </w:r>
      <w:r w:rsidR="004B383E" w:rsidRPr="00E73A85">
        <w:rPr>
          <w:b/>
          <w:sz w:val="24"/>
          <w:lang w:val="ru-RU" w:eastAsia="ar-SA"/>
        </w:rPr>
        <w:t>щиеся научатся:</w:t>
      </w:r>
    </w:p>
    <w:p w:rsidR="00293F12" w:rsidRPr="00E73A85" w:rsidRDefault="00FF7649" w:rsidP="00E73A85">
      <w:pPr>
        <w:pStyle w:val="aa"/>
        <w:widowControl w:val="0"/>
        <w:numPr>
          <w:ilvl w:val="0"/>
          <w:numId w:val="29"/>
        </w:numPr>
        <w:tabs>
          <w:tab w:val="left" w:pos="993"/>
        </w:tabs>
        <w:suppressAutoHyphens/>
        <w:overflowPunct w:val="0"/>
        <w:autoSpaceDE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73A85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="00293F12" w:rsidRPr="00E73A85">
        <w:rPr>
          <w:rFonts w:ascii="Times New Roman" w:eastAsia="Times New Roman" w:hAnsi="Times New Roman"/>
          <w:sz w:val="24"/>
          <w:szCs w:val="24"/>
          <w:lang w:eastAsia="ar-SA"/>
        </w:rPr>
        <w:t>пределять цель деятельности на уроке с п</w:t>
      </w:r>
      <w:r w:rsidRPr="00E73A85">
        <w:rPr>
          <w:rFonts w:ascii="Times New Roman" w:eastAsia="Times New Roman" w:hAnsi="Times New Roman"/>
          <w:sz w:val="24"/>
          <w:szCs w:val="24"/>
          <w:lang w:eastAsia="ar-SA"/>
        </w:rPr>
        <w:t>омощью учителя и самостоятельно;</w:t>
      </w:r>
    </w:p>
    <w:p w:rsidR="00293F12" w:rsidRPr="00E73A85" w:rsidRDefault="00A461A5" w:rsidP="00E73A85">
      <w:pPr>
        <w:pStyle w:val="aa"/>
        <w:widowControl w:val="0"/>
        <w:numPr>
          <w:ilvl w:val="0"/>
          <w:numId w:val="29"/>
        </w:numPr>
        <w:tabs>
          <w:tab w:val="left" w:pos="993"/>
        </w:tabs>
        <w:suppressAutoHyphens/>
        <w:overflowPunct w:val="0"/>
        <w:autoSpaceDE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73A85">
        <w:rPr>
          <w:rFonts w:ascii="Times New Roman" w:eastAsia="Times New Roman" w:hAnsi="Times New Roman"/>
          <w:sz w:val="24"/>
          <w:szCs w:val="24"/>
          <w:lang w:eastAsia="ar-SA"/>
        </w:rPr>
        <w:t>н</w:t>
      </w:r>
      <w:r w:rsidR="008A1C1C" w:rsidRPr="00E73A85">
        <w:rPr>
          <w:rFonts w:ascii="Times New Roman" w:eastAsia="Times New Roman" w:hAnsi="Times New Roman"/>
          <w:sz w:val="24"/>
          <w:szCs w:val="24"/>
          <w:lang w:eastAsia="ar-SA"/>
        </w:rPr>
        <w:t xml:space="preserve">аходить и </w:t>
      </w:r>
      <w:r w:rsidR="00293F12" w:rsidRPr="00E73A85">
        <w:rPr>
          <w:rFonts w:ascii="Times New Roman" w:eastAsia="Times New Roman" w:hAnsi="Times New Roman"/>
          <w:sz w:val="24"/>
          <w:szCs w:val="24"/>
          <w:lang w:eastAsia="ar-SA"/>
        </w:rPr>
        <w:t xml:space="preserve">формулировать учебную проблему совместно с </w:t>
      </w:r>
      <w:r w:rsidRPr="00E73A85">
        <w:rPr>
          <w:rFonts w:ascii="Times New Roman" w:eastAsia="Times New Roman" w:hAnsi="Times New Roman"/>
          <w:sz w:val="24"/>
          <w:szCs w:val="24"/>
          <w:lang w:eastAsia="ar-SA"/>
        </w:rPr>
        <w:t>учителем, у</w:t>
      </w:r>
      <w:r w:rsidR="00293F12" w:rsidRPr="00E73A85">
        <w:rPr>
          <w:rFonts w:ascii="Times New Roman" w:eastAsia="Times New Roman" w:hAnsi="Times New Roman"/>
          <w:sz w:val="24"/>
          <w:szCs w:val="24"/>
          <w:lang w:eastAsia="ar-SA"/>
        </w:rPr>
        <w:t>читься планироват</w:t>
      </w:r>
      <w:r w:rsidRPr="00E73A85">
        <w:rPr>
          <w:rFonts w:ascii="Times New Roman" w:eastAsia="Times New Roman" w:hAnsi="Times New Roman"/>
          <w:sz w:val="24"/>
          <w:szCs w:val="24"/>
          <w:lang w:eastAsia="ar-SA"/>
        </w:rPr>
        <w:t>ь учебную деятельность на уроке;</w:t>
      </w:r>
    </w:p>
    <w:p w:rsidR="00293F12" w:rsidRPr="00E73A85" w:rsidRDefault="00A461A5" w:rsidP="00E73A85">
      <w:pPr>
        <w:pStyle w:val="aa"/>
        <w:widowControl w:val="0"/>
        <w:numPr>
          <w:ilvl w:val="0"/>
          <w:numId w:val="29"/>
        </w:numPr>
        <w:tabs>
          <w:tab w:val="left" w:pos="993"/>
        </w:tabs>
        <w:suppressAutoHyphens/>
        <w:overflowPunct w:val="0"/>
        <w:autoSpaceDE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73A85"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r w:rsidR="00293F12" w:rsidRPr="00E73A85">
        <w:rPr>
          <w:rFonts w:ascii="Times New Roman" w:eastAsia="Times New Roman" w:hAnsi="Times New Roman"/>
          <w:sz w:val="24"/>
          <w:szCs w:val="24"/>
          <w:lang w:eastAsia="ar-SA"/>
        </w:rPr>
        <w:t>ысказывать свою версию, пытаться</w:t>
      </w:r>
      <w:r w:rsidRPr="00E73A85">
        <w:rPr>
          <w:rFonts w:ascii="Times New Roman" w:eastAsia="Times New Roman" w:hAnsi="Times New Roman"/>
          <w:sz w:val="24"/>
          <w:szCs w:val="24"/>
          <w:lang w:eastAsia="ar-SA"/>
        </w:rPr>
        <w:t xml:space="preserve"> предлагать способ её проверки, р</w:t>
      </w:r>
      <w:r w:rsidR="00293F12" w:rsidRPr="00E73A85">
        <w:rPr>
          <w:rFonts w:ascii="Times New Roman" w:eastAsia="Times New Roman" w:hAnsi="Times New Roman"/>
          <w:sz w:val="24"/>
          <w:szCs w:val="24"/>
          <w:lang w:eastAsia="ar-SA"/>
        </w:rPr>
        <w:t>аботая по предложенному плану, использовать необходимые средства (учебник, пр</w:t>
      </w:r>
      <w:r w:rsidRPr="00E73A85">
        <w:rPr>
          <w:rFonts w:ascii="Times New Roman" w:eastAsia="Times New Roman" w:hAnsi="Times New Roman"/>
          <w:sz w:val="24"/>
          <w:szCs w:val="24"/>
          <w:lang w:eastAsia="ar-SA"/>
        </w:rPr>
        <w:t>остейшие приборы и инструменты);</w:t>
      </w:r>
    </w:p>
    <w:p w:rsidR="002D04D4" w:rsidRPr="00E73A85" w:rsidRDefault="00A461A5" w:rsidP="00E73A85">
      <w:pPr>
        <w:pStyle w:val="aa"/>
        <w:widowControl w:val="0"/>
        <w:numPr>
          <w:ilvl w:val="0"/>
          <w:numId w:val="29"/>
        </w:numPr>
        <w:tabs>
          <w:tab w:val="left" w:pos="993"/>
        </w:tabs>
        <w:suppressAutoHyphens/>
        <w:overflowPunct w:val="0"/>
        <w:autoSpaceDE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73A85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="00293F12" w:rsidRPr="00E73A85">
        <w:rPr>
          <w:rFonts w:ascii="Times New Roman" w:eastAsia="Times New Roman" w:hAnsi="Times New Roman"/>
          <w:sz w:val="24"/>
          <w:szCs w:val="24"/>
          <w:lang w:eastAsia="ar-SA"/>
        </w:rPr>
        <w:t>пределять успешность выполнения свое</w:t>
      </w:r>
      <w:r w:rsidRPr="00E73A85">
        <w:rPr>
          <w:rFonts w:ascii="Times New Roman" w:eastAsia="Times New Roman" w:hAnsi="Times New Roman"/>
          <w:sz w:val="24"/>
          <w:szCs w:val="24"/>
          <w:lang w:eastAsia="ar-SA"/>
        </w:rPr>
        <w:t>го задания в диалоге с учителем;</w:t>
      </w:r>
    </w:p>
    <w:p w:rsidR="004B383E" w:rsidRPr="00E73A85" w:rsidRDefault="00CD19D4" w:rsidP="00E73A85">
      <w:pPr>
        <w:pStyle w:val="23"/>
        <w:ind w:left="0" w:firstLine="709"/>
        <w:jc w:val="both"/>
        <w:rPr>
          <w:b/>
          <w:sz w:val="24"/>
          <w:lang w:val="ru-RU"/>
        </w:rPr>
      </w:pPr>
      <w:proofErr w:type="gramStart"/>
      <w:r w:rsidRPr="00E73A85">
        <w:rPr>
          <w:b/>
          <w:sz w:val="24"/>
          <w:lang w:val="ru-RU"/>
        </w:rPr>
        <w:t>об</w:t>
      </w:r>
      <w:r w:rsidR="004B383E" w:rsidRPr="00E73A85">
        <w:rPr>
          <w:b/>
          <w:sz w:val="24"/>
          <w:lang w:val="ru-RU"/>
        </w:rPr>
        <w:t>уча</w:t>
      </w:r>
      <w:r w:rsidR="008A1C1C" w:rsidRPr="00E73A85">
        <w:rPr>
          <w:b/>
          <w:sz w:val="24"/>
          <w:lang w:val="ru-RU"/>
        </w:rPr>
        <w:t>ю</w:t>
      </w:r>
      <w:r w:rsidR="004B383E" w:rsidRPr="00E73A85">
        <w:rPr>
          <w:b/>
          <w:sz w:val="24"/>
          <w:lang w:val="ru-RU"/>
        </w:rPr>
        <w:t>щиеся</w:t>
      </w:r>
      <w:proofErr w:type="gramEnd"/>
      <w:r w:rsidR="004B383E" w:rsidRPr="00E73A85">
        <w:rPr>
          <w:b/>
          <w:sz w:val="24"/>
          <w:lang w:val="ru-RU"/>
        </w:rPr>
        <w:t xml:space="preserve"> получат возможность научиться:</w:t>
      </w:r>
      <w:r w:rsidR="004B383E" w:rsidRPr="00E73A85">
        <w:rPr>
          <w:b/>
          <w:sz w:val="24"/>
          <w:lang w:val="ru-RU"/>
        </w:rPr>
        <w:tab/>
      </w:r>
    </w:p>
    <w:p w:rsidR="000E230F" w:rsidRPr="003F68CE" w:rsidRDefault="000E230F" w:rsidP="00E73A85">
      <w:pPr>
        <w:pStyle w:val="a5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3F68CE">
        <w:rPr>
          <w:color w:val="000000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0E230F" w:rsidRPr="003F68CE" w:rsidRDefault="000E230F" w:rsidP="00E73A85">
      <w:pPr>
        <w:pStyle w:val="a5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3F68CE">
        <w:rPr>
          <w:color w:val="000000"/>
        </w:rPr>
        <w:t>оценивать правильность выполнения действий по решению учебной задачи и вносить необходимые исправления;</w:t>
      </w:r>
    </w:p>
    <w:p w:rsidR="000E230F" w:rsidRPr="003F68CE" w:rsidRDefault="000E230F" w:rsidP="00E73A85">
      <w:pPr>
        <w:pStyle w:val="a5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3F68CE">
        <w:rPr>
          <w:color w:val="000000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4B383E" w:rsidRPr="003F68CE" w:rsidRDefault="000E230F" w:rsidP="00E73A85">
      <w:pPr>
        <w:pStyle w:val="a5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3F68CE">
        <w:rPr>
          <w:color w:val="000000"/>
        </w:rPr>
        <w:t>контролировать ход совместной работы и оказывать помощь товарищу в случаях затруднений.</w:t>
      </w:r>
    </w:p>
    <w:p w:rsidR="00293F12" w:rsidRPr="00E73A85" w:rsidRDefault="00293F12" w:rsidP="00E73A85">
      <w:pPr>
        <w:pStyle w:val="23"/>
        <w:ind w:left="0" w:firstLine="709"/>
        <w:jc w:val="both"/>
        <w:rPr>
          <w:b/>
          <w:sz w:val="24"/>
          <w:lang w:val="ru-RU" w:eastAsia="ar-SA"/>
        </w:rPr>
      </w:pPr>
      <w:r w:rsidRPr="00E73A85">
        <w:rPr>
          <w:b/>
          <w:sz w:val="24"/>
          <w:lang w:val="ru-RU" w:eastAsia="ar-SA"/>
        </w:rPr>
        <w:t>Познавательные УУД:</w:t>
      </w:r>
    </w:p>
    <w:p w:rsidR="000E230F" w:rsidRPr="00E73A85" w:rsidRDefault="00CD19D4" w:rsidP="00E73A85">
      <w:pPr>
        <w:pStyle w:val="23"/>
        <w:ind w:left="0" w:firstLine="709"/>
        <w:jc w:val="both"/>
        <w:rPr>
          <w:b/>
          <w:sz w:val="24"/>
          <w:lang w:val="ru-RU" w:eastAsia="ar-SA"/>
        </w:rPr>
      </w:pPr>
      <w:r w:rsidRPr="00E73A85">
        <w:rPr>
          <w:b/>
          <w:sz w:val="24"/>
          <w:lang w:val="ru-RU" w:eastAsia="ar-SA"/>
        </w:rPr>
        <w:t>обу</w:t>
      </w:r>
      <w:r w:rsidR="000E230F" w:rsidRPr="00E73A85">
        <w:rPr>
          <w:b/>
          <w:sz w:val="24"/>
          <w:lang w:val="ru-RU" w:eastAsia="ar-SA"/>
        </w:rPr>
        <w:t>ча</w:t>
      </w:r>
      <w:r w:rsidR="008A1C1C" w:rsidRPr="00E73A85">
        <w:rPr>
          <w:b/>
          <w:sz w:val="24"/>
          <w:lang w:val="ru-RU" w:eastAsia="ar-SA"/>
        </w:rPr>
        <w:t>ю</w:t>
      </w:r>
      <w:r w:rsidR="000E230F" w:rsidRPr="00E73A85">
        <w:rPr>
          <w:b/>
          <w:sz w:val="24"/>
          <w:lang w:val="ru-RU" w:eastAsia="ar-SA"/>
        </w:rPr>
        <w:t>щиеся научатся:</w:t>
      </w:r>
    </w:p>
    <w:p w:rsidR="00293F12" w:rsidRPr="00E73A85" w:rsidRDefault="00A461A5" w:rsidP="00E73A85">
      <w:pPr>
        <w:pStyle w:val="aa"/>
        <w:widowControl w:val="0"/>
        <w:numPr>
          <w:ilvl w:val="0"/>
          <w:numId w:val="29"/>
        </w:numPr>
        <w:tabs>
          <w:tab w:val="left" w:pos="993"/>
        </w:tabs>
        <w:suppressAutoHyphens/>
        <w:overflowPunct w:val="0"/>
        <w:autoSpaceDE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73A85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="00293F12" w:rsidRPr="00E73A85">
        <w:rPr>
          <w:rFonts w:ascii="Times New Roman" w:eastAsia="Times New Roman" w:hAnsi="Times New Roman"/>
          <w:sz w:val="24"/>
          <w:szCs w:val="24"/>
          <w:lang w:eastAsia="ar-SA"/>
        </w:rPr>
        <w:t>риентироваться в своей систе</w:t>
      </w:r>
      <w:r w:rsidRPr="00E73A85">
        <w:rPr>
          <w:rFonts w:ascii="Times New Roman" w:eastAsia="Times New Roman" w:hAnsi="Times New Roman"/>
          <w:sz w:val="24"/>
          <w:szCs w:val="24"/>
          <w:lang w:eastAsia="ar-SA"/>
        </w:rPr>
        <w:t xml:space="preserve">ме знаний: понимать, что нужна </w:t>
      </w:r>
      <w:r w:rsidR="00293F12" w:rsidRPr="00E73A85">
        <w:rPr>
          <w:rFonts w:ascii="Times New Roman" w:eastAsia="Times New Roman" w:hAnsi="Times New Roman"/>
          <w:sz w:val="24"/>
          <w:szCs w:val="24"/>
          <w:lang w:eastAsia="ar-SA"/>
        </w:rPr>
        <w:t>дополнительная информация (знания) для реш</w:t>
      </w:r>
      <w:r w:rsidRPr="00E73A85">
        <w:rPr>
          <w:rFonts w:ascii="Times New Roman" w:eastAsia="Times New Roman" w:hAnsi="Times New Roman"/>
          <w:sz w:val="24"/>
          <w:szCs w:val="24"/>
          <w:lang w:eastAsia="ar-SA"/>
        </w:rPr>
        <w:t>ения учебной задачи в один шаг;</w:t>
      </w:r>
    </w:p>
    <w:p w:rsidR="00293F12" w:rsidRPr="00E73A85" w:rsidRDefault="00A461A5" w:rsidP="00E73A85">
      <w:pPr>
        <w:pStyle w:val="aa"/>
        <w:widowControl w:val="0"/>
        <w:numPr>
          <w:ilvl w:val="0"/>
          <w:numId w:val="29"/>
        </w:numPr>
        <w:tabs>
          <w:tab w:val="left" w:pos="993"/>
        </w:tabs>
        <w:suppressAutoHyphens/>
        <w:overflowPunct w:val="0"/>
        <w:autoSpaceDE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73A85">
        <w:rPr>
          <w:rFonts w:ascii="Times New Roman" w:eastAsia="Times New Roman" w:hAnsi="Times New Roman"/>
          <w:sz w:val="24"/>
          <w:szCs w:val="24"/>
          <w:lang w:eastAsia="ar-SA"/>
        </w:rPr>
        <w:t>д</w:t>
      </w:r>
      <w:r w:rsidR="00293F12" w:rsidRPr="00E73A85">
        <w:rPr>
          <w:rFonts w:ascii="Times New Roman" w:eastAsia="Times New Roman" w:hAnsi="Times New Roman"/>
          <w:sz w:val="24"/>
          <w:szCs w:val="24"/>
          <w:lang w:eastAsia="ar-SA"/>
        </w:rPr>
        <w:t>елать предварительный о</w:t>
      </w:r>
      <w:r w:rsidRPr="00E73A85">
        <w:rPr>
          <w:rFonts w:ascii="Times New Roman" w:eastAsia="Times New Roman" w:hAnsi="Times New Roman"/>
          <w:sz w:val="24"/>
          <w:szCs w:val="24"/>
          <w:lang w:eastAsia="ar-SA"/>
        </w:rPr>
        <w:t xml:space="preserve">тбор источников информации для </w:t>
      </w:r>
      <w:r w:rsidR="00293F12" w:rsidRPr="00E73A85">
        <w:rPr>
          <w:rFonts w:ascii="Times New Roman" w:eastAsia="Times New Roman" w:hAnsi="Times New Roman"/>
          <w:sz w:val="24"/>
          <w:szCs w:val="24"/>
          <w:lang w:eastAsia="ar-SA"/>
        </w:rPr>
        <w:t>реше</w:t>
      </w:r>
      <w:r w:rsidRPr="00E73A85">
        <w:rPr>
          <w:rFonts w:ascii="Times New Roman" w:eastAsia="Times New Roman" w:hAnsi="Times New Roman"/>
          <w:sz w:val="24"/>
          <w:szCs w:val="24"/>
          <w:lang w:eastAsia="ar-SA"/>
        </w:rPr>
        <w:t>ния учебной задачи;</w:t>
      </w:r>
    </w:p>
    <w:p w:rsidR="00293F12" w:rsidRPr="00E73A85" w:rsidRDefault="00A461A5" w:rsidP="00E73A85">
      <w:pPr>
        <w:pStyle w:val="aa"/>
        <w:widowControl w:val="0"/>
        <w:numPr>
          <w:ilvl w:val="0"/>
          <w:numId w:val="29"/>
        </w:numPr>
        <w:tabs>
          <w:tab w:val="left" w:pos="993"/>
        </w:tabs>
        <w:suppressAutoHyphens/>
        <w:overflowPunct w:val="0"/>
        <w:autoSpaceDE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73A85">
        <w:rPr>
          <w:rFonts w:ascii="Times New Roman" w:eastAsia="Times New Roman" w:hAnsi="Times New Roman"/>
          <w:sz w:val="24"/>
          <w:szCs w:val="24"/>
          <w:lang w:eastAsia="ar-SA"/>
        </w:rPr>
        <w:t>д</w:t>
      </w:r>
      <w:r w:rsidR="00293F12" w:rsidRPr="00E73A85">
        <w:rPr>
          <w:rFonts w:ascii="Times New Roman" w:eastAsia="Times New Roman" w:hAnsi="Times New Roman"/>
          <w:sz w:val="24"/>
          <w:szCs w:val="24"/>
          <w:lang w:eastAsia="ar-SA"/>
        </w:rPr>
        <w:t xml:space="preserve">обывать новые знания: находить необходимую </w:t>
      </w:r>
      <w:proofErr w:type="gramStart"/>
      <w:r w:rsidR="00293F12" w:rsidRPr="00E73A85">
        <w:rPr>
          <w:rFonts w:ascii="Times New Roman" w:eastAsia="Times New Roman" w:hAnsi="Times New Roman"/>
          <w:sz w:val="24"/>
          <w:szCs w:val="24"/>
          <w:lang w:eastAsia="ar-SA"/>
        </w:rPr>
        <w:t>информацию</w:t>
      </w:r>
      <w:proofErr w:type="gramEnd"/>
      <w:r w:rsidR="00293F12" w:rsidRPr="00E73A85">
        <w:rPr>
          <w:rFonts w:ascii="Times New Roman" w:eastAsia="Times New Roman" w:hAnsi="Times New Roman"/>
          <w:sz w:val="24"/>
          <w:szCs w:val="24"/>
          <w:lang w:eastAsia="ar-SA"/>
        </w:rPr>
        <w:t xml:space="preserve"> как в учебнике,</w:t>
      </w:r>
      <w:r w:rsidRPr="00E73A85">
        <w:rPr>
          <w:rFonts w:ascii="Times New Roman" w:eastAsia="Times New Roman" w:hAnsi="Times New Roman"/>
          <w:sz w:val="24"/>
          <w:szCs w:val="24"/>
          <w:lang w:eastAsia="ar-SA"/>
        </w:rPr>
        <w:t xml:space="preserve"> так и в предложенных учителем </w:t>
      </w:r>
      <w:r w:rsidR="00293F12" w:rsidRPr="00E73A85">
        <w:rPr>
          <w:rFonts w:ascii="Times New Roman" w:eastAsia="Times New Roman" w:hAnsi="Times New Roman"/>
          <w:sz w:val="24"/>
          <w:szCs w:val="24"/>
          <w:lang w:eastAsia="ar-SA"/>
        </w:rPr>
        <w:t>словарях и энциклопедиях</w:t>
      </w:r>
      <w:r w:rsidRPr="00E73A85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293F12" w:rsidRPr="00E73A85" w:rsidRDefault="00A461A5" w:rsidP="00E73A85">
      <w:pPr>
        <w:pStyle w:val="aa"/>
        <w:widowControl w:val="0"/>
        <w:numPr>
          <w:ilvl w:val="0"/>
          <w:numId w:val="29"/>
        </w:numPr>
        <w:tabs>
          <w:tab w:val="left" w:pos="993"/>
        </w:tabs>
        <w:suppressAutoHyphens/>
        <w:overflowPunct w:val="0"/>
        <w:autoSpaceDE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73A85">
        <w:rPr>
          <w:rFonts w:ascii="Times New Roman" w:eastAsia="Times New Roman" w:hAnsi="Times New Roman"/>
          <w:sz w:val="24"/>
          <w:szCs w:val="24"/>
          <w:lang w:eastAsia="ar-SA"/>
        </w:rPr>
        <w:t>д</w:t>
      </w:r>
      <w:r w:rsidR="00293F12" w:rsidRPr="00E73A85">
        <w:rPr>
          <w:rFonts w:ascii="Times New Roman" w:eastAsia="Times New Roman" w:hAnsi="Times New Roman"/>
          <w:sz w:val="24"/>
          <w:szCs w:val="24"/>
          <w:lang w:eastAsia="ar-SA"/>
        </w:rPr>
        <w:t>обывать новые знания: извлекать информацию, представленную в разных формах (текст, таблица, схема, иллюстрац</w:t>
      </w:r>
      <w:r w:rsidRPr="00E73A85">
        <w:rPr>
          <w:rFonts w:ascii="Times New Roman" w:eastAsia="Times New Roman" w:hAnsi="Times New Roman"/>
          <w:sz w:val="24"/>
          <w:szCs w:val="24"/>
          <w:lang w:eastAsia="ar-SA"/>
        </w:rPr>
        <w:t>ия и др.);</w:t>
      </w:r>
    </w:p>
    <w:p w:rsidR="002D04D4" w:rsidRPr="00E73A85" w:rsidRDefault="00A461A5" w:rsidP="00E73A85">
      <w:pPr>
        <w:pStyle w:val="aa"/>
        <w:widowControl w:val="0"/>
        <w:numPr>
          <w:ilvl w:val="0"/>
          <w:numId w:val="29"/>
        </w:numPr>
        <w:tabs>
          <w:tab w:val="left" w:pos="993"/>
        </w:tabs>
        <w:suppressAutoHyphens/>
        <w:overflowPunct w:val="0"/>
        <w:autoSpaceDE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73A85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="00293F12" w:rsidRPr="00E73A85">
        <w:rPr>
          <w:rFonts w:ascii="Times New Roman" w:eastAsia="Times New Roman" w:hAnsi="Times New Roman"/>
          <w:sz w:val="24"/>
          <w:szCs w:val="24"/>
          <w:lang w:eastAsia="ar-SA"/>
        </w:rPr>
        <w:t>ерерабатывать полученную</w:t>
      </w:r>
      <w:r w:rsidRPr="00E73A85">
        <w:rPr>
          <w:rFonts w:ascii="Times New Roman" w:eastAsia="Times New Roman" w:hAnsi="Times New Roman"/>
          <w:sz w:val="24"/>
          <w:szCs w:val="24"/>
          <w:lang w:eastAsia="ar-SA"/>
        </w:rPr>
        <w:t xml:space="preserve"> информацию: наблюдать и делать самостоятельно выводы;</w:t>
      </w:r>
    </w:p>
    <w:p w:rsidR="000E230F" w:rsidRPr="003F68CE" w:rsidRDefault="00CD19D4" w:rsidP="00E73A85">
      <w:pPr>
        <w:pStyle w:val="23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4"/>
          <w:lang w:val="ru-RU"/>
        </w:rPr>
      </w:pPr>
      <w:proofErr w:type="gramStart"/>
      <w:r w:rsidRPr="003F68CE">
        <w:rPr>
          <w:sz w:val="24"/>
          <w:lang w:val="ru-RU"/>
        </w:rPr>
        <w:t>об</w:t>
      </w:r>
      <w:r w:rsidR="000E230F" w:rsidRPr="003F68CE">
        <w:rPr>
          <w:sz w:val="24"/>
          <w:lang w:val="ru-RU"/>
        </w:rPr>
        <w:t>уча</w:t>
      </w:r>
      <w:r w:rsidR="008A1C1C" w:rsidRPr="003F68CE">
        <w:rPr>
          <w:sz w:val="24"/>
          <w:lang w:val="ru-RU"/>
        </w:rPr>
        <w:t>ю</w:t>
      </w:r>
      <w:r w:rsidR="000E230F" w:rsidRPr="003F68CE">
        <w:rPr>
          <w:sz w:val="24"/>
          <w:lang w:val="ru-RU"/>
        </w:rPr>
        <w:t>щиеся</w:t>
      </w:r>
      <w:proofErr w:type="gramEnd"/>
      <w:r w:rsidR="000E230F" w:rsidRPr="003F68CE">
        <w:rPr>
          <w:sz w:val="24"/>
          <w:lang w:val="ru-RU"/>
        </w:rPr>
        <w:t xml:space="preserve"> получат возможность научиться:</w:t>
      </w:r>
      <w:r w:rsidR="000E230F" w:rsidRPr="003F68CE">
        <w:rPr>
          <w:sz w:val="24"/>
          <w:lang w:val="ru-RU"/>
        </w:rPr>
        <w:tab/>
      </w:r>
    </w:p>
    <w:p w:rsidR="000E230F" w:rsidRPr="003F68CE" w:rsidRDefault="000E230F" w:rsidP="00E73A85">
      <w:pPr>
        <w:pStyle w:val="a5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3F68CE">
        <w:rPr>
          <w:color w:val="000000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0E230F" w:rsidRPr="003F68CE" w:rsidRDefault="000E230F" w:rsidP="00E73A85">
      <w:pPr>
        <w:pStyle w:val="a5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3F68CE">
        <w:rPr>
          <w:color w:val="000000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FD7C27" w:rsidRPr="003F68CE" w:rsidRDefault="000E230F" w:rsidP="00E73A85">
      <w:pPr>
        <w:pStyle w:val="a5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3F68CE">
        <w:rPr>
          <w:color w:val="000000"/>
        </w:rPr>
        <w:lastRenderedPageBreak/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293F12" w:rsidRPr="00E73A85" w:rsidRDefault="00293F12" w:rsidP="00E73A85">
      <w:pPr>
        <w:pStyle w:val="23"/>
        <w:ind w:left="0" w:firstLine="709"/>
        <w:jc w:val="both"/>
        <w:rPr>
          <w:b/>
          <w:sz w:val="24"/>
          <w:lang w:val="ru-RU" w:eastAsia="ar-SA"/>
        </w:rPr>
      </w:pPr>
      <w:r w:rsidRPr="00E73A85">
        <w:rPr>
          <w:b/>
          <w:sz w:val="24"/>
          <w:lang w:val="ru-RU" w:eastAsia="ar-SA"/>
        </w:rPr>
        <w:t>Коммуникативные УУД:</w:t>
      </w:r>
    </w:p>
    <w:p w:rsidR="000E230F" w:rsidRPr="00E73A85" w:rsidRDefault="00CD19D4" w:rsidP="00E73A85">
      <w:pPr>
        <w:pStyle w:val="23"/>
        <w:ind w:left="0" w:firstLine="709"/>
        <w:jc w:val="both"/>
        <w:rPr>
          <w:b/>
          <w:sz w:val="24"/>
          <w:lang w:val="ru-RU" w:eastAsia="ar-SA"/>
        </w:rPr>
      </w:pPr>
      <w:r w:rsidRPr="00E73A85">
        <w:rPr>
          <w:b/>
          <w:sz w:val="24"/>
          <w:lang w:val="ru-RU" w:eastAsia="ar-SA"/>
        </w:rPr>
        <w:t>обу</w:t>
      </w:r>
      <w:r w:rsidR="000E230F" w:rsidRPr="00E73A85">
        <w:rPr>
          <w:b/>
          <w:sz w:val="24"/>
          <w:lang w:val="ru-RU" w:eastAsia="ar-SA"/>
        </w:rPr>
        <w:t>ча</w:t>
      </w:r>
      <w:r w:rsidR="008A1C1C" w:rsidRPr="00E73A85">
        <w:rPr>
          <w:b/>
          <w:sz w:val="24"/>
          <w:lang w:val="ru-RU" w:eastAsia="ar-SA"/>
        </w:rPr>
        <w:t>ю</w:t>
      </w:r>
      <w:r w:rsidR="000E230F" w:rsidRPr="00E73A85">
        <w:rPr>
          <w:b/>
          <w:sz w:val="24"/>
          <w:lang w:val="ru-RU" w:eastAsia="ar-SA"/>
        </w:rPr>
        <w:t>щиеся научатся:</w:t>
      </w:r>
    </w:p>
    <w:p w:rsidR="00293F12" w:rsidRPr="00E73A85" w:rsidRDefault="00293F12" w:rsidP="00E73A85">
      <w:pPr>
        <w:pStyle w:val="aa"/>
        <w:widowControl w:val="0"/>
        <w:numPr>
          <w:ilvl w:val="0"/>
          <w:numId w:val="29"/>
        </w:numPr>
        <w:tabs>
          <w:tab w:val="left" w:pos="993"/>
        </w:tabs>
        <w:suppressAutoHyphens/>
        <w:overflowPunct w:val="0"/>
        <w:autoSpaceDE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73A85">
        <w:rPr>
          <w:rFonts w:ascii="Times New Roman" w:eastAsia="Times New Roman" w:hAnsi="Times New Roman"/>
          <w:sz w:val="24"/>
          <w:szCs w:val="24"/>
          <w:lang w:eastAsia="ar-SA"/>
        </w:rPr>
        <w:t>оформлять свою мысль в устной и письменной речи (на уровне одного пре</w:t>
      </w:r>
      <w:r w:rsidR="00A461A5" w:rsidRPr="00E73A85">
        <w:rPr>
          <w:rFonts w:ascii="Times New Roman" w:eastAsia="Times New Roman" w:hAnsi="Times New Roman"/>
          <w:sz w:val="24"/>
          <w:szCs w:val="24"/>
          <w:lang w:eastAsia="ar-SA"/>
        </w:rPr>
        <w:t>дложения или небольшого текста);</w:t>
      </w:r>
    </w:p>
    <w:p w:rsidR="00293F12" w:rsidRPr="00E73A85" w:rsidRDefault="00A461A5" w:rsidP="00E73A85">
      <w:pPr>
        <w:pStyle w:val="aa"/>
        <w:widowControl w:val="0"/>
        <w:numPr>
          <w:ilvl w:val="0"/>
          <w:numId w:val="29"/>
        </w:numPr>
        <w:tabs>
          <w:tab w:val="left" w:pos="993"/>
        </w:tabs>
        <w:suppressAutoHyphens/>
        <w:overflowPunct w:val="0"/>
        <w:autoSpaceDE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73A85">
        <w:rPr>
          <w:rFonts w:ascii="Times New Roman" w:eastAsia="Times New Roman" w:hAnsi="Times New Roman"/>
          <w:sz w:val="24"/>
          <w:szCs w:val="24"/>
          <w:lang w:eastAsia="ar-SA"/>
        </w:rPr>
        <w:t>слушать и понимать речь других;</w:t>
      </w:r>
    </w:p>
    <w:p w:rsidR="000E230F" w:rsidRPr="00E73A85" w:rsidRDefault="00A461A5" w:rsidP="00E73A85">
      <w:pPr>
        <w:pStyle w:val="aa"/>
        <w:widowControl w:val="0"/>
        <w:numPr>
          <w:ilvl w:val="0"/>
          <w:numId w:val="29"/>
        </w:numPr>
        <w:tabs>
          <w:tab w:val="left" w:pos="993"/>
        </w:tabs>
        <w:suppressAutoHyphens/>
        <w:overflowPunct w:val="0"/>
        <w:autoSpaceDE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73A85"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r w:rsidR="00293F12" w:rsidRPr="00E73A85">
        <w:rPr>
          <w:rFonts w:ascii="Times New Roman" w:eastAsia="Times New Roman" w:hAnsi="Times New Roman"/>
          <w:sz w:val="24"/>
          <w:szCs w:val="24"/>
          <w:lang w:eastAsia="ar-SA"/>
        </w:rPr>
        <w:t>ступать в беседу на уроке и в жизн</w:t>
      </w:r>
      <w:r w:rsidR="008A1C1C" w:rsidRPr="00E73A85">
        <w:rPr>
          <w:rFonts w:ascii="Times New Roman" w:eastAsia="Times New Roman" w:hAnsi="Times New Roman"/>
          <w:sz w:val="24"/>
          <w:szCs w:val="24"/>
          <w:lang w:eastAsia="ar-SA"/>
        </w:rPr>
        <w:t>и</w:t>
      </w:r>
      <w:r w:rsidRPr="00E73A85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0E230F" w:rsidRPr="003F68CE" w:rsidRDefault="00CD19D4" w:rsidP="00E73A85">
      <w:pPr>
        <w:pStyle w:val="23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4"/>
          <w:lang w:val="ru-RU" w:eastAsia="ar-SA"/>
        </w:rPr>
      </w:pPr>
      <w:proofErr w:type="gramStart"/>
      <w:r w:rsidRPr="003F68CE">
        <w:rPr>
          <w:sz w:val="24"/>
          <w:lang w:val="ru-RU"/>
        </w:rPr>
        <w:t>об</w:t>
      </w:r>
      <w:r w:rsidR="000E230F" w:rsidRPr="003F68CE">
        <w:rPr>
          <w:sz w:val="24"/>
          <w:lang w:val="ru-RU"/>
        </w:rPr>
        <w:t>уча</w:t>
      </w:r>
      <w:r w:rsidR="008A1C1C" w:rsidRPr="003F68CE">
        <w:rPr>
          <w:sz w:val="24"/>
          <w:lang w:val="ru-RU"/>
        </w:rPr>
        <w:t>ю</w:t>
      </w:r>
      <w:r w:rsidR="000E230F" w:rsidRPr="003F68CE">
        <w:rPr>
          <w:sz w:val="24"/>
          <w:lang w:val="ru-RU"/>
        </w:rPr>
        <w:t>щиеся</w:t>
      </w:r>
      <w:proofErr w:type="gramEnd"/>
      <w:r w:rsidR="000E230F" w:rsidRPr="003F68CE">
        <w:rPr>
          <w:sz w:val="24"/>
          <w:lang w:val="ru-RU"/>
        </w:rPr>
        <w:t xml:space="preserve"> получат возможность научиться:</w:t>
      </w:r>
      <w:r w:rsidR="000E230F" w:rsidRPr="003F68CE">
        <w:rPr>
          <w:sz w:val="24"/>
          <w:lang w:val="ru-RU"/>
        </w:rPr>
        <w:tab/>
      </w:r>
    </w:p>
    <w:p w:rsidR="00A461A5" w:rsidRPr="003F68CE" w:rsidRDefault="000E230F" w:rsidP="00E73A85">
      <w:pPr>
        <w:pStyle w:val="a5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3F68CE">
        <w:rPr>
          <w:color w:val="000000"/>
        </w:rPr>
        <w:t>самостоятельно оценивать различные подходы и точки зрения, высказывать своё мнение, арг</w:t>
      </w:r>
      <w:r w:rsidR="00A461A5" w:rsidRPr="003F68CE">
        <w:rPr>
          <w:color w:val="000000"/>
        </w:rPr>
        <w:t>ументированно его обосновывать;</w:t>
      </w:r>
    </w:p>
    <w:p w:rsidR="000E230F" w:rsidRPr="003F68CE" w:rsidRDefault="000E230F" w:rsidP="00E73A85">
      <w:pPr>
        <w:pStyle w:val="a5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3F68CE">
        <w:rPr>
          <w:color w:val="000000"/>
        </w:rPr>
        <w:t>контролировать ход совместной работы и оказывать помощь товарищу в случаях затруднения.</w:t>
      </w:r>
    </w:p>
    <w:p w:rsidR="00293F12" w:rsidRPr="003F68CE" w:rsidRDefault="00293F12" w:rsidP="00E73A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68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Предметными результатами</w:t>
      </w:r>
      <w:r w:rsidR="000E230F" w:rsidRPr="003F68C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0E230F" w:rsidRPr="003F68CE" w:rsidRDefault="00CD19D4" w:rsidP="00E73A85">
      <w:pPr>
        <w:pStyle w:val="23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4"/>
          <w:lang w:val="ru-RU" w:eastAsia="ar-SA"/>
        </w:rPr>
      </w:pPr>
      <w:r w:rsidRPr="003F68CE">
        <w:rPr>
          <w:sz w:val="24"/>
          <w:lang w:val="ru-RU" w:eastAsia="ar-SA"/>
        </w:rPr>
        <w:t>обу</w:t>
      </w:r>
      <w:r w:rsidR="000E230F" w:rsidRPr="003F68CE">
        <w:rPr>
          <w:sz w:val="24"/>
          <w:lang w:val="ru-RU" w:eastAsia="ar-SA"/>
        </w:rPr>
        <w:t>ча</w:t>
      </w:r>
      <w:r w:rsidR="008A1C1C" w:rsidRPr="003F68CE">
        <w:rPr>
          <w:sz w:val="24"/>
          <w:lang w:val="ru-RU" w:eastAsia="ar-SA"/>
        </w:rPr>
        <w:t>ю</w:t>
      </w:r>
      <w:r w:rsidR="000E230F" w:rsidRPr="003F68CE">
        <w:rPr>
          <w:sz w:val="24"/>
          <w:lang w:val="ru-RU" w:eastAsia="ar-SA"/>
        </w:rPr>
        <w:t>щиеся научатся:</w:t>
      </w:r>
    </w:p>
    <w:p w:rsidR="00293F12" w:rsidRPr="00E73A85" w:rsidRDefault="00293F12" w:rsidP="00E73A85">
      <w:pPr>
        <w:pStyle w:val="aa"/>
        <w:widowControl w:val="0"/>
        <w:numPr>
          <w:ilvl w:val="0"/>
          <w:numId w:val="29"/>
        </w:numPr>
        <w:shd w:val="clear" w:color="auto" w:fill="FFFFFF"/>
        <w:tabs>
          <w:tab w:val="left" w:pos="475"/>
          <w:tab w:val="left" w:pos="993"/>
        </w:tabs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73A8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использовать при выполнении заданий названия и последовательность чисел от 1 до 100;</w:t>
      </w:r>
    </w:p>
    <w:p w:rsidR="00293F12" w:rsidRPr="00E73A85" w:rsidRDefault="00293F12" w:rsidP="00E73A85">
      <w:pPr>
        <w:pStyle w:val="aa"/>
        <w:widowControl w:val="0"/>
        <w:numPr>
          <w:ilvl w:val="0"/>
          <w:numId w:val="29"/>
        </w:numPr>
        <w:shd w:val="clear" w:color="auto" w:fill="FFFFFF"/>
        <w:tabs>
          <w:tab w:val="left" w:pos="475"/>
          <w:tab w:val="left" w:pos="993"/>
        </w:tabs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73A8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использовать при вычислениях на уровне навыка знание табличных случаев сложения однозначных чисел </w:t>
      </w:r>
      <w:r w:rsidR="00E73A85" w:rsidRPr="00E73A8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 соответствующих</w:t>
      </w:r>
      <w:r w:rsidRPr="00E73A8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им случаев вычитания в пределах 20;</w:t>
      </w:r>
    </w:p>
    <w:p w:rsidR="001247DD" w:rsidRPr="00E73A85" w:rsidRDefault="00293F12" w:rsidP="00E73A85">
      <w:pPr>
        <w:pStyle w:val="aa"/>
        <w:widowControl w:val="0"/>
        <w:numPr>
          <w:ilvl w:val="0"/>
          <w:numId w:val="29"/>
        </w:numPr>
        <w:shd w:val="clear" w:color="auto" w:fill="FFFFFF"/>
        <w:tabs>
          <w:tab w:val="left" w:pos="475"/>
          <w:tab w:val="left" w:pos="993"/>
        </w:tabs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73A8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использовать при выполнении арифметических действий названия и обозначения операций умножения и деления</w:t>
      </w:r>
      <w:r w:rsidR="00A461A5" w:rsidRPr="00E73A8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;</w:t>
      </w:r>
    </w:p>
    <w:p w:rsidR="00293F12" w:rsidRPr="00E73A85" w:rsidRDefault="00293F12" w:rsidP="00E73A85">
      <w:pPr>
        <w:pStyle w:val="aa"/>
        <w:widowControl w:val="0"/>
        <w:numPr>
          <w:ilvl w:val="0"/>
          <w:numId w:val="29"/>
        </w:numPr>
        <w:shd w:val="clear" w:color="auto" w:fill="FFFFFF"/>
        <w:tabs>
          <w:tab w:val="left" w:pos="475"/>
          <w:tab w:val="left" w:pos="993"/>
        </w:tabs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73A8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осознанно следовать алгоритму выполнения действий в выражениях со скобками и без них;</w:t>
      </w:r>
    </w:p>
    <w:p w:rsidR="00293F12" w:rsidRPr="00E73A85" w:rsidRDefault="00293F12" w:rsidP="00E73A85">
      <w:pPr>
        <w:pStyle w:val="aa"/>
        <w:widowControl w:val="0"/>
        <w:numPr>
          <w:ilvl w:val="0"/>
          <w:numId w:val="29"/>
        </w:numPr>
        <w:shd w:val="clear" w:color="auto" w:fill="FFFFFF"/>
        <w:tabs>
          <w:tab w:val="left" w:pos="475"/>
          <w:tab w:val="left" w:pos="993"/>
        </w:tabs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73A8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использовать в речи названия единиц измерения длины, объёма: метр, дециметр, сантиметр, килограмм;</w:t>
      </w:r>
    </w:p>
    <w:p w:rsidR="00293F12" w:rsidRPr="00E73A85" w:rsidRDefault="00293F12" w:rsidP="00E73A85">
      <w:pPr>
        <w:pStyle w:val="aa"/>
        <w:widowControl w:val="0"/>
        <w:numPr>
          <w:ilvl w:val="0"/>
          <w:numId w:val="29"/>
        </w:numPr>
        <w:shd w:val="clear" w:color="auto" w:fill="FFFFFF"/>
        <w:tabs>
          <w:tab w:val="left" w:pos="509"/>
          <w:tab w:val="left" w:pos="993"/>
        </w:tabs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73A8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читать, записывать и сравнивать числа в пределах 100;</w:t>
      </w:r>
    </w:p>
    <w:p w:rsidR="00293F12" w:rsidRPr="00E73A85" w:rsidRDefault="00293F12" w:rsidP="00E73A85">
      <w:pPr>
        <w:pStyle w:val="aa"/>
        <w:widowControl w:val="0"/>
        <w:numPr>
          <w:ilvl w:val="0"/>
          <w:numId w:val="29"/>
        </w:numPr>
        <w:shd w:val="clear" w:color="auto" w:fill="FFFFFF"/>
        <w:tabs>
          <w:tab w:val="left" w:pos="509"/>
          <w:tab w:val="left" w:pos="993"/>
        </w:tabs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73A8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осознанно </w:t>
      </w:r>
      <w:r w:rsidR="00E73A85" w:rsidRPr="00E73A8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следовать алгоритмам</w:t>
      </w:r>
      <w:r w:rsidRPr="00E73A8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устного и письменного сложения и вычитания чисел в пределах 100;</w:t>
      </w:r>
    </w:p>
    <w:p w:rsidR="00293F12" w:rsidRPr="00E73A85" w:rsidRDefault="00293F12" w:rsidP="00E73A85">
      <w:pPr>
        <w:pStyle w:val="aa"/>
        <w:widowControl w:val="0"/>
        <w:numPr>
          <w:ilvl w:val="0"/>
          <w:numId w:val="29"/>
        </w:numPr>
        <w:shd w:val="clear" w:color="auto" w:fill="FFFFFF"/>
        <w:tabs>
          <w:tab w:val="left" w:pos="509"/>
          <w:tab w:val="left" w:pos="993"/>
        </w:tabs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73A8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решать задачи в 1-2 действия на сложение и </w:t>
      </w:r>
      <w:proofErr w:type="gramStart"/>
      <w:r w:rsidRPr="00E73A8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вычитание</w:t>
      </w:r>
      <w:proofErr w:type="gramEnd"/>
      <w:r w:rsidRPr="00E73A8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простые задачи:</w:t>
      </w:r>
    </w:p>
    <w:p w:rsidR="00293F12" w:rsidRPr="00E73A85" w:rsidRDefault="00293F12" w:rsidP="00E73A85">
      <w:pPr>
        <w:pStyle w:val="aa"/>
        <w:numPr>
          <w:ilvl w:val="0"/>
          <w:numId w:val="30"/>
        </w:numPr>
        <w:shd w:val="clear" w:color="auto" w:fill="FFFFFF"/>
        <w:tabs>
          <w:tab w:val="left" w:pos="993"/>
        </w:tabs>
        <w:suppressAutoHyphens/>
        <w:spacing w:after="0"/>
        <w:ind w:left="993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73A8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раскрывающие смысл действий сложения, вычитания, умножения и деления;</w:t>
      </w:r>
    </w:p>
    <w:p w:rsidR="00293F12" w:rsidRPr="00E73A85" w:rsidRDefault="00293F12" w:rsidP="00E73A85">
      <w:pPr>
        <w:pStyle w:val="aa"/>
        <w:numPr>
          <w:ilvl w:val="0"/>
          <w:numId w:val="30"/>
        </w:numPr>
        <w:shd w:val="clear" w:color="auto" w:fill="FFFFFF"/>
        <w:tabs>
          <w:tab w:val="left" w:pos="993"/>
        </w:tabs>
        <w:suppressAutoHyphens/>
        <w:spacing w:after="0"/>
        <w:ind w:left="993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73A8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использующие понятия «увеличить </w:t>
      </w:r>
      <w:proofErr w:type="gramStart"/>
      <w:r w:rsidRPr="00E73A8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</w:t>
      </w:r>
      <w:proofErr w:type="gramEnd"/>
      <w:r w:rsidRPr="00E73A8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(на)...», «уменьшить в (на)...»;</w:t>
      </w:r>
    </w:p>
    <w:p w:rsidR="00293F12" w:rsidRPr="00E73A85" w:rsidRDefault="00293F12" w:rsidP="00E73A85">
      <w:pPr>
        <w:pStyle w:val="aa"/>
        <w:numPr>
          <w:ilvl w:val="0"/>
          <w:numId w:val="30"/>
        </w:numPr>
        <w:shd w:val="clear" w:color="auto" w:fill="FFFFFF"/>
        <w:tabs>
          <w:tab w:val="left" w:pos="993"/>
        </w:tabs>
        <w:suppressAutoHyphens/>
        <w:spacing w:after="0"/>
        <w:ind w:left="993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73A8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 разностное и кратное сравнение;</w:t>
      </w:r>
    </w:p>
    <w:p w:rsidR="00293F12" w:rsidRPr="00E73A85" w:rsidRDefault="00293F12" w:rsidP="00E73A85">
      <w:pPr>
        <w:pStyle w:val="aa"/>
        <w:widowControl w:val="0"/>
        <w:numPr>
          <w:ilvl w:val="0"/>
          <w:numId w:val="31"/>
        </w:numPr>
        <w:shd w:val="clear" w:color="auto" w:fill="FFFFFF"/>
        <w:tabs>
          <w:tab w:val="left" w:pos="504"/>
          <w:tab w:val="left" w:pos="993"/>
        </w:tabs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73A8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измерять длину данного отрезка, чертить отрезок данной длины;</w:t>
      </w:r>
    </w:p>
    <w:p w:rsidR="00293F12" w:rsidRPr="00E73A85" w:rsidRDefault="00293F12" w:rsidP="00E73A85">
      <w:pPr>
        <w:pStyle w:val="aa"/>
        <w:widowControl w:val="0"/>
        <w:numPr>
          <w:ilvl w:val="0"/>
          <w:numId w:val="31"/>
        </w:numPr>
        <w:shd w:val="clear" w:color="auto" w:fill="FFFFFF"/>
        <w:tabs>
          <w:tab w:val="left" w:pos="504"/>
          <w:tab w:val="left" w:pos="993"/>
        </w:tabs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73A8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узнавать и называть плоские углы: прямой, тупой и </w:t>
      </w:r>
      <w:proofErr w:type="gramStart"/>
      <w:r w:rsidRPr="00E73A8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острый</w:t>
      </w:r>
      <w:proofErr w:type="gramEnd"/>
      <w:r w:rsidRPr="00E73A8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;</w:t>
      </w:r>
    </w:p>
    <w:p w:rsidR="00293F12" w:rsidRPr="00E73A85" w:rsidRDefault="00293F12" w:rsidP="00E73A85">
      <w:pPr>
        <w:pStyle w:val="aa"/>
        <w:widowControl w:val="0"/>
        <w:numPr>
          <w:ilvl w:val="0"/>
          <w:numId w:val="31"/>
        </w:numPr>
        <w:shd w:val="clear" w:color="auto" w:fill="FFFFFF"/>
        <w:tabs>
          <w:tab w:val="left" w:pos="504"/>
          <w:tab w:val="left" w:pos="993"/>
        </w:tabs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73A8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0E230F" w:rsidRPr="00E73A85" w:rsidRDefault="00293F12" w:rsidP="00AE5D1C">
      <w:pPr>
        <w:pStyle w:val="aa"/>
        <w:widowControl w:val="0"/>
        <w:numPr>
          <w:ilvl w:val="0"/>
          <w:numId w:val="31"/>
        </w:numPr>
        <w:tabs>
          <w:tab w:val="left" w:pos="993"/>
        </w:tabs>
        <w:suppressAutoHyphens/>
        <w:overflowPunct w:val="0"/>
        <w:autoSpaceDE w:val="0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73A8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находить периметр многоугольника (</w:t>
      </w:r>
      <w:r w:rsidR="00A461A5" w:rsidRPr="00E73A8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треугольника, четырёхугольника);</w:t>
      </w:r>
    </w:p>
    <w:p w:rsidR="000E230F" w:rsidRPr="00E73A85" w:rsidRDefault="00CD19D4" w:rsidP="00E73A85">
      <w:pPr>
        <w:pStyle w:val="23"/>
        <w:ind w:left="0" w:firstLine="709"/>
        <w:jc w:val="both"/>
        <w:rPr>
          <w:b/>
          <w:sz w:val="24"/>
          <w:lang w:val="ru-RU" w:eastAsia="ar-SA"/>
        </w:rPr>
      </w:pPr>
      <w:proofErr w:type="gramStart"/>
      <w:r w:rsidRPr="00E73A85">
        <w:rPr>
          <w:b/>
          <w:sz w:val="24"/>
          <w:lang w:val="ru-RU"/>
        </w:rPr>
        <w:t>об</w:t>
      </w:r>
      <w:r w:rsidR="000E230F" w:rsidRPr="00E73A85">
        <w:rPr>
          <w:b/>
          <w:sz w:val="24"/>
          <w:lang w:val="ru-RU"/>
        </w:rPr>
        <w:t>уча</w:t>
      </w:r>
      <w:r w:rsidR="008A1C1C" w:rsidRPr="00E73A85">
        <w:rPr>
          <w:b/>
          <w:sz w:val="24"/>
          <w:lang w:val="ru-RU"/>
        </w:rPr>
        <w:t>ю</w:t>
      </w:r>
      <w:r w:rsidR="000E230F" w:rsidRPr="00E73A85">
        <w:rPr>
          <w:b/>
          <w:sz w:val="24"/>
          <w:lang w:val="ru-RU"/>
        </w:rPr>
        <w:t>щиеся</w:t>
      </w:r>
      <w:proofErr w:type="gramEnd"/>
      <w:r w:rsidR="000E230F" w:rsidRPr="00E73A85">
        <w:rPr>
          <w:b/>
          <w:sz w:val="24"/>
          <w:lang w:val="ru-RU"/>
        </w:rPr>
        <w:t xml:space="preserve"> получат возможность научиться:</w:t>
      </w:r>
      <w:r w:rsidR="000E230F" w:rsidRPr="00E73A85">
        <w:rPr>
          <w:b/>
          <w:sz w:val="24"/>
          <w:lang w:val="ru-RU"/>
        </w:rPr>
        <w:tab/>
      </w:r>
    </w:p>
    <w:p w:rsidR="000E230F" w:rsidRPr="003F68CE" w:rsidRDefault="000E230F" w:rsidP="00E73A85">
      <w:pPr>
        <w:pStyle w:val="a5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3F68CE">
        <w:rPr>
          <w:color w:val="000000"/>
        </w:rPr>
        <w:t>группировать объекты по разным признакам;</w:t>
      </w:r>
    </w:p>
    <w:p w:rsidR="000E230F" w:rsidRPr="003F68CE" w:rsidRDefault="000E230F" w:rsidP="00E73A85">
      <w:pPr>
        <w:pStyle w:val="a5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3F68CE">
        <w:rPr>
          <w:color w:val="000000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A461A5" w:rsidRPr="003F68CE" w:rsidRDefault="00A461A5" w:rsidP="003F6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93F12" w:rsidRPr="00AE5D1C" w:rsidRDefault="00036864" w:rsidP="00AE5D1C">
      <w:pPr>
        <w:pStyle w:val="a6"/>
        <w:spacing w:before="0" w:after="0"/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</w:pPr>
      <w:bookmarkStart w:id="2" w:name="_Toc19550518"/>
      <w:r w:rsidRPr="00AE5D1C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Раздел </w:t>
      </w:r>
      <w:r w:rsidR="00CD7228" w:rsidRPr="00AE5D1C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3</w:t>
      </w:r>
      <w:r w:rsidR="00E73A85" w:rsidRPr="00AE5D1C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. </w:t>
      </w:r>
      <w:r w:rsidR="000D1871" w:rsidRPr="00AE5D1C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Содержание </w:t>
      </w:r>
      <w:r w:rsidR="00293F12" w:rsidRPr="00AE5D1C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у</w:t>
      </w:r>
      <w:r w:rsidR="000D1871" w:rsidRPr="00AE5D1C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чебного предмета</w:t>
      </w:r>
      <w:bookmarkEnd w:id="2"/>
      <w:r w:rsidR="00CE61F0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.</w:t>
      </w:r>
    </w:p>
    <w:p w:rsidR="00F4742A" w:rsidRPr="003F68CE" w:rsidRDefault="00CD19D4" w:rsidP="003F68CE">
      <w:pPr>
        <w:tabs>
          <w:tab w:val="left" w:pos="21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68C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:rsidR="0062539A" w:rsidRPr="003F68CE" w:rsidRDefault="0062539A" w:rsidP="003F68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8CE">
        <w:rPr>
          <w:rFonts w:ascii="Times New Roman" w:hAnsi="Times New Roman" w:cs="Times New Roman"/>
          <w:b/>
          <w:sz w:val="24"/>
          <w:szCs w:val="24"/>
        </w:rPr>
        <w:t xml:space="preserve">Числа от 1 до 100 </w:t>
      </w:r>
    </w:p>
    <w:p w:rsidR="0062539A" w:rsidRPr="003F68CE" w:rsidRDefault="0062539A" w:rsidP="003F68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8CE">
        <w:rPr>
          <w:rFonts w:ascii="Times New Roman" w:hAnsi="Times New Roman" w:cs="Times New Roman"/>
          <w:b/>
          <w:sz w:val="24"/>
          <w:szCs w:val="24"/>
        </w:rPr>
        <w:t>Нумерация (18 ч</w:t>
      </w:r>
      <w:r w:rsidR="00D21F08">
        <w:rPr>
          <w:rFonts w:ascii="Times New Roman" w:hAnsi="Times New Roman" w:cs="Times New Roman"/>
          <w:b/>
          <w:sz w:val="24"/>
          <w:szCs w:val="24"/>
        </w:rPr>
        <w:t>асов</w:t>
      </w:r>
      <w:r w:rsidRPr="003F68CE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62539A" w:rsidRPr="003F68CE" w:rsidRDefault="0062539A" w:rsidP="003F6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8CE">
        <w:rPr>
          <w:rFonts w:ascii="Times New Roman" w:hAnsi="Times New Roman" w:cs="Times New Roman"/>
          <w:sz w:val="24"/>
          <w:szCs w:val="24"/>
        </w:rPr>
        <w:t xml:space="preserve">Новая счетная единица — десяток. 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 Сравнение чисел. Единицы длины: сантиметр, дециметр, миллиметр, метр. Соотношения между ними. Длина </w:t>
      </w:r>
      <w:proofErr w:type="gramStart"/>
      <w:r w:rsidRPr="003F68CE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Pr="003F68CE">
        <w:rPr>
          <w:rFonts w:ascii="Times New Roman" w:hAnsi="Times New Roman" w:cs="Times New Roman"/>
          <w:sz w:val="24"/>
          <w:szCs w:val="24"/>
        </w:rPr>
        <w:t>. Периметр многоугольника. Единицы времени: час, минута. Соотношение между ними. Определение времени по часам с точностью до минуты. Монеты (набор и размен). Задачи на нахождение неизвестного слагаемого, неизвестного уменьшаемого и неизвестного вычитаемого. Решение задач в 2 действия на сложение и вычитание.</w:t>
      </w:r>
    </w:p>
    <w:p w:rsidR="0062539A" w:rsidRPr="003F68CE" w:rsidRDefault="0062539A" w:rsidP="003F68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8CE">
        <w:rPr>
          <w:rFonts w:ascii="Times New Roman" w:hAnsi="Times New Roman" w:cs="Times New Roman"/>
          <w:b/>
          <w:sz w:val="24"/>
          <w:szCs w:val="24"/>
        </w:rPr>
        <w:t>Сложение и вычитание (75</w:t>
      </w:r>
      <w:r w:rsidR="00D21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8CE">
        <w:rPr>
          <w:rFonts w:ascii="Times New Roman" w:hAnsi="Times New Roman" w:cs="Times New Roman"/>
          <w:b/>
          <w:sz w:val="24"/>
          <w:szCs w:val="24"/>
        </w:rPr>
        <w:t>ч</w:t>
      </w:r>
      <w:r w:rsidR="00D21F08">
        <w:rPr>
          <w:rFonts w:ascii="Times New Roman" w:hAnsi="Times New Roman" w:cs="Times New Roman"/>
          <w:b/>
          <w:sz w:val="24"/>
          <w:szCs w:val="24"/>
        </w:rPr>
        <w:t>асов</w:t>
      </w:r>
      <w:r w:rsidRPr="003F68CE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62539A" w:rsidRPr="003F68CE" w:rsidRDefault="0062539A" w:rsidP="003F6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8CE">
        <w:rPr>
          <w:rFonts w:ascii="Times New Roman" w:hAnsi="Times New Roman" w:cs="Times New Roman"/>
          <w:sz w:val="24"/>
          <w:szCs w:val="24"/>
        </w:rPr>
        <w:t>Устные и письменные приемы сложения и вычитания чисел в пределах 100. Числовое выражение и его значение. 6 Порядок действий в выражениях, содержащих 2 действия (со скобками и без них). Сочетательное свойство сложения. Использование переместительного и сочетательного свой</w:t>
      </w:r>
      <w:proofErr w:type="gramStart"/>
      <w:r w:rsidRPr="003F68CE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Pr="003F68CE">
        <w:rPr>
          <w:rFonts w:ascii="Times New Roman" w:hAnsi="Times New Roman" w:cs="Times New Roman"/>
          <w:sz w:val="24"/>
          <w:szCs w:val="24"/>
        </w:rPr>
        <w:t xml:space="preserve">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</w:t>
      </w:r>
      <w:r w:rsidR="00E73A85" w:rsidRPr="003F68CE">
        <w:rPr>
          <w:rFonts w:ascii="Times New Roman" w:hAnsi="Times New Roman" w:cs="Times New Roman"/>
          <w:sz w:val="24"/>
          <w:szCs w:val="24"/>
        </w:rPr>
        <w:t>вида,</w:t>
      </w:r>
      <w:r w:rsidRPr="003F68CE">
        <w:rPr>
          <w:rFonts w:ascii="Times New Roman" w:hAnsi="Times New Roman" w:cs="Times New Roman"/>
          <w:sz w:val="24"/>
          <w:szCs w:val="24"/>
        </w:rPr>
        <w:t xml:space="preserve"> а+ 28, 43-6. Уравнение. Решение уравнений вида 12+х=12, 25-х=20, х-2 = 8 способом подбора.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 — 2 действия на сложение и вычитание.</w:t>
      </w:r>
    </w:p>
    <w:p w:rsidR="000E230F" w:rsidRPr="003F68CE" w:rsidRDefault="000E230F" w:rsidP="003F68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8CE">
        <w:rPr>
          <w:rFonts w:ascii="Times New Roman" w:hAnsi="Times New Roman" w:cs="Times New Roman"/>
          <w:b/>
          <w:sz w:val="24"/>
          <w:szCs w:val="24"/>
        </w:rPr>
        <w:t>Умножение и деление (43</w:t>
      </w:r>
      <w:r w:rsidR="00D21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8CE">
        <w:rPr>
          <w:rFonts w:ascii="Times New Roman" w:hAnsi="Times New Roman" w:cs="Times New Roman"/>
          <w:b/>
          <w:sz w:val="24"/>
          <w:szCs w:val="24"/>
        </w:rPr>
        <w:t>ч</w:t>
      </w:r>
      <w:r w:rsidR="00D21F08">
        <w:rPr>
          <w:rFonts w:ascii="Times New Roman" w:hAnsi="Times New Roman" w:cs="Times New Roman"/>
          <w:b/>
          <w:sz w:val="24"/>
          <w:szCs w:val="24"/>
        </w:rPr>
        <w:t>аса</w:t>
      </w:r>
      <w:r w:rsidRPr="003F68CE">
        <w:rPr>
          <w:rFonts w:ascii="Times New Roman" w:hAnsi="Times New Roman" w:cs="Times New Roman"/>
          <w:b/>
          <w:sz w:val="24"/>
          <w:szCs w:val="24"/>
        </w:rPr>
        <w:t>)</w:t>
      </w:r>
    </w:p>
    <w:p w:rsidR="008247F8" w:rsidRPr="00CE32EC" w:rsidRDefault="000E230F" w:rsidP="00824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8CE">
        <w:rPr>
          <w:rFonts w:ascii="Times New Roman" w:hAnsi="Times New Roman" w:cs="Times New Roman"/>
          <w:sz w:val="24"/>
          <w:szCs w:val="24"/>
        </w:rPr>
        <w:t>Конкретный смысл и названия действий умножения и деления. Знак</w:t>
      </w:r>
      <w:r w:rsidR="000D1871" w:rsidRPr="003F68CE">
        <w:rPr>
          <w:rFonts w:ascii="Times New Roman" w:hAnsi="Times New Roman" w:cs="Times New Roman"/>
          <w:sz w:val="24"/>
          <w:szCs w:val="24"/>
        </w:rPr>
        <w:t>и умножения • (точка) и деления</w:t>
      </w:r>
      <w:r w:rsidRPr="003F68CE">
        <w:rPr>
          <w:rFonts w:ascii="Times New Roman" w:hAnsi="Times New Roman" w:cs="Times New Roman"/>
          <w:sz w:val="24"/>
          <w:szCs w:val="24"/>
        </w:rPr>
        <w:t>: (две точки). Названия компонентов и результата умножения (деления), их использование при чтении и записи выражений. Переместительное свойство умножения. 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 Порядок выполнения действий в выражениях, содержащих 2—3 действия (со скобками и без них). Периметр прямоугольника (квадрата). Решение задач в одно действие на умножение и деление</w:t>
      </w:r>
      <w:r w:rsidR="000D1871" w:rsidRPr="003F68C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fa"/>
        <w:tblW w:w="13036" w:type="dxa"/>
        <w:tblLook w:val="04A0" w:firstRow="1" w:lastRow="0" w:firstColumn="1" w:lastColumn="0" w:noHBand="0" w:noVBand="1"/>
      </w:tblPr>
      <w:tblGrid>
        <w:gridCol w:w="704"/>
        <w:gridCol w:w="6208"/>
        <w:gridCol w:w="2155"/>
        <w:gridCol w:w="3969"/>
      </w:tblGrid>
      <w:tr w:rsidR="000824CF" w:rsidRPr="003F68CE" w:rsidTr="00B10552">
        <w:tc>
          <w:tcPr>
            <w:tcW w:w="704" w:type="dxa"/>
          </w:tcPr>
          <w:p w:rsidR="000824CF" w:rsidRPr="003F68CE" w:rsidRDefault="00E3433F" w:rsidP="00F4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6208" w:type="dxa"/>
          </w:tcPr>
          <w:p w:rsidR="000824CF" w:rsidRPr="003F68CE" w:rsidRDefault="00D77848" w:rsidP="00F4742A">
            <w:pPr>
              <w:rPr>
                <w:rFonts w:ascii="Times New Roman" w:hAnsi="Times New Roman"/>
                <w:sz w:val="24"/>
                <w:szCs w:val="24"/>
              </w:rPr>
            </w:pPr>
            <w:r w:rsidRPr="003F68CE">
              <w:rPr>
                <w:rFonts w:ascii="Times New Roman" w:hAnsi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2155" w:type="dxa"/>
          </w:tcPr>
          <w:p w:rsidR="000824CF" w:rsidRPr="003F68CE" w:rsidRDefault="000824CF" w:rsidP="00F4742A">
            <w:pPr>
              <w:rPr>
                <w:rFonts w:ascii="Times New Roman" w:hAnsi="Times New Roman"/>
                <w:sz w:val="24"/>
                <w:szCs w:val="24"/>
              </w:rPr>
            </w:pPr>
            <w:r w:rsidRPr="003F68C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</w:tcPr>
          <w:p w:rsidR="000824CF" w:rsidRPr="003F68CE" w:rsidRDefault="000824CF" w:rsidP="00F4742A">
            <w:pPr>
              <w:rPr>
                <w:rFonts w:ascii="Times New Roman" w:hAnsi="Times New Roman"/>
                <w:sz w:val="24"/>
                <w:szCs w:val="24"/>
              </w:rPr>
            </w:pPr>
            <w:r w:rsidRPr="003F68CE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0824CF" w:rsidRPr="003F68CE" w:rsidTr="00B10552">
        <w:tc>
          <w:tcPr>
            <w:tcW w:w="704" w:type="dxa"/>
          </w:tcPr>
          <w:p w:rsidR="000824CF" w:rsidRPr="003F68CE" w:rsidRDefault="000824CF" w:rsidP="00F4742A">
            <w:pPr>
              <w:rPr>
                <w:rFonts w:ascii="Times New Roman" w:hAnsi="Times New Roman"/>
                <w:sz w:val="24"/>
                <w:szCs w:val="24"/>
              </w:rPr>
            </w:pPr>
            <w:r w:rsidRPr="003F68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8" w:type="dxa"/>
          </w:tcPr>
          <w:p w:rsidR="000824CF" w:rsidRPr="003F68CE" w:rsidRDefault="000824CF" w:rsidP="00F4742A">
            <w:pPr>
              <w:rPr>
                <w:rFonts w:ascii="Times New Roman" w:hAnsi="Times New Roman"/>
                <w:sz w:val="24"/>
                <w:szCs w:val="24"/>
              </w:rPr>
            </w:pPr>
            <w:r w:rsidRPr="003F68CE">
              <w:rPr>
                <w:rFonts w:ascii="Times New Roman" w:hAnsi="Times New Roman"/>
                <w:sz w:val="24"/>
                <w:szCs w:val="24"/>
              </w:rPr>
              <w:t>«Числа от 1 до 100». «Нумерация»</w:t>
            </w:r>
          </w:p>
        </w:tc>
        <w:tc>
          <w:tcPr>
            <w:tcW w:w="2155" w:type="dxa"/>
          </w:tcPr>
          <w:p w:rsidR="000824CF" w:rsidRPr="003F68CE" w:rsidRDefault="00B10552" w:rsidP="00F4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3969" w:type="dxa"/>
          </w:tcPr>
          <w:p w:rsidR="000824CF" w:rsidRPr="003F68CE" w:rsidRDefault="000824CF" w:rsidP="00F4742A">
            <w:pPr>
              <w:rPr>
                <w:rFonts w:ascii="Times New Roman" w:hAnsi="Times New Roman"/>
                <w:sz w:val="24"/>
                <w:szCs w:val="24"/>
              </w:rPr>
            </w:pPr>
            <w:r w:rsidRPr="003F68CE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 w:rsidR="000D1871" w:rsidRPr="003F6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649" w:rsidRPr="003F68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4CF" w:rsidRPr="003F68CE" w:rsidTr="00B10552">
        <w:tc>
          <w:tcPr>
            <w:tcW w:w="704" w:type="dxa"/>
          </w:tcPr>
          <w:p w:rsidR="000824CF" w:rsidRPr="003F68CE" w:rsidRDefault="000824CF" w:rsidP="00F4742A">
            <w:pPr>
              <w:rPr>
                <w:rFonts w:ascii="Times New Roman" w:hAnsi="Times New Roman"/>
                <w:sz w:val="24"/>
                <w:szCs w:val="24"/>
              </w:rPr>
            </w:pPr>
            <w:r w:rsidRPr="003F68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8" w:type="dxa"/>
          </w:tcPr>
          <w:p w:rsidR="000824CF" w:rsidRPr="003F68CE" w:rsidRDefault="00A87D0E" w:rsidP="00F4742A">
            <w:pPr>
              <w:rPr>
                <w:rFonts w:ascii="Times New Roman" w:hAnsi="Times New Roman"/>
                <w:sz w:val="24"/>
                <w:szCs w:val="24"/>
              </w:rPr>
            </w:pPr>
            <w:r w:rsidRPr="003F68CE">
              <w:rPr>
                <w:rFonts w:ascii="Times New Roman" w:hAnsi="Times New Roman"/>
                <w:sz w:val="24"/>
                <w:szCs w:val="24"/>
              </w:rPr>
              <w:t>«Числа от 1 до 100». «</w:t>
            </w:r>
            <w:r w:rsidR="000824CF" w:rsidRPr="003F68CE">
              <w:rPr>
                <w:rFonts w:ascii="Times New Roman" w:hAnsi="Times New Roman"/>
                <w:sz w:val="24"/>
                <w:szCs w:val="24"/>
              </w:rPr>
              <w:t>Сложение и вычитание» (устные вычисления).</w:t>
            </w:r>
          </w:p>
        </w:tc>
        <w:tc>
          <w:tcPr>
            <w:tcW w:w="2155" w:type="dxa"/>
          </w:tcPr>
          <w:p w:rsidR="000824CF" w:rsidRPr="003F68CE" w:rsidRDefault="000824CF" w:rsidP="00F4742A">
            <w:pPr>
              <w:rPr>
                <w:rFonts w:ascii="Times New Roman" w:hAnsi="Times New Roman"/>
                <w:sz w:val="24"/>
                <w:szCs w:val="24"/>
              </w:rPr>
            </w:pPr>
            <w:r w:rsidRPr="003F68CE">
              <w:rPr>
                <w:rFonts w:ascii="Times New Roman" w:hAnsi="Times New Roman"/>
                <w:sz w:val="24"/>
                <w:szCs w:val="24"/>
              </w:rPr>
              <w:t>46</w:t>
            </w:r>
            <w:r w:rsidR="00B81EF3" w:rsidRPr="003F6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824CF" w:rsidRPr="003F68CE" w:rsidRDefault="000824CF" w:rsidP="00F4742A">
            <w:pPr>
              <w:rPr>
                <w:rFonts w:ascii="Times New Roman" w:hAnsi="Times New Roman"/>
                <w:sz w:val="24"/>
                <w:szCs w:val="24"/>
              </w:rPr>
            </w:pPr>
            <w:r w:rsidRPr="003F68CE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 w:rsidR="000D1871" w:rsidRPr="003F6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649" w:rsidRPr="003F68CE">
              <w:rPr>
                <w:rFonts w:ascii="Times New Roman" w:hAnsi="Times New Roman"/>
                <w:sz w:val="24"/>
                <w:szCs w:val="24"/>
              </w:rPr>
              <w:t>2</w:t>
            </w:r>
            <w:r w:rsidRPr="003F68CE">
              <w:rPr>
                <w:rFonts w:ascii="Times New Roman" w:hAnsi="Times New Roman"/>
                <w:sz w:val="24"/>
                <w:szCs w:val="24"/>
              </w:rPr>
              <w:t>,</w:t>
            </w:r>
            <w:r w:rsidR="000D1871" w:rsidRPr="003F6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8CE">
              <w:rPr>
                <w:rFonts w:ascii="Times New Roman" w:hAnsi="Times New Roman"/>
                <w:sz w:val="24"/>
                <w:szCs w:val="24"/>
              </w:rPr>
              <w:t>№</w:t>
            </w:r>
            <w:r w:rsidR="000D1871" w:rsidRPr="003F6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649" w:rsidRPr="003F68CE">
              <w:rPr>
                <w:rFonts w:ascii="Times New Roman" w:hAnsi="Times New Roman"/>
                <w:sz w:val="24"/>
                <w:szCs w:val="24"/>
              </w:rPr>
              <w:t>3</w:t>
            </w:r>
            <w:r w:rsidRPr="003F68CE">
              <w:rPr>
                <w:rFonts w:ascii="Times New Roman" w:hAnsi="Times New Roman"/>
                <w:sz w:val="24"/>
                <w:szCs w:val="24"/>
              </w:rPr>
              <w:t>,</w:t>
            </w:r>
            <w:r w:rsidR="000D1871" w:rsidRPr="003F6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8CE">
              <w:rPr>
                <w:rFonts w:ascii="Times New Roman" w:hAnsi="Times New Roman"/>
                <w:sz w:val="24"/>
                <w:szCs w:val="24"/>
              </w:rPr>
              <w:t>№</w:t>
            </w:r>
            <w:r w:rsidR="00FF7649" w:rsidRPr="003F68CE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0824CF" w:rsidRPr="003F68CE" w:rsidTr="00B10552">
        <w:tc>
          <w:tcPr>
            <w:tcW w:w="704" w:type="dxa"/>
          </w:tcPr>
          <w:p w:rsidR="000824CF" w:rsidRPr="003F68CE" w:rsidRDefault="000824CF" w:rsidP="00F4742A">
            <w:pPr>
              <w:rPr>
                <w:rFonts w:ascii="Times New Roman" w:hAnsi="Times New Roman"/>
                <w:sz w:val="24"/>
                <w:szCs w:val="24"/>
              </w:rPr>
            </w:pPr>
            <w:r w:rsidRPr="003F68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08" w:type="dxa"/>
          </w:tcPr>
          <w:p w:rsidR="000824CF" w:rsidRPr="003F68CE" w:rsidRDefault="00A87D0E" w:rsidP="00F4742A">
            <w:pPr>
              <w:rPr>
                <w:rFonts w:ascii="Times New Roman" w:hAnsi="Times New Roman"/>
                <w:sz w:val="24"/>
                <w:szCs w:val="24"/>
              </w:rPr>
            </w:pPr>
            <w:r w:rsidRPr="003F68CE">
              <w:rPr>
                <w:rFonts w:ascii="Times New Roman" w:hAnsi="Times New Roman"/>
                <w:sz w:val="24"/>
                <w:szCs w:val="24"/>
              </w:rPr>
              <w:t>«Числа от 1 до 100». «</w:t>
            </w:r>
            <w:r w:rsidR="000824CF" w:rsidRPr="003F68CE">
              <w:rPr>
                <w:rFonts w:ascii="Times New Roman" w:hAnsi="Times New Roman"/>
                <w:sz w:val="24"/>
                <w:szCs w:val="24"/>
              </w:rPr>
              <w:t>Сложение и вычитание» (письменные вычисления)</w:t>
            </w:r>
          </w:p>
        </w:tc>
        <w:tc>
          <w:tcPr>
            <w:tcW w:w="2155" w:type="dxa"/>
          </w:tcPr>
          <w:p w:rsidR="000824CF" w:rsidRPr="003F68CE" w:rsidRDefault="00B10552" w:rsidP="00F4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3969" w:type="dxa"/>
          </w:tcPr>
          <w:p w:rsidR="000824CF" w:rsidRPr="003F68CE" w:rsidRDefault="000824CF" w:rsidP="00F4742A">
            <w:pPr>
              <w:rPr>
                <w:rFonts w:ascii="Times New Roman" w:hAnsi="Times New Roman"/>
                <w:sz w:val="24"/>
                <w:szCs w:val="24"/>
              </w:rPr>
            </w:pPr>
            <w:r w:rsidRPr="003F68CE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 w:rsidR="000D1871" w:rsidRPr="003F6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649" w:rsidRPr="003F68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824CF" w:rsidRPr="003F68CE" w:rsidTr="00B10552">
        <w:tc>
          <w:tcPr>
            <w:tcW w:w="704" w:type="dxa"/>
          </w:tcPr>
          <w:p w:rsidR="000824CF" w:rsidRPr="003F68CE" w:rsidRDefault="000824CF" w:rsidP="00F4742A">
            <w:pPr>
              <w:rPr>
                <w:rFonts w:ascii="Times New Roman" w:hAnsi="Times New Roman"/>
                <w:sz w:val="24"/>
                <w:szCs w:val="24"/>
              </w:rPr>
            </w:pPr>
            <w:r w:rsidRPr="003F68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08" w:type="dxa"/>
          </w:tcPr>
          <w:p w:rsidR="000824CF" w:rsidRPr="003F68CE" w:rsidRDefault="000824CF" w:rsidP="00F4742A">
            <w:pPr>
              <w:rPr>
                <w:rFonts w:ascii="Times New Roman" w:hAnsi="Times New Roman"/>
                <w:sz w:val="24"/>
                <w:szCs w:val="24"/>
              </w:rPr>
            </w:pPr>
            <w:r w:rsidRPr="003F68CE">
              <w:rPr>
                <w:rFonts w:ascii="Times New Roman" w:hAnsi="Times New Roman"/>
                <w:sz w:val="24"/>
                <w:szCs w:val="24"/>
              </w:rPr>
              <w:t>«Числа от 1 до 100» «Умножение и деление»</w:t>
            </w:r>
          </w:p>
        </w:tc>
        <w:tc>
          <w:tcPr>
            <w:tcW w:w="2155" w:type="dxa"/>
          </w:tcPr>
          <w:p w:rsidR="000824CF" w:rsidRPr="003F68CE" w:rsidRDefault="000D07B0" w:rsidP="00F4742A">
            <w:pPr>
              <w:rPr>
                <w:rFonts w:ascii="Times New Roman" w:hAnsi="Times New Roman"/>
                <w:sz w:val="24"/>
                <w:szCs w:val="24"/>
              </w:rPr>
            </w:pPr>
            <w:r w:rsidRPr="003F68CE">
              <w:rPr>
                <w:rFonts w:ascii="Times New Roman" w:hAnsi="Times New Roman"/>
                <w:sz w:val="24"/>
                <w:szCs w:val="24"/>
              </w:rPr>
              <w:t>24</w:t>
            </w:r>
            <w:r w:rsidR="00B10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824CF" w:rsidRPr="003F68CE" w:rsidRDefault="000824CF" w:rsidP="00F4742A">
            <w:pPr>
              <w:rPr>
                <w:rFonts w:ascii="Times New Roman" w:hAnsi="Times New Roman"/>
                <w:sz w:val="24"/>
                <w:szCs w:val="24"/>
              </w:rPr>
            </w:pPr>
            <w:r w:rsidRPr="003F68CE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 w:rsidR="00FF7649" w:rsidRPr="003F68CE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3F68CE">
              <w:rPr>
                <w:rFonts w:ascii="Times New Roman" w:hAnsi="Times New Roman"/>
                <w:sz w:val="24"/>
                <w:szCs w:val="24"/>
              </w:rPr>
              <w:t>,</w:t>
            </w:r>
            <w:r w:rsidR="000D1871" w:rsidRPr="003F6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8CE">
              <w:rPr>
                <w:rFonts w:ascii="Times New Roman" w:hAnsi="Times New Roman"/>
                <w:sz w:val="24"/>
                <w:szCs w:val="24"/>
              </w:rPr>
              <w:t>№</w:t>
            </w:r>
            <w:r w:rsidR="00FF7649" w:rsidRPr="003F68CE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</w:tr>
      <w:tr w:rsidR="000824CF" w:rsidRPr="003F68CE" w:rsidTr="00B10552">
        <w:tc>
          <w:tcPr>
            <w:tcW w:w="704" w:type="dxa"/>
          </w:tcPr>
          <w:p w:rsidR="000824CF" w:rsidRPr="003F68CE" w:rsidRDefault="000824CF" w:rsidP="00F4742A">
            <w:pPr>
              <w:rPr>
                <w:rFonts w:ascii="Times New Roman" w:hAnsi="Times New Roman"/>
                <w:sz w:val="24"/>
                <w:szCs w:val="24"/>
              </w:rPr>
            </w:pPr>
            <w:r w:rsidRPr="003F68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08" w:type="dxa"/>
          </w:tcPr>
          <w:p w:rsidR="000824CF" w:rsidRPr="003F68CE" w:rsidRDefault="000824CF" w:rsidP="00F4742A">
            <w:pPr>
              <w:rPr>
                <w:rFonts w:ascii="Times New Roman" w:hAnsi="Times New Roman"/>
                <w:sz w:val="24"/>
                <w:szCs w:val="24"/>
              </w:rPr>
            </w:pPr>
            <w:r w:rsidRPr="003F68CE">
              <w:rPr>
                <w:rFonts w:ascii="Times New Roman" w:hAnsi="Times New Roman"/>
                <w:sz w:val="24"/>
                <w:szCs w:val="24"/>
              </w:rPr>
              <w:t>Табличное умножение и деление.</w:t>
            </w:r>
          </w:p>
        </w:tc>
        <w:tc>
          <w:tcPr>
            <w:tcW w:w="2155" w:type="dxa"/>
          </w:tcPr>
          <w:p w:rsidR="000824CF" w:rsidRPr="003F68CE" w:rsidRDefault="005B2E20" w:rsidP="00F4742A">
            <w:pPr>
              <w:rPr>
                <w:rFonts w:ascii="Times New Roman" w:hAnsi="Times New Roman"/>
                <w:sz w:val="24"/>
                <w:szCs w:val="24"/>
              </w:rPr>
            </w:pPr>
            <w:r w:rsidRPr="003F68CE">
              <w:rPr>
                <w:rFonts w:ascii="Times New Roman" w:hAnsi="Times New Roman"/>
                <w:sz w:val="24"/>
                <w:szCs w:val="24"/>
              </w:rPr>
              <w:t>17</w:t>
            </w:r>
            <w:r w:rsidR="00A87D0E" w:rsidRPr="003F6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824CF" w:rsidRPr="003F68CE" w:rsidRDefault="000824CF" w:rsidP="00F4742A">
            <w:pPr>
              <w:rPr>
                <w:rFonts w:ascii="Times New Roman" w:hAnsi="Times New Roman"/>
                <w:sz w:val="24"/>
                <w:szCs w:val="24"/>
              </w:rPr>
            </w:pPr>
            <w:r w:rsidRPr="003F68CE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 w:rsidR="000D1871" w:rsidRPr="003F6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649" w:rsidRPr="003F68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824CF" w:rsidRPr="003F68CE" w:rsidTr="00B10552">
        <w:tc>
          <w:tcPr>
            <w:tcW w:w="704" w:type="dxa"/>
          </w:tcPr>
          <w:p w:rsidR="000824CF" w:rsidRPr="003F68CE" w:rsidRDefault="000824CF" w:rsidP="00F474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CE32EC" w:rsidRPr="003F68CE" w:rsidRDefault="00CE32EC" w:rsidP="00CE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  <w:p w:rsidR="000824CF" w:rsidRPr="003F68CE" w:rsidRDefault="00CE32EC" w:rsidP="00F4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55" w:type="dxa"/>
          </w:tcPr>
          <w:p w:rsidR="000824CF" w:rsidRDefault="00B10552" w:rsidP="00F4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CE32EC" w:rsidRPr="003F68CE" w:rsidRDefault="00B10552" w:rsidP="00F47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136 </w:t>
            </w:r>
          </w:p>
        </w:tc>
        <w:tc>
          <w:tcPr>
            <w:tcW w:w="3969" w:type="dxa"/>
          </w:tcPr>
          <w:p w:rsidR="00CE32EC" w:rsidRDefault="00CE32EC" w:rsidP="00F474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4CF" w:rsidRPr="003F68CE" w:rsidRDefault="00FF7649" w:rsidP="00F4742A">
            <w:pPr>
              <w:rPr>
                <w:rFonts w:ascii="Times New Roman" w:hAnsi="Times New Roman"/>
                <w:sz w:val="24"/>
                <w:szCs w:val="24"/>
              </w:rPr>
            </w:pPr>
            <w:r w:rsidRPr="003F68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3E3B58" w:rsidRPr="003F68CE" w:rsidRDefault="003E3B58" w:rsidP="00F4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2EC" w:rsidRDefault="00CE32EC" w:rsidP="00AE5D1C">
      <w:pPr>
        <w:pStyle w:val="a6"/>
        <w:spacing w:before="0" w:after="0"/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</w:pPr>
      <w:bookmarkStart w:id="3" w:name="_Toc19550519"/>
    </w:p>
    <w:p w:rsidR="00F4742A" w:rsidRPr="00AE5D1C" w:rsidRDefault="00E73A85" w:rsidP="00AE5D1C">
      <w:pPr>
        <w:pStyle w:val="a6"/>
        <w:spacing w:before="0" w:after="0"/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</w:pPr>
      <w:r w:rsidRPr="00AE5D1C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Раздел 4. </w:t>
      </w:r>
      <w:r w:rsidR="00F4742A" w:rsidRPr="00AE5D1C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Календарно-тематическое планирование</w:t>
      </w:r>
      <w:bookmarkEnd w:id="3"/>
      <w:r w:rsidR="00CE61F0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.</w:t>
      </w:r>
    </w:p>
    <w:p w:rsidR="00AE5D1C" w:rsidRPr="00AE5D1C" w:rsidRDefault="00AE5D1C" w:rsidP="00AE5D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="-39" w:tblpY="172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252"/>
        <w:gridCol w:w="6946"/>
        <w:gridCol w:w="1165"/>
        <w:gridCol w:w="1103"/>
      </w:tblGrid>
      <w:tr w:rsidR="002D04D4" w:rsidRPr="009234DF" w:rsidTr="009234DF">
        <w:trPr>
          <w:trHeight w:val="557"/>
        </w:trPr>
        <w:tc>
          <w:tcPr>
            <w:tcW w:w="846" w:type="dxa"/>
          </w:tcPr>
          <w:p w:rsidR="002D04D4" w:rsidRPr="009234DF" w:rsidRDefault="002D04D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D04D4" w:rsidRPr="009234DF" w:rsidRDefault="002D04D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252" w:type="dxa"/>
          </w:tcPr>
          <w:p w:rsidR="002D04D4" w:rsidRPr="009234DF" w:rsidRDefault="009234DF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4D4" w:rsidRPr="009234D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2D04D4" w:rsidRPr="009234DF" w:rsidRDefault="002D04D4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</w:t>
            </w:r>
            <w:r w:rsidR="00FF7649" w:rsidRPr="009234DF">
              <w:rPr>
                <w:rFonts w:ascii="Times New Roman" w:hAnsi="Times New Roman" w:cs="Times New Roman"/>
                <w:sz w:val="24"/>
                <w:szCs w:val="24"/>
              </w:rPr>
              <w:t xml:space="preserve">ных видов деятельности ученика </w:t>
            </w: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2D04D4" w:rsidRPr="009234DF" w:rsidRDefault="002D04D4" w:rsidP="009234DF">
            <w:pPr>
              <w:pStyle w:val="23"/>
              <w:ind w:left="0"/>
              <w:rPr>
                <w:sz w:val="24"/>
                <w:lang w:val="ru-RU"/>
              </w:rPr>
            </w:pPr>
            <w:r w:rsidRPr="009234DF">
              <w:rPr>
                <w:sz w:val="24"/>
                <w:lang w:val="ru-RU"/>
              </w:rPr>
              <w:t>План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2D04D4" w:rsidRPr="009234DF" w:rsidRDefault="002D04D4" w:rsidP="009234DF">
            <w:pPr>
              <w:pStyle w:val="23"/>
              <w:ind w:left="0"/>
              <w:rPr>
                <w:sz w:val="24"/>
              </w:rPr>
            </w:pPr>
            <w:proofErr w:type="spellStart"/>
            <w:r w:rsidRPr="009234DF">
              <w:rPr>
                <w:sz w:val="24"/>
              </w:rPr>
              <w:t>Факт</w:t>
            </w:r>
            <w:proofErr w:type="spellEnd"/>
          </w:p>
        </w:tc>
      </w:tr>
      <w:tr w:rsidR="002D04D4" w:rsidRPr="009234DF" w:rsidTr="009234DF">
        <w:trPr>
          <w:trHeight w:val="287"/>
        </w:trPr>
        <w:tc>
          <w:tcPr>
            <w:tcW w:w="846" w:type="dxa"/>
          </w:tcPr>
          <w:p w:rsidR="002D04D4" w:rsidRPr="009234DF" w:rsidRDefault="002D04D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2D04D4" w:rsidRPr="00240CD8" w:rsidRDefault="000D1871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Числа от 1 до 100 - </w:t>
            </w:r>
            <w:r w:rsidR="005269AD" w:rsidRPr="00240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240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</w:tcPr>
          <w:p w:rsidR="002D04D4" w:rsidRPr="009234DF" w:rsidRDefault="002D04D4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bottom w:val="nil"/>
            </w:tcBorders>
            <w:shd w:val="clear" w:color="auto" w:fill="auto"/>
          </w:tcPr>
          <w:p w:rsidR="002D04D4" w:rsidRPr="009234DF" w:rsidRDefault="002D04D4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nil"/>
            </w:tcBorders>
            <w:shd w:val="clear" w:color="auto" w:fill="auto"/>
          </w:tcPr>
          <w:p w:rsidR="002D04D4" w:rsidRPr="009234DF" w:rsidRDefault="002D04D4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4" w:rsidRPr="009234DF" w:rsidTr="009234DF">
        <w:trPr>
          <w:trHeight w:val="147"/>
        </w:trPr>
        <w:tc>
          <w:tcPr>
            <w:tcW w:w="846" w:type="dxa"/>
          </w:tcPr>
          <w:p w:rsidR="002D04D4" w:rsidRPr="009234DF" w:rsidRDefault="002D04D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2D04D4" w:rsidRPr="009234DF" w:rsidRDefault="002D04D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20</w:t>
            </w:r>
            <w:r w:rsidR="000D1871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2D04D4" w:rsidRPr="009234DF" w:rsidRDefault="005269AD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Образовывать, называть, сравнивать, записывать, классифицировать, заменять числа в пределах 20.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2D04D4" w:rsidRPr="009234DF" w:rsidRDefault="00240CD8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958AB" w:rsidRPr="009234D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2D04D4" w:rsidRPr="009234DF" w:rsidRDefault="002D04D4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4" w:rsidRPr="009234DF" w:rsidTr="009234DF">
        <w:trPr>
          <w:trHeight w:val="147"/>
        </w:trPr>
        <w:tc>
          <w:tcPr>
            <w:tcW w:w="846" w:type="dxa"/>
          </w:tcPr>
          <w:p w:rsidR="002D04D4" w:rsidRPr="009234DF" w:rsidRDefault="002D04D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5269AD" w:rsidRPr="009234DF" w:rsidRDefault="002D04D4" w:rsidP="00923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</w:t>
            </w:r>
            <w:r w:rsidR="00A87D0E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  <w:r w:rsidR="005269AD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269AD"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D04D4" w:rsidRPr="009234DF" w:rsidRDefault="0003686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Тест </w:t>
            </w:r>
            <w:r w:rsidR="005269AD"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теме «Табличное сложение и вычитание».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5269AD" w:rsidRPr="009234DF" w:rsidRDefault="005269AD" w:rsidP="009234DF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34DF">
              <w:rPr>
                <w:rStyle w:val="c1"/>
                <w:color w:val="000000"/>
              </w:rPr>
              <w:t>Выполнять действия, соотносить, сравнивать, оценивать свои знания.</w:t>
            </w:r>
          </w:p>
          <w:p w:rsidR="002D04D4" w:rsidRPr="009234DF" w:rsidRDefault="002D04D4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2D04D4" w:rsidRPr="009234DF" w:rsidRDefault="00240CD8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958AB" w:rsidRPr="009234D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2D04D4" w:rsidRPr="009234DF" w:rsidRDefault="002D04D4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4" w:rsidRPr="009234DF" w:rsidTr="009234DF">
        <w:trPr>
          <w:trHeight w:val="147"/>
        </w:trPr>
        <w:tc>
          <w:tcPr>
            <w:tcW w:w="846" w:type="dxa"/>
          </w:tcPr>
          <w:p w:rsidR="002D04D4" w:rsidRPr="009234DF" w:rsidRDefault="002D04D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2D04D4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Десятк</w:t>
            </w:r>
            <w:r w:rsidR="002D04D4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десятками</w:t>
            </w:r>
            <w:r w:rsidR="002D04D4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100</w:t>
            </w:r>
            <w:r w:rsidR="000D1871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2D04D4" w:rsidRPr="009234DF" w:rsidRDefault="005269AD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Образовывать, называть и записывать числа в пределах 100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2D04D4" w:rsidRPr="009234DF" w:rsidRDefault="00240CD8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958AB" w:rsidRPr="009234D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2D04D4" w:rsidRPr="009234DF" w:rsidRDefault="002D04D4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4" w:rsidRPr="009234DF" w:rsidTr="009234DF">
        <w:trPr>
          <w:trHeight w:val="147"/>
        </w:trPr>
        <w:tc>
          <w:tcPr>
            <w:tcW w:w="846" w:type="dxa"/>
          </w:tcPr>
          <w:p w:rsidR="002D04D4" w:rsidRPr="009234DF" w:rsidRDefault="002D04D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2D04D4" w:rsidRPr="009234DF" w:rsidRDefault="000D1871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от 11 до 100. </w:t>
            </w:r>
            <w:r w:rsidR="00573F52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2D04D4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Образовывать, называть числа в пределах 100, упорядочивать задуманные числа, устанавливать правило, по которому составлена числовая последовательность.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2D04D4" w:rsidRPr="009234DF" w:rsidRDefault="00240CD8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958AB" w:rsidRPr="009234D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2D04D4" w:rsidRPr="009234DF" w:rsidRDefault="002D04D4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4" w:rsidRPr="009234DF" w:rsidTr="009234DF">
        <w:trPr>
          <w:trHeight w:val="147"/>
        </w:trPr>
        <w:tc>
          <w:tcPr>
            <w:tcW w:w="846" w:type="dxa"/>
          </w:tcPr>
          <w:p w:rsidR="002D04D4" w:rsidRPr="009234DF" w:rsidRDefault="002D04D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</w:tcPr>
          <w:p w:rsidR="002D04D4" w:rsidRPr="009234DF" w:rsidRDefault="002D04D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Поместное значение цифр</w:t>
            </w:r>
            <w:r w:rsidR="002675B3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</w:tcPr>
          <w:p w:rsidR="002D04D4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Образовывать, называть и записывать числа в пределах 100, упорядочивать задуманные числа, устанавливать правило, по которому составлена числовая последовательность.</w:t>
            </w:r>
          </w:p>
        </w:tc>
        <w:tc>
          <w:tcPr>
            <w:tcW w:w="1165" w:type="dxa"/>
            <w:tcBorders>
              <w:bottom w:val="nil"/>
            </w:tcBorders>
            <w:shd w:val="clear" w:color="auto" w:fill="auto"/>
          </w:tcPr>
          <w:p w:rsidR="002D04D4" w:rsidRPr="009234DF" w:rsidRDefault="00240CD8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958AB" w:rsidRPr="009234D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03" w:type="dxa"/>
            <w:tcBorders>
              <w:bottom w:val="nil"/>
            </w:tcBorders>
            <w:shd w:val="clear" w:color="auto" w:fill="auto"/>
          </w:tcPr>
          <w:p w:rsidR="002D04D4" w:rsidRPr="009234DF" w:rsidRDefault="002D04D4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4" w:rsidRPr="009234DF" w:rsidTr="009234DF">
        <w:trPr>
          <w:trHeight w:val="147"/>
        </w:trPr>
        <w:tc>
          <w:tcPr>
            <w:tcW w:w="846" w:type="dxa"/>
          </w:tcPr>
          <w:p w:rsidR="002D04D4" w:rsidRPr="009234DF" w:rsidRDefault="002D04D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</w:tcPr>
          <w:p w:rsidR="002D04D4" w:rsidRPr="009234DF" w:rsidRDefault="002D04D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Однозначные и двузначные числа</w:t>
            </w:r>
            <w:r w:rsidR="000D1871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2D04D4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Образовывать, называть и записывать числа в пределах 100, упорядочивать задуманные числа, устанавливать правило, по которому составлена числовая последовательность.</w:t>
            </w:r>
          </w:p>
        </w:tc>
        <w:tc>
          <w:tcPr>
            <w:tcW w:w="1165" w:type="dxa"/>
            <w:shd w:val="clear" w:color="auto" w:fill="auto"/>
          </w:tcPr>
          <w:p w:rsidR="002D04D4" w:rsidRPr="009234DF" w:rsidRDefault="00240CD8" w:rsidP="00240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7958AB" w:rsidRPr="009234DF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1103" w:type="dxa"/>
            <w:shd w:val="clear" w:color="auto" w:fill="auto"/>
          </w:tcPr>
          <w:p w:rsidR="002D04D4" w:rsidRPr="009234DF" w:rsidRDefault="002D04D4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4" w:rsidRPr="009234DF" w:rsidTr="009234DF">
        <w:trPr>
          <w:trHeight w:val="147"/>
        </w:trPr>
        <w:tc>
          <w:tcPr>
            <w:tcW w:w="846" w:type="dxa"/>
          </w:tcPr>
          <w:p w:rsidR="002D04D4" w:rsidRPr="009234DF" w:rsidRDefault="002D04D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</w:tcPr>
          <w:p w:rsidR="002D04D4" w:rsidRPr="009234DF" w:rsidRDefault="002D04D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</w:t>
            </w:r>
            <w:r w:rsidR="000D1871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2D04D4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Переводить одни единицы длины в другие: мелкие </w:t>
            </w:r>
            <w:proofErr w:type="gramStart"/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более крупные и наоборот.</w:t>
            </w:r>
          </w:p>
        </w:tc>
        <w:tc>
          <w:tcPr>
            <w:tcW w:w="1165" w:type="dxa"/>
            <w:shd w:val="clear" w:color="auto" w:fill="auto"/>
          </w:tcPr>
          <w:p w:rsidR="002D04D4" w:rsidRPr="009234DF" w:rsidRDefault="00240CD8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958AB" w:rsidRPr="009234D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03" w:type="dxa"/>
            <w:shd w:val="clear" w:color="auto" w:fill="auto"/>
          </w:tcPr>
          <w:p w:rsidR="002D04D4" w:rsidRPr="009234DF" w:rsidRDefault="002D04D4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4" w:rsidRPr="009234DF" w:rsidTr="009234DF">
        <w:trPr>
          <w:trHeight w:val="147"/>
        </w:trPr>
        <w:tc>
          <w:tcPr>
            <w:tcW w:w="846" w:type="dxa"/>
          </w:tcPr>
          <w:p w:rsidR="002D04D4" w:rsidRPr="009234DF" w:rsidRDefault="002D04D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</w:tcPr>
          <w:p w:rsidR="002D04D4" w:rsidRPr="009234DF" w:rsidRDefault="002D04D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</w:t>
            </w:r>
            <w:r w:rsidR="000D1871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2D04D4" w:rsidRPr="009234DF" w:rsidRDefault="00C540D9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Переводить одни единицы длины в другие: мелкие </w:t>
            </w:r>
            <w:proofErr w:type="gramStart"/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более крупные и наоборот.</w:t>
            </w:r>
          </w:p>
        </w:tc>
        <w:tc>
          <w:tcPr>
            <w:tcW w:w="1165" w:type="dxa"/>
            <w:shd w:val="clear" w:color="auto" w:fill="auto"/>
          </w:tcPr>
          <w:p w:rsidR="002D04D4" w:rsidRPr="009234DF" w:rsidRDefault="00240CD8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958AB" w:rsidRPr="009234D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03" w:type="dxa"/>
            <w:shd w:val="clear" w:color="auto" w:fill="auto"/>
          </w:tcPr>
          <w:p w:rsidR="002D04D4" w:rsidRPr="009234DF" w:rsidRDefault="002D04D4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4" w:rsidRPr="009234DF" w:rsidTr="009234DF">
        <w:trPr>
          <w:trHeight w:val="147"/>
        </w:trPr>
        <w:tc>
          <w:tcPr>
            <w:tcW w:w="846" w:type="dxa"/>
          </w:tcPr>
          <w:p w:rsidR="002D04D4" w:rsidRPr="009234DF" w:rsidRDefault="002D04D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2D04D4" w:rsidRPr="009234DF" w:rsidRDefault="007958AB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Наименьшее трехзначное число. Сотня.</w:t>
            </w:r>
          </w:p>
        </w:tc>
        <w:tc>
          <w:tcPr>
            <w:tcW w:w="6946" w:type="dxa"/>
            <w:shd w:val="clear" w:color="auto" w:fill="auto"/>
          </w:tcPr>
          <w:p w:rsidR="002D04D4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165" w:type="dxa"/>
            <w:shd w:val="clear" w:color="auto" w:fill="auto"/>
          </w:tcPr>
          <w:p w:rsidR="002D04D4" w:rsidRPr="009234DF" w:rsidRDefault="00240CD8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958AB" w:rsidRPr="009234D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03" w:type="dxa"/>
            <w:shd w:val="clear" w:color="auto" w:fill="auto"/>
          </w:tcPr>
          <w:p w:rsidR="002D04D4" w:rsidRPr="009234DF" w:rsidRDefault="002D04D4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CD8" w:rsidRPr="009234DF" w:rsidTr="009234DF">
        <w:trPr>
          <w:trHeight w:val="147"/>
        </w:trPr>
        <w:tc>
          <w:tcPr>
            <w:tcW w:w="846" w:type="dxa"/>
          </w:tcPr>
          <w:p w:rsidR="00240CD8" w:rsidRPr="009234DF" w:rsidRDefault="00240CD8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</w:tcPr>
          <w:p w:rsidR="00240CD8" w:rsidRPr="009234DF" w:rsidRDefault="00240CD8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работа.</w:t>
            </w:r>
          </w:p>
        </w:tc>
        <w:tc>
          <w:tcPr>
            <w:tcW w:w="6946" w:type="dxa"/>
            <w:shd w:val="clear" w:color="auto" w:fill="auto"/>
          </w:tcPr>
          <w:p w:rsidR="00240CD8" w:rsidRPr="009234DF" w:rsidRDefault="00240CD8" w:rsidP="00923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165" w:type="dxa"/>
            <w:shd w:val="clear" w:color="auto" w:fill="auto"/>
          </w:tcPr>
          <w:p w:rsidR="00240CD8" w:rsidRDefault="00240CD8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CD8" w:rsidRPr="00240CD8" w:rsidRDefault="00240CD8" w:rsidP="0024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03" w:type="dxa"/>
            <w:shd w:val="clear" w:color="auto" w:fill="auto"/>
          </w:tcPr>
          <w:p w:rsidR="00240CD8" w:rsidRPr="009234DF" w:rsidRDefault="00240CD8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CD8" w:rsidRPr="009234DF" w:rsidTr="009234DF">
        <w:trPr>
          <w:trHeight w:val="147"/>
        </w:trPr>
        <w:tc>
          <w:tcPr>
            <w:tcW w:w="846" w:type="dxa"/>
          </w:tcPr>
          <w:p w:rsidR="00240CD8" w:rsidRDefault="00240CD8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</w:tcPr>
          <w:p w:rsidR="00240CD8" w:rsidRPr="009234DF" w:rsidRDefault="00240CD8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диагностической работы.</w:t>
            </w:r>
          </w:p>
        </w:tc>
        <w:tc>
          <w:tcPr>
            <w:tcW w:w="6946" w:type="dxa"/>
            <w:shd w:val="clear" w:color="auto" w:fill="auto"/>
          </w:tcPr>
          <w:p w:rsidR="00240CD8" w:rsidRPr="009234DF" w:rsidRDefault="00240CD8" w:rsidP="00240CD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Ориентироваться в окружающем пространстве, выполнять </w:t>
            </w: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задания творческого и поискового характера, применять знания и способы действий в измененных условиях.</w:t>
            </w:r>
          </w:p>
        </w:tc>
        <w:tc>
          <w:tcPr>
            <w:tcW w:w="1165" w:type="dxa"/>
            <w:shd w:val="clear" w:color="auto" w:fill="auto"/>
          </w:tcPr>
          <w:p w:rsidR="00240CD8" w:rsidRDefault="00240CD8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17.09</w:t>
            </w:r>
          </w:p>
        </w:tc>
        <w:tc>
          <w:tcPr>
            <w:tcW w:w="1103" w:type="dxa"/>
            <w:shd w:val="clear" w:color="auto" w:fill="auto"/>
          </w:tcPr>
          <w:p w:rsidR="00240CD8" w:rsidRPr="009234DF" w:rsidRDefault="00240CD8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240CD8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252" w:type="dxa"/>
          </w:tcPr>
          <w:p w:rsidR="00573F52" w:rsidRPr="009234DF" w:rsidRDefault="00C540D9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Метр. Таблица единиц длины.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C540D9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Переводить одни единицы длины в другие: мелкие </w:t>
            </w:r>
            <w:proofErr w:type="gramStart"/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более крупные и наоборот.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6F575E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87D0E" w:rsidRPr="009234D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240CD8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2" w:type="dxa"/>
          </w:tcPr>
          <w:p w:rsidR="00573F52" w:rsidRPr="009234DF" w:rsidRDefault="00C540D9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вида 30+5, 35-5, 35-30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C540D9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Выполнять устно сложение и вычитание в пределах 100 (табличные, нумерационные случаи, сложение и вычитание круглых десятков).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6F575E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87D0E" w:rsidRPr="009234D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240CD8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2" w:type="dxa"/>
          </w:tcPr>
          <w:p w:rsidR="00573F52" w:rsidRPr="009234DF" w:rsidRDefault="00C540D9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двузначного числа суммой разрядных слагаемых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Заменять двузначное число суммой разрядных слагаемых.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6F575E" w:rsidP="00240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40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D0E" w:rsidRPr="009234DF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240CD8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2" w:type="dxa"/>
          </w:tcPr>
          <w:p w:rsidR="00573F52" w:rsidRPr="009234DF" w:rsidRDefault="00C540D9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Рубль, копейка.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C540D9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Ориентироваться в окружающем пространстве, выполнять задания творческого и поискового характера, применять знания и способы действий в измененных условиях. 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6F575E" w:rsidP="006F5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A87D0E" w:rsidRPr="009234DF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E2" w:rsidRPr="009234DF" w:rsidTr="009234DF">
        <w:trPr>
          <w:trHeight w:val="147"/>
        </w:trPr>
        <w:tc>
          <w:tcPr>
            <w:tcW w:w="846" w:type="dxa"/>
          </w:tcPr>
          <w:p w:rsidR="008C43E2" w:rsidRPr="009234DF" w:rsidRDefault="00240CD8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2" w:type="dxa"/>
          </w:tcPr>
          <w:p w:rsidR="008C43E2" w:rsidRPr="009234DF" w:rsidRDefault="00C540D9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 теме «Сложение и вычитание»</w:t>
            </w:r>
          </w:p>
        </w:tc>
        <w:tc>
          <w:tcPr>
            <w:tcW w:w="6946" w:type="dxa"/>
            <w:shd w:val="clear" w:color="auto" w:fill="auto"/>
          </w:tcPr>
          <w:p w:rsidR="008C43E2" w:rsidRPr="009234DF" w:rsidRDefault="008C43E2" w:rsidP="00923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Ориентироваться в окружающем пространстве, выполнять задания творческого и поискового характера, применять знания и способы действий в измененных условиях.</w:t>
            </w:r>
          </w:p>
        </w:tc>
        <w:tc>
          <w:tcPr>
            <w:tcW w:w="1165" w:type="dxa"/>
            <w:shd w:val="clear" w:color="auto" w:fill="auto"/>
          </w:tcPr>
          <w:p w:rsidR="00A87D0E" w:rsidRPr="009234DF" w:rsidRDefault="00A87D0E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3E2" w:rsidRPr="009234DF" w:rsidRDefault="00E5415E" w:rsidP="006F5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F5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D0E" w:rsidRPr="009234DF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1103" w:type="dxa"/>
            <w:shd w:val="clear" w:color="auto" w:fill="auto"/>
          </w:tcPr>
          <w:p w:rsidR="008C43E2" w:rsidRPr="009234DF" w:rsidRDefault="008C43E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43E2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</w:t>
            </w:r>
            <w:r w:rsidR="00700FDB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4F45EA" w:rsidRPr="00923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</w:t>
            </w:r>
            <w:r w:rsidR="000D1871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</w:t>
            </w:r>
            <w:r w:rsidR="000D1871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Нумерация»</w:t>
            </w:r>
            <w:r w:rsidRPr="00923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Соотносить результат проведённого самоконтроля с целями, поставленными при изучении темы,</w:t>
            </w:r>
            <w:r w:rsidR="00D52D5F"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оценивать их и делать выводы.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E5415E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F575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43E2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  <w:tcBorders>
              <w:bottom w:val="nil"/>
            </w:tcBorders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="00FE77EE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контрольной работы. Рубль, копейка.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Ориентироваться в окружающем пространстве, выполнять задания творческого и поискового характера, применять знания и способы действий в измененных условиях.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E5415E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A87D0E" w:rsidRPr="0092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73F52" w:rsidRPr="006F575E" w:rsidRDefault="00573F52" w:rsidP="009234DF">
            <w:pPr>
              <w:pStyle w:val="23"/>
              <w:ind w:left="0"/>
              <w:rPr>
                <w:b/>
                <w:sz w:val="24"/>
                <w:lang w:val="ru-RU" w:eastAsia="ru-RU"/>
              </w:rPr>
            </w:pPr>
            <w:r w:rsidRPr="006F575E">
              <w:rPr>
                <w:b/>
                <w:sz w:val="24"/>
                <w:lang w:val="ru-RU" w:eastAsia="ru-RU"/>
              </w:rPr>
              <w:t xml:space="preserve">Числа от 1 </w:t>
            </w:r>
            <w:r w:rsidR="002675B3" w:rsidRPr="006F575E">
              <w:rPr>
                <w:b/>
                <w:sz w:val="24"/>
                <w:lang w:val="ru-RU" w:eastAsia="ru-RU"/>
              </w:rPr>
              <w:t>до 100. Сложение и вычитание -</w:t>
            </w:r>
            <w:r w:rsidR="000D1871" w:rsidRPr="006F575E">
              <w:rPr>
                <w:b/>
                <w:sz w:val="24"/>
                <w:lang w:val="ru-RU" w:eastAsia="ru-RU"/>
              </w:rPr>
              <w:t xml:space="preserve"> </w:t>
            </w:r>
            <w:r w:rsidR="002675B3" w:rsidRPr="006F575E">
              <w:rPr>
                <w:b/>
                <w:sz w:val="24"/>
                <w:lang w:val="ru-RU" w:eastAsia="ru-RU"/>
              </w:rPr>
              <w:t xml:space="preserve">46 </w:t>
            </w:r>
            <w:r w:rsidR="000D1871" w:rsidRPr="006F575E">
              <w:rPr>
                <w:b/>
                <w:sz w:val="24"/>
                <w:lang w:val="ru-RU" w:eastAsia="ru-RU"/>
              </w:rPr>
              <w:t>часов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792B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573F52" w:rsidRPr="009234DF" w:rsidRDefault="000D1871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обратные данной.</w:t>
            </w:r>
            <w:proofErr w:type="gramEnd"/>
          </w:p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Антикоррупционное образование.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F52" w:rsidRPr="009234DF" w:rsidRDefault="002675B3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Составлять и решать задачи, обратные данной, моделировать с помощью схематических чертежей зависимости между величинами в задачах, объяснять, обнаруживать и устранять логические ошибки.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F52" w:rsidRPr="009234DF" w:rsidRDefault="00E5415E" w:rsidP="00985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85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D0E" w:rsidRPr="009234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75792B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 разность отрезков</w:t>
            </w:r>
            <w:r w:rsidR="000D1871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F52" w:rsidRPr="009234DF" w:rsidRDefault="002675B3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Общие виды деятельности: оценивать, делать выводы. Моделировать с помощью схематических чертежей зависимости между величинами в задачах на нахождение неизвестного слагаемого, неизвестного уменьшаемого, неизвестного вычитаемого.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F52" w:rsidRPr="009234DF" w:rsidRDefault="004D68D8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87D0E" w:rsidRPr="009234D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75792B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нахождение неизвестного </w:t>
            </w: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уменьшаемого и вычитаемого</w:t>
            </w:r>
            <w:r w:rsidR="000D1871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F52" w:rsidRPr="009234DF" w:rsidRDefault="002675B3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Моделировать с помощью схематических чертежей зависимости </w:t>
            </w: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между величинами в задачах на нахождение неизвестного слагаемого, неизвестного уменьшаемого, неизвестного вычитаемого.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F52" w:rsidRPr="009234DF" w:rsidRDefault="004D68D8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 w:rsidR="00A87D0E" w:rsidRPr="009234D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75792B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неизвестного уменьшаемого и вычитаемого</w:t>
            </w:r>
            <w:r w:rsidR="000D1871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F52" w:rsidRPr="009234DF" w:rsidRDefault="00036864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Моделировать с помощью схематических чертежей зависимости между величинами в задачах на нахождение неизвестного слагаемого, неизвестного уменьшаемого, неизвестного вычитаемого.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F52" w:rsidRPr="009234DF" w:rsidRDefault="004D68D8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87D0E" w:rsidRPr="009234D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792B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неизвестного уменьшаемого и вычитаемого</w:t>
            </w:r>
            <w:r w:rsidR="000D1871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F52" w:rsidRPr="009234DF" w:rsidRDefault="00036864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Моделировать с помощью схематических чертежей зависимости между величинами в задачах на нахождение неизвестного слагаемого, неизвестного уменьшаемого, неизвестного вычитаемого.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F52" w:rsidRPr="009234DF" w:rsidRDefault="004D68D8" w:rsidP="004D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A87D0E" w:rsidRPr="009234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792B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Час. Минута. </w:t>
            </w:r>
            <w:r w:rsidR="0075792B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F52" w:rsidRPr="009234DF" w:rsidRDefault="002675B3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Переводить одни единицы длины в другие: мелкие </w:t>
            </w:r>
            <w:proofErr w:type="gramStart"/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более крупные и наоборот.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F52" w:rsidRPr="009234DF" w:rsidRDefault="00675FC0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87D0E" w:rsidRPr="009234D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792B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  <w:proofErr w:type="gramStart"/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ломаной</w:t>
            </w:r>
            <w:proofErr w:type="gramEnd"/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F52" w:rsidRPr="009234DF" w:rsidRDefault="0075792B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с именованными величинами: вычислять длину </w:t>
            </w:r>
            <w:proofErr w:type="gramStart"/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ломаной</w:t>
            </w:r>
            <w:proofErr w:type="gramEnd"/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периметр многоугольника.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F52" w:rsidRPr="009234DF" w:rsidRDefault="00675FC0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87D0E" w:rsidRPr="009234D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792B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5792B" w:rsidRPr="009234DF" w:rsidRDefault="0075792B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по теме: «Длина </w:t>
            </w:r>
            <w:proofErr w:type="gramStart"/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ломаной</w:t>
            </w:r>
            <w:proofErr w:type="gramEnd"/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F52" w:rsidRPr="009234DF" w:rsidRDefault="0075792B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F52" w:rsidRPr="009234DF" w:rsidRDefault="00675FC0" w:rsidP="00985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85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FDB" w:rsidRPr="009234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92B" w:rsidRPr="009234DF" w:rsidTr="009234DF">
        <w:trPr>
          <w:trHeight w:val="147"/>
        </w:trPr>
        <w:tc>
          <w:tcPr>
            <w:tcW w:w="846" w:type="dxa"/>
          </w:tcPr>
          <w:p w:rsidR="0075792B" w:rsidRPr="009234DF" w:rsidRDefault="0075792B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2" w:type="dxa"/>
          </w:tcPr>
          <w:p w:rsidR="0075792B" w:rsidRPr="009234DF" w:rsidRDefault="0075792B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  по теме «Задача».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92B" w:rsidRPr="009234DF" w:rsidRDefault="0075792B" w:rsidP="00923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92B" w:rsidRPr="009234DF" w:rsidRDefault="00675FC0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00FDB" w:rsidRPr="009234D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92B" w:rsidRPr="009234DF" w:rsidRDefault="0075792B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4BF2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действий. Скобки.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F52" w:rsidRPr="009234DF" w:rsidRDefault="00BF4BF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Вычислять значения выражений со скобками и без них.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F52" w:rsidRPr="009234DF" w:rsidRDefault="00D07B5C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00FDB" w:rsidRPr="009234D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4BF2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Числовое выражение.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F52" w:rsidRPr="009234DF" w:rsidRDefault="00BF4BF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Вычислять значения выражений со скобками и без них.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F52" w:rsidRPr="009234DF" w:rsidRDefault="00D07B5C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0FDB" w:rsidRPr="009234D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BF4BF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числовых выражений.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F52" w:rsidRPr="009234DF" w:rsidRDefault="00BF4BF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Сравнивать два выражения.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F52" w:rsidRPr="009234DF" w:rsidRDefault="00D07B5C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00FDB" w:rsidRPr="009234D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BF4BF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многоугольника.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F52" w:rsidRPr="009234DF" w:rsidRDefault="00BF4BF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Вычислять периметр многоугольника.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F52" w:rsidRPr="009234DF" w:rsidRDefault="00D07B5C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00FDB" w:rsidRPr="009234D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740"/>
        </w:trPr>
        <w:tc>
          <w:tcPr>
            <w:tcW w:w="846" w:type="dxa"/>
          </w:tcPr>
          <w:p w:rsidR="00BF4BF2" w:rsidRPr="009234DF" w:rsidRDefault="00985228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2" w:type="dxa"/>
          </w:tcPr>
          <w:p w:rsidR="00573F52" w:rsidRPr="009234DF" w:rsidRDefault="00BF4BF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Свойства сложения.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F52" w:rsidRPr="009234DF" w:rsidRDefault="00BF4BF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Вычислять значения выражений со скобками и без них. Применять переместительное и сочетательное свойства сложения при вычислениях.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7245" w:rsidRPr="009234DF" w:rsidRDefault="00D07B5C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E6BE5" w:rsidRPr="009234D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985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71" w:rsidRPr="009234DF" w:rsidTr="009234DF">
        <w:trPr>
          <w:trHeight w:val="751"/>
        </w:trPr>
        <w:tc>
          <w:tcPr>
            <w:tcW w:w="846" w:type="dxa"/>
            <w:tcBorders>
              <w:top w:val="nil"/>
            </w:tcBorders>
          </w:tcPr>
          <w:p w:rsidR="000D1871" w:rsidRPr="009234DF" w:rsidRDefault="000D1871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2" w:type="dxa"/>
            <w:tcBorders>
              <w:top w:val="nil"/>
            </w:tcBorders>
          </w:tcPr>
          <w:p w:rsidR="000D1871" w:rsidRPr="009234DF" w:rsidRDefault="00700FDB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2 </w:t>
            </w:r>
            <w:r w:rsidR="000D1871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«Числа от 1 до 100. Сложение и вычитание».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71" w:rsidRPr="009234DF" w:rsidRDefault="000D1871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71" w:rsidRPr="009234DF" w:rsidRDefault="00D07B5C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8522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71" w:rsidRPr="009234DF" w:rsidRDefault="000D1871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4BF2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</w:tcPr>
          <w:p w:rsidR="00573F52" w:rsidRPr="009234DF" w:rsidRDefault="00BF4BF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Свойства сложения.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BF4BF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переместительное и сочетательное свойства сложения при вычислениях.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D07B5C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8522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4BF2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6-37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по теме: «Числа от 1 до </w:t>
            </w: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100. Сложение и вычитание».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BF4BF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Применять переместительное и сочетательное свойства </w:t>
            </w: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сложения при вычислениях.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D07B5C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</w:t>
            </w:r>
            <w:r w:rsidR="00157245" w:rsidRPr="009234D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157245" w:rsidRPr="009234DF" w:rsidRDefault="008679D0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157245" w:rsidRPr="009234D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BF4BF2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</w:t>
            </w:r>
            <w:r w:rsidR="00915099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«Орнаменты и узоры на посуде»</w:t>
            </w:r>
          </w:p>
        </w:tc>
        <w:tc>
          <w:tcPr>
            <w:tcW w:w="6946" w:type="dxa"/>
            <w:shd w:val="clear" w:color="auto" w:fill="auto"/>
          </w:tcPr>
          <w:p w:rsidR="00BF4BF2" w:rsidRPr="009234DF" w:rsidRDefault="00BF4BF2" w:rsidP="009234DF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34DF">
              <w:rPr>
                <w:rStyle w:val="c26"/>
                <w:color w:val="000000"/>
              </w:rPr>
              <w:t>Приводить примеры, определять и описывать закономерности в отобранных узорах.</w:t>
            </w:r>
          </w:p>
          <w:p w:rsidR="00573F52" w:rsidRPr="009234DF" w:rsidRDefault="00BF4BF2" w:rsidP="009234DF">
            <w:pPr>
              <w:pStyle w:val="c6"/>
              <w:shd w:val="clear" w:color="auto" w:fill="FFFFFF"/>
              <w:spacing w:before="0" w:beforeAutospacing="0" w:after="0" w:afterAutospacing="0"/>
            </w:pPr>
            <w:r w:rsidRPr="009234DF">
              <w:rPr>
                <w:rStyle w:val="c26"/>
                <w:color w:val="000000"/>
              </w:rPr>
              <w:t>Составлять самостоятельно свои узоры и орнаменты, собирать материал по заданной теме, обсуждать и составлять план работы, конструктивно</w:t>
            </w:r>
            <w:r w:rsidR="00D95C0D" w:rsidRPr="009234DF">
              <w:rPr>
                <w:rStyle w:val="c26"/>
                <w:color w:val="000000"/>
              </w:rPr>
              <w:t xml:space="preserve"> </w:t>
            </w:r>
            <w:r w:rsidRPr="009234DF">
              <w:rPr>
                <w:rStyle w:val="c26"/>
                <w:color w:val="000000"/>
              </w:rPr>
              <w:t>работать в парах и группах с целью реализации идей проекта в практической деятельности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8679D0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57245" w:rsidRPr="009234D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BF4BF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52" w:type="dxa"/>
          </w:tcPr>
          <w:p w:rsidR="00573F52" w:rsidRPr="009234DF" w:rsidRDefault="00C540D9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 теме: «</w:t>
            </w:r>
            <w:r w:rsidR="00E973DC"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Свойства сложения</w:t>
            </w:r>
            <w:proofErr w:type="gramStart"/>
            <w:r w:rsidR="00E973DC"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</w:tc>
        <w:tc>
          <w:tcPr>
            <w:tcW w:w="6946" w:type="dxa"/>
            <w:shd w:val="clear" w:color="auto" w:fill="auto"/>
          </w:tcPr>
          <w:p w:rsidR="00573F52" w:rsidRPr="009234DF" w:rsidRDefault="00E973DC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переместительное и сочетательное свойства сложения при вычислениях.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8679D0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57245" w:rsidRPr="009234D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E973DC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изучению устных приемов сложения и вычитания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E973DC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Моделировать и объяснять ход выполнения устных приёмов сложения и вычитания в пределах 100.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8679D0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C4E7B" w:rsidRPr="009234D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E973DC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вычислений для случаев вида 36+2, 36+20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E973DC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Выполнять устно сложение и вычитание в пределах 100 (табличные, нумерационные случаи, сложение и вычитание круглых десятков и др.)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8679D0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C4E7B" w:rsidRPr="009234D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E973DC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вычислений для случаев вида 36-2, 36-20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E973DC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Выполнять устно сложение и вычитание в пределах 100 (табличные, нумерационные случаи, сложение и вычитание круглых десятков и др.).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8679D0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C4E7B" w:rsidRPr="009234D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E973DC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вычислений для случаев вида 26+4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E973DC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Выполнять устно сложение и вычитание в пределах 100 (табличные, нумерационные случаи, сложение и вычитание круглых десятков и др.).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8679D0" w:rsidP="00867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7C4E7B" w:rsidRPr="009234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E973DC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вычислений для случаев вида 30-7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E973DC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Выполнять устно сложение и вычитание в пределах 100 (табличные, нумерационные случаи, сложение и вычитание круглых десятков и др.).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8679D0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C4E7B" w:rsidRPr="009234D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973DC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вычислений для случаев вида 60-24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E973DC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Выполнять устно сложение и вычитание в пределах 100 (табличные, нумерационные случаи, сложение и вычитание круглых десятков и др.).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8679D0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C4E7B" w:rsidRPr="009234D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973DC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третьего слагаемого.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E973DC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Записывать решение составных задач с помощью выражения.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8679D0" w:rsidP="00867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7C4E7B" w:rsidRPr="009234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973DC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третьего слагаемого.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D95C0D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Записывать решение составных задач с помощью выражения.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8679D0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C4E7B" w:rsidRPr="009234D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973DC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третьего слагаемого.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D95C0D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Записывать решение составных задач с помощью выражения.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8679D0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E6BE5" w:rsidRPr="009234D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7C4E7B" w:rsidRPr="0092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973DC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вычислений для случаев вида </w:t>
            </w: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26+7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E973DC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Выполнять устно сложение и вычитание в пределах 100 </w:t>
            </w: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(табличные, нумерационные случаи, сложение и вычитание круглых десятков и др.)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80388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="007C4E7B" w:rsidRPr="009234DF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E973DC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вычислений для случаев вида 35-7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E973DC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Выполнять устно сложение и вычитание в пределах 100 (табличные, нумерационные случаи, сложение и вычитание круглых десятков и др.).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80388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C4E7B" w:rsidRPr="009234DF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E973DC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</w:t>
            </w:r>
            <w:r w:rsidR="00D95C0D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по теме: «Приёмы сложения и </w:t>
            </w: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вычитания».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E973DC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Выполнять задания творческого и поискового характера, применять знания и способы действий в изменённых условиях</w:t>
            </w:r>
            <w:r w:rsidR="00D95C0D"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80388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C4E7B" w:rsidRPr="009234DF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E45BD0" w:rsidRPr="009234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5BD0" w:rsidRPr="009234DF" w:rsidRDefault="0080388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45BD0" w:rsidRPr="009234DF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321" w:rsidRPr="009234DF" w:rsidTr="009234DF">
        <w:trPr>
          <w:trHeight w:val="147"/>
        </w:trPr>
        <w:tc>
          <w:tcPr>
            <w:tcW w:w="846" w:type="dxa"/>
          </w:tcPr>
          <w:p w:rsidR="00965321" w:rsidRPr="009234DF" w:rsidRDefault="00965321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2" w:type="dxa"/>
          </w:tcPr>
          <w:p w:rsidR="00965321" w:rsidRPr="009234DF" w:rsidRDefault="00965321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 теме: «Приёмы сложения и вычитания</w:t>
            </w:r>
          </w:p>
        </w:tc>
        <w:tc>
          <w:tcPr>
            <w:tcW w:w="6946" w:type="dxa"/>
            <w:shd w:val="clear" w:color="auto" w:fill="auto"/>
          </w:tcPr>
          <w:p w:rsidR="00965321" w:rsidRPr="009234DF" w:rsidRDefault="00D95C0D" w:rsidP="00923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165" w:type="dxa"/>
            <w:shd w:val="clear" w:color="auto" w:fill="auto"/>
          </w:tcPr>
          <w:p w:rsidR="00965321" w:rsidRPr="009234DF" w:rsidRDefault="0080388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C4E7B" w:rsidRPr="009234DF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03" w:type="dxa"/>
            <w:shd w:val="clear" w:color="auto" w:fill="auto"/>
          </w:tcPr>
          <w:p w:rsidR="00965321" w:rsidRPr="009234DF" w:rsidRDefault="00965321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321" w:rsidRPr="009234DF" w:rsidTr="009234DF">
        <w:trPr>
          <w:trHeight w:val="147"/>
        </w:trPr>
        <w:tc>
          <w:tcPr>
            <w:tcW w:w="846" w:type="dxa"/>
          </w:tcPr>
          <w:p w:rsidR="00965321" w:rsidRPr="009234DF" w:rsidRDefault="00965321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4252" w:type="dxa"/>
          </w:tcPr>
          <w:p w:rsidR="00965321" w:rsidRPr="009234DF" w:rsidRDefault="00915099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теме</w:t>
            </w:r>
            <w:r w:rsidR="00965321"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95C0D"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965321"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задач»</w:t>
            </w:r>
          </w:p>
        </w:tc>
        <w:tc>
          <w:tcPr>
            <w:tcW w:w="6946" w:type="dxa"/>
            <w:shd w:val="clear" w:color="auto" w:fill="auto"/>
          </w:tcPr>
          <w:p w:rsidR="00965321" w:rsidRPr="009234DF" w:rsidRDefault="00965321" w:rsidP="00923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165" w:type="dxa"/>
            <w:shd w:val="clear" w:color="auto" w:fill="auto"/>
          </w:tcPr>
          <w:p w:rsidR="00965321" w:rsidRPr="009234DF" w:rsidRDefault="0080388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C4E7B" w:rsidRPr="009234DF">
              <w:rPr>
                <w:rFonts w:ascii="Times New Roman" w:hAnsi="Times New Roman" w:cs="Times New Roman"/>
                <w:sz w:val="24"/>
                <w:szCs w:val="24"/>
              </w:rPr>
              <w:t>.12.-</w:t>
            </w:r>
          </w:p>
          <w:p w:rsidR="007C4E7B" w:rsidRPr="009234DF" w:rsidRDefault="00803882" w:rsidP="00803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C4E7B" w:rsidRPr="009234D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03" w:type="dxa"/>
            <w:shd w:val="clear" w:color="auto" w:fill="auto"/>
          </w:tcPr>
          <w:p w:rsidR="00965321" w:rsidRPr="009234DF" w:rsidRDefault="00965321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965321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2" w:type="dxa"/>
          </w:tcPr>
          <w:p w:rsidR="00573F52" w:rsidRPr="009234DF" w:rsidRDefault="00C001C5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</w:t>
            </w:r>
            <w:r w:rsidR="00573F52" w:rsidRPr="00923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73F52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«</w:t>
            </w:r>
            <w:r w:rsidR="0049624E"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Устное сложение и вычитание в пределах 100</w:t>
            </w:r>
            <w:r w:rsidR="00573F52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49624E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80388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C4E7B" w:rsidRPr="009234DF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49624E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2" w:type="dxa"/>
          </w:tcPr>
          <w:p w:rsidR="00573F52" w:rsidRPr="009234DF" w:rsidRDefault="0049624E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  <w:r w:rsidR="00573F52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Буквенные выражения.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49624E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Вычислять значение буквенного выражения с одной переменной при заданных значениях буквы, использовать различные приёмы при вычислении значения числового выражения, в том числе правила о порядке действий в выражениях, свойства сложения и прикидку результата.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80388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C4E7B" w:rsidRPr="009234DF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49624E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2" w:type="dxa"/>
          </w:tcPr>
          <w:p w:rsidR="00573F52" w:rsidRPr="009234DF" w:rsidRDefault="008A1C1C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по теме «</w:t>
            </w:r>
            <w:r w:rsidR="0049624E"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Буквенные выражения</w:t>
            </w: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49624E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Вычислять значение буквенного выражения с одной переменной при заданных значениях буквы, использовать различные приёмы при вычислении значения числового выражения, в том числе правила о порядке действий в выражениях, свойства сложения и прикидку результата.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80388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C4E7B" w:rsidRPr="009234DF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9624E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9-60</w:t>
            </w:r>
          </w:p>
        </w:tc>
        <w:tc>
          <w:tcPr>
            <w:tcW w:w="4252" w:type="dxa"/>
          </w:tcPr>
          <w:p w:rsidR="00573F52" w:rsidRPr="009234DF" w:rsidRDefault="0049624E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Уравнение.</w:t>
            </w: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Реш</w:t>
            </w:r>
            <w:r w:rsidR="00915099"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ение уравнений методом подбора.</w:t>
            </w:r>
          </w:p>
        </w:tc>
        <w:tc>
          <w:tcPr>
            <w:tcW w:w="6946" w:type="dxa"/>
            <w:shd w:val="clear" w:color="auto" w:fill="auto"/>
          </w:tcPr>
          <w:p w:rsidR="0049624E" w:rsidRPr="009234DF" w:rsidRDefault="0049624E" w:rsidP="009234DF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34DF">
              <w:rPr>
                <w:rStyle w:val="c1"/>
                <w:color w:val="000000"/>
              </w:rPr>
              <w:t>Решать уравнения вида: 12+х=12, 25-х=20, х-2=8 способом подбора.</w:t>
            </w:r>
          </w:p>
          <w:p w:rsidR="0049624E" w:rsidRPr="009234DF" w:rsidRDefault="0049624E" w:rsidP="009234DF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34DF">
              <w:rPr>
                <w:rStyle w:val="c1"/>
                <w:color w:val="000000"/>
              </w:rPr>
              <w:t>Выполнять проверку правильности вычислений. Использовать различные приёмы проверки правильности выполнения вычислений.</w:t>
            </w:r>
          </w:p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573F52" w:rsidRPr="009234DF" w:rsidRDefault="0080388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C4E7B" w:rsidRPr="009234DF">
              <w:rPr>
                <w:rFonts w:ascii="Times New Roman" w:hAnsi="Times New Roman" w:cs="Times New Roman"/>
                <w:sz w:val="24"/>
                <w:szCs w:val="24"/>
              </w:rPr>
              <w:t>.12.-</w:t>
            </w:r>
          </w:p>
          <w:p w:rsidR="007C4E7B" w:rsidRPr="009234DF" w:rsidRDefault="00803882" w:rsidP="00803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7C4E7B" w:rsidRPr="009234D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49624E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52" w:type="dxa"/>
          </w:tcPr>
          <w:p w:rsidR="00573F52" w:rsidRPr="009234DF" w:rsidRDefault="0049624E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сложения.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49624E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Выполнять проверку правильности вычислений. Использовать различные приёмы проверки правильности выполнения вычислений.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80388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C4E7B" w:rsidRPr="009234DF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49624E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573F52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573F52" w:rsidRPr="009234DF" w:rsidRDefault="0049624E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Проверка вычитания.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49624E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Выполнять проверку правильности вычислений. Использовать различные приёмы проверки правильности выполнения вычислений.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80388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C4E7B" w:rsidRPr="009234DF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49624E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73F52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573F52" w:rsidRPr="009234DF" w:rsidRDefault="00915099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Контрольная работа </w:t>
            </w:r>
            <w:r w:rsidR="004F45EA"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="00946B50"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001C5"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49624E"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1 полугодие.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49624E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80388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C4E7B" w:rsidRPr="009234DF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49624E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73F52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573F52" w:rsidRPr="009234DF" w:rsidRDefault="00915099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49624E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уравнений.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49624E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803882" w:rsidP="00803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7C4E7B" w:rsidRPr="009234D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73F52" w:rsidRPr="00803882" w:rsidRDefault="0049624E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Сложени</w:t>
            </w:r>
            <w:r w:rsidR="00915099" w:rsidRPr="00803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и вычитание чисел от 1 до 100 - 29 часов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вида 45+23</w:t>
            </w:r>
          </w:p>
        </w:tc>
        <w:tc>
          <w:tcPr>
            <w:tcW w:w="6946" w:type="dxa"/>
            <w:shd w:val="clear" w:color="auto" w:fill="auto"/>
          </w:tcPr>
          <w:p w:rsidR="008D7480" w:rsidRPr="009234DF" w:rsidRDefault="008D7480" w:rsidP="009234DF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34DF">
              <w:rPr>
                <w:rStyle w:val="c1"/>
                <w:color w:val="000000"/>
              </w:rPr>
              <w:t>Применять приёмы сложения двузначных чисел с записью вычислений в столбик, выполнять вычисления и проверку.</w:t>
            </w:r>
          </w:p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573F52" w:rsidRPr="009234DF" w:rsidRDefault="00E45BD0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E6BE5" w:rsidRPr="009234D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7C4E7B" w:rsidRPr="0092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вида 57-26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8D7480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приёмы вычитания двузначных чисел с записью вычислений в столбик, выполнять вычисления и проверку.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E45BD0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C4E7B" w:rsidRPr="009234DF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275"/>
        </w:trPr>
        <w:tc>
          <w:tcPr>
            <w:tcW w:w="846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сложения и вычитания.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8D7480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приёмы сложения и вычитания двузначных чисел с записью вычислений в столбик, выполнять вычисления и проверку.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E45BD0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C4E7B" w:rsidRPr="009234DF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сложения и вычитания.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915099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приёмы сложения и вычитания двузначных чисел с записью вычислений в столбик, выполнять вычисления и проверку.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E45BD0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C4E7B" w:rsidRPr="009234DF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Угол. Виды углов.</w:t>
            </w: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</w:tcPr>
          <w:p w:rsidR="00573F52" w:rsidRPr="009234DF" w:rsidRDefault="008D7480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Различать прямой, тупой и острый углы. Чертить углы разных видов на клетчатой бумаге.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auto"/>
          </w:tcPr>
          <w:p w:rsidR="00573F52" w:rsidRPr="009234DF" w:rsidRDefault="00E45BD0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C4E7B" w:rsidRPr="009234DF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103" w:type="dxa"/>
            <w:tcBorders>
              <w:top w:val="nil"/>
              <w:bottom w:val="nil"/>
            </w:tcBorders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суммы.</w:t>
            </w:r>
          </w:p>
        </w:tc>
        <w:tc>
          <w:tcPr>
            <w:tcW w:w="6946" w:type="dxa"/>
            <w:shd w:val="clear" w:color="auto" w:fill="auto"/>
          </w:tcPr>
          <w:p w:rsidR="008D7480" w:rsidRPr="009234DF" w:rsidRDefault="008D7480" w:rsidP="009234DF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34DF">
              <w:rPr>
                <w:rStyle w:val="c1"/>
                <w:color w:val="000000"/>
              </w:rPr>
              <w:t>Решать текстовые задачи арифметическим способом. Работа</w:t>
            </w:r>
            <w:r w:rsidR="008A1C1C" w:rsidRPr="009234DF">
              <w:rPr>
                <w:rStyle w:val="c1"/>
                <w:color w:val="000000"/>
              </w:rPr>
              <w:t>ть</w:t>
            </w:r>
            <w:r w:rsidRPr="009234DF">
              <w:rPr>
                <w:rStyle w:val="c1"/>
                <w:color w:val="000000"/>
              </w:rPr>
              <w:t xml:space="preserve"> с геометрическим материалом: различать углы, чертить углы, выделять прямоугольник, чертить прямоугольник на </w:t>
            </w:r>
            <w:proofErr w:type="gramStart"/>
            <w:r w:rsidRPr="009234DF">
              <w:rPr>
                <w:rStyle w:val="c1"/>
                <w:color w:val="000000"/>
              </w:rPr>
              <w:t>клетчатой</w:t>
            </w:r>
            <w:proofErr w:type="gramEnd"/>
          </w:p>
          <w:p w:rsidR="00573F52" w:rsidRPr="009234DF" w:rsidRDefault="008D7480" w:rsidP="009234DF">
            <w:pPr>
              <w:pStyle w:val="c6"/>
              <w:shd w:val="clear" w:color="auto" w:fill="FFFFFF"/>
              <w:spacing w:before="0" w:beforeAutospacing="0" w:after="0" w:afterAutospacing="0"/>
            </w:pPr>
            <w:r w:rsidRPr="009234DF">
              <w:rPr>
                <w:rStyle w:val="c1"/>
                <w:color w:val="000000"/>
              </w:rPr>
              <w:t>бумаге.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E45BD0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C4E7B" w:rsidRPr="009234DF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вида 37+48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8D7480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приёмы сложения двузначных чисел с записью вычислений в столбик, выполнять вычисления и проверку.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E45BD0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C4E7B" w:rsidRPr="009234DF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вида 37+53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8D7480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приёмы сложения двузначных чисел с записью вычислений в столбик, выполнять вычисления и проверку.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E45BD0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C4E7B" w:rsidRPr="009234DF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  <w:p w:rsidR="008D7480" w:rsidRPr="009234DF" w:rsidRDefault="008D7480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8D7480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Выделять прямоугольник из множества четырёхугольников.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E45BD0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C4E7B" w:rsidRPr="009234DF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прямоугольника.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8D7480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Выделять прямоугольник из множества четырёхугольников.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E45BD0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C4E7B" w:rsidRPr="009234DF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вида 87+13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8D7480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приёмы сложения двузначных чисел с записью вычислений в столбик, выполнять вычисления и проверку.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E45BD0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C4E7B" w:rsidRPr="009234DF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480" w:rsidRPr="009234DF" w:rsidTr="009234DF">
        <w:trPr>
          <w:trHeight w:val="147"/>
        </w:trPr>
        <w:tc>
          <w:tcPr>
            <w:tcW w:w="846" w:type="dxa"/>
          </w:tcPr>
          <w:p w:rsidR="008D7480" w:rsidRPr="009234DF" w:rsidRDefault="008D7480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52" w:type="dxa"/>
          </w:tcPr>
          <w:p w:rsidR="008D7480" w:rsidRPr="009234DF" w:rsidRDefault="008D7480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</w:t>
            </w:r>
            <w:r w:rsidR="008A1C1C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7EE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="008A1C1C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текстовых </w:t>
            </w: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задач»</w:t>
            </w:r>
          </w:p>
        </w:tc>
        <w:tc>
          <w:tcPr>
            <w:tcW w:w="6946" w:type="dxa"/>
            <w:shd w:val="clear" w:color="auto" w:fill="auto"/>
          </w:tcPr>
          <w:p w:rsidR="008D7480" w:rsidRPr="009234DF" w:rsidRDefault="008D7480" w:rsidP="00923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Решать текстовые задачи арифметическим способом.</w:t>
            </w:r>
          </w:p>
        </w:tc>
        <w:tc>
          <w:tcPr>
            <w:tcW w:w="1165" w:type="dxa"/>
            <w:shd w:val="clear" w:color="auto" w:fill="auto"/>
          </w:tcPr>
          <w:p w:rsidR="008D7480" w:rsidRPr="009234DF" w:rsidRDefault="00E45BD0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C4E7B" w:rsidRPr="009234DF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103" w:type="dxa"/>
            <w:shd w:val="clear" w:color="auto" w:fill="auto"/>
          </w:tcPr>
          <w:p w:rsidR="008D7480" w:rsidRPr="009234DF" w:rsidRDefault="008D7480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D7480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</w:tcPr>
          <w:p w:rsidR="00573F52" w:rsidRPr="009234DF" w:rsidRDefault="00D95C0D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</w:t>
            </w:r>
            <w:r w:rsidR="00573F52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32+8, 40-8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8D7480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приёмы вычитания двузначных чисел с записью вычислений в столбик, выполнять вычисления и проверку.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E45BD0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="007C4E7B" w:rsidRPr="0092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D7480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вида 50-24</w:t>
            </w:r>
            <w:r w:rsidRPr="00923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8D7480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приёмы вычитания двузначных чисел с записью вычислений в столбик, выполнять вычисления и проверку.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E45BD0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C4E7B" w:rsidRPr="009234D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480" w:rsidRPr="009234DF" w:rsidTr="009234DF">
        <w:trPr>
          <w:trHeight w:val="147"/>
        </w:trPr>
        <w:tc>
          <w:tcPr>
            <w:tcW w:w="846" w:type="dxa"/>
          </w:tcPr>
          <w:p w:rsidR="008D7480" w:rsidRPr="009234DF" w:rsidRDefault="008D7480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79-80-81</w:t>
            </w:r>
          </w:p>
        </w:tc>
        <w:tc>
          <w:tcPr>
            <w:tcW w:w="4252" w:type="dxa"/>
          </w:tcPr>
          <w:p w:rsidR="008D7480" w:rsidRPr="009234DF" w:rsidRDefault="008D7480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приёмов вычитания и сложения. </w:t>
            </w:r>
          </w:p>
        </w:tc>
        <w:tc>
          <w:tcPr>
            <w:tcW w:w="6946" w:type="dxa"/>
            <w:shd w:val="clear" w:color="auto" w:fill="auto"/>
          </w:tcPr>
          <w:p w:rsidR="008D7480" w:rsidRPr="009234DF" w:rsidRDefault="008D7480" w:rsidP="009234DF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234DF">
              <w:rPr>
                <w:rStyle w:val="c1"/>
                <w:color w:val="000000"/>
              </w:rPr>
              <w:t>Применять приёмы сложения и вычитания двузначных чисел с записью вычислений в столбик, выполнять вычисления и проверку.</w:t>
            </w:r>
          </w:p>
        </w:tc>
        <w:tc>
          <w:tcPr>
            <w:tcW w:w="1165" w:type="dxa"/>
            <w:shd w:val="clear" w:color="auto" w:fill="auto"/>
          </w:tcPr>
          <w:p w:rsidR="007C4E7B" w:rsidRPr="009234DF" w:rsidRDefault="007B1119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06.02.-07</w:t>
            </w:r>
            <w:r w:rsidR="007C4E7B" w:rsidRPr="009234DF">
              <w:rPr>
                <w:rFonts w:ascii="Times New Roman" w:hAnsi="Times New Roman" w:cs="Times New Roman"/>
                <w:sz w:val="24"/>
                <w:szCs w:val="24"/>
              </w:rPr>
              <w:t>.02.-</w:t>
            </w:r>
          </w:p>
          <w:p w:rsidR="007C4E7B" w:rsidRPr="009234DF" w:rsidRDefault="007B1119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234D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103" w:type="dxa"/>
            <w:shd w:val="clear" w:color="auto" w:fill="auto"/>
          </w:tcPr>
          <w:p w:rsidR="008D7480" w:rsidRPr="009234DF" w:rsidRDefault="008D7480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D0240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52" w:type="dxa"/>
          </w:tcPr>
          <w:p w:rsidR="00573F52" w:rsidRPr="009234DF" w:rsidRDefault="00915099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Контрольная работа </w:t>
            </w:r>
            <w:r w:rsidR="00D02404"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="00C001C5"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</w:t>
            </w:r>
            <w:r w:rsidR="00D02404"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теме «Письменные приёмы сложения и вычитания».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D02404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7B1119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C4E7B" w:rsidRPr="009234D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D0240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252" w:type="dxa"/>
          </w:tcPr>
          <w:p w:rsidR="00573F52" w:rsidRPr="009234DF" w:rsidRDefault="00D0240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  <w:r w:rsidR="00573F52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</w:t>
            </w:r>
            <w:r w:rsidR="008A1C1C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текстовых </w:t>
            </w: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задач.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D02404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7B1119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C4E7B" w:rsidRPr="009234D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D0240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вида 52-24</w:t>
            </w:r>
          </w:p>
        </w:tc>
        <w:tc>
          <w:tcPr>
            <w:tcW w:w="6946" w:type="dxa"/>
            <w:shd w:val="clear" w:color="auto" w:fill="auto"/>
          </w:tcPr>
          <w:p w:rsidR="00D02404" w:rsidRPr="009234DF" w:rsidRDefault="00D02404" w:rsidP="009234DF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34DF">
              <w:rPr>
                <w:rStyle w:val="c1"/>
                <w:color w:val="000000"/>
              </w:rPr>
              <w:t>Применять приёмы вычитания двузначных чисел с записью вычислений в столбик, выполнять вычисления и проверку.</w:t>
            </w:r>
          </w:p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573F52" w:rsidRPr="009234DF" w:rsidRDefault="007B1119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C4E7B" w:rsidRPr="009234D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D0240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4252" w:type="dxa"/>
          </w:tcPr>
          <w:p w:rsidR="00573F52" w:rsidRPr="009234DF" w:rsidRDefault="00D02404" w:rsidP="00923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</w:t>
            </w:r>
            <w:r w:rsidR="00D95C0D"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ие письменных приёмов сложения </w:t>
            </w: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вычитания.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D02404" w:rsidP="009234DF">
            <w:pPr>
              <w:pStyle w:val="c6"/>
              <w:shd w:val="clear" w:color="auto" w:fill="FFFFFF"/>
              <w:spacing w:before="0" w:beforeAutospacing="0" w:after="0" w:afterAutospacing="0"/>
            </w:pPr>
            <w:r w:rsidRPr="009234DF">
              <w:rPr>
                <w:rStyle w:val="c1"/>
                <w:color w:val="000000"/>
              </w:rPr>
              <w:t>Применять приёмы сложения и вычитания двузначных чисел с записью вычислений в столбик, выполнять вычисления и</w:t>
            </w:r>
            <w:r w:rsidR="007C4E7B" w:rsidRPr="009234DF">
              <w:rPr>
                <w:color w:val="000000"/>
              </w:rPr>
              <w:t xml:space="preserve"> </w:t>
            </w:r>
            <w:r w:rsidRPr="009234DF">
              <w:rPr>
                <w:rStyle w:val="c1"/>
                <w:color w:val="000000"/>
              </w:rPr>
              <w:t>проверку.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7B1119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C4E7B" w:rsidRPr="009234DF">
              <w:rPr>
                <w:rFonts w:ascii="Times New Roman" w:hAnsi="Times New Roman" w:cs="Times New Roman"/>
                <w:sz w:val="24"/>
                <w:szCs w:val="24"/>
              </w:rPr>
              <w:t>.02.-</w:t>
            </w:r>
          </w:p>
          <w:p w:rsidR="007C4E7B" w:rsidRPr="009234DF" w:rsidRDefault="007B1119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C4E7B" w:rsidRPr="009234D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D0240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противоположных сторон прямоугольника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D02404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Выделять прямоугольник (квадрат) из множества четырёхугольников. Применять знание свой</w:t>
            </w:r>
            <w:proofErr w:type="gramStart"/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 ст</w:t>
            </w:r>
            <w:proofErr w:type="gramEnd"/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орон прямоугольника при решении задач.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7B1119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4E7B" w:rsidRPr="009234D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D0240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252" w:type="dxa"/>
          </w:tcPr>
          <w:p w:rsidR="00573F52" w:rsidRPr="009234DF" w:rsidRDefault="00D0240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противоположных сторон прямоугольника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7C4E7B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Выделять прямоугольник (квадрат) из множества четырёхугольников. Применять знание свой</w:t>
            </w:r>
            <w:proofErr w:type="gramStart"/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 ст</w:t>
            </w:r>
            <w:proofErr w:type="gramEnd"/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орон прямоугольника при решении задач.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7B1119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C4E7B" w:rsidRPr="009234D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D0240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Квадрат. 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D02404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Выделять квадрат из множества четырёхугольников. Применять знание свой</w:t>
            </w:r>
            <w:proofErr w:type="gramStart"/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 ст</w:t>
            </w:r>
            <w:proofErr w:type="gramEnd"/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орон прямоугольника при решении задач.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7B1119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C4E7B" w:rsidRPr="009234DF">
              <w:rPr>
                <w:rFonts w:ascii="Times New Roman" w:hAnsi="Times New Roman" w:cs="Times New Roman"/>
                <w:sz w:val="24"/>
                <w:szCs w:val="24"/>
              </w:rPr>
              <w:t>.02.-</w:t>
            </w:r>
          </w:p>
          <w:p w:rsidR="007C4E7B" w:rsidRPr="009234DF" w:rsidRDefault="007B1119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C4E7B" w:rsidRPr="009234D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D0240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252" w:type="dxa"/>
          </w:tcPr>
          <w:p w:rsidR="00573F52" w:rsidRPr="009234DF" w:rsidRDefault="00D0240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</w:t>
            </w:r>
            <w:r w:rsidR="00946B50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3F52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«Оригами».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D02404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7B1119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C4E7B" w:rsidRPr="009234D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D0240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92-93</w:t>
            </w:r>
          </w:p>
        </w:tc>
        <w:tc>
          <w:tcPr>
            <w:tcW w:w="4252" w:type="dxa"/>
          </w:tcPr>
          <w:p w:rsidR="00573F52" w:rsidRPr="009234DF" w:rsidRDefault="00D95C0D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 теме: «</w:t>
            </w:r>
            <w:r w:rsidR="00D02404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</w:t>
            </w:r>
            <w:r w:rsidR="00573F52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вычислений</w:t>
            </w:r>
            <w:r w:rsidR="00D02404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пределах </w:t>
            </w:r>
            <w:r w:rsidR="00573F52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100».</w:t>
            </w:r>
          </w:p>
        </w:tc>
        <w:tc>
          <w:tcPr>
            <w:tcW w:w="6946" w:type="dxa"/>
            <w:shd w:val="clear" w:color="auto" w:fill="auto"/>
          </w:tcPr>
          <w:p w:rsidR="00573F52" w:rsidRDefault="00D02404" w:rsidP="00923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  <w:p w:rsidR="009234DF" w:rsidRPr="009234DF" w:rsidRDefault="009234DF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573F52" w:rsidRPr="009234DF" w:rsidRDefault="007B1119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7C4E7B" w:rsidRPr="009234D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7C4E7B" w:rsidRPr="009234DF" w:rsidRDefault="007B1119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001C5" w:rsidRPr="009234D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73F52" w:rsidRPr="006F5A74" w:rsidRDefault="00915099" w:rsidP="009234DF">
            <w:pPr>
              <w:pStyle w:val="23"/>
              <w:ind w:left="0"/>
              <w:rPr>
                <w:b/>
                <w:sz w:val="24"/>
                <w:lang w:val="ru-RU" w:eastAsia="ru-RU"/>
              </w:rPr>
            </w:pPr>
            <w:r w:rsidRPr="006F5A74">
              <w:rPr>
                <w:b/>
                <w:sz w:val="24"/>
                <w:lang w:val="ru-RU" w:eastAsia="ru-RU"/>
              </w:rPr>
              <w:t xml:space="preserve">Умножение и деление чисел - </w:t>
            </w:r>
            <w:r w:rsidR="000D07B0" w:rsidRPr="006F5A74">
              <w:rPr>
                <w:b/>
                <w:sz w:val="24"/>
                <w:lang w:val="ru-RU" w:eastAsia="ru-RU"/>
              </w:rPr>
              <w:t>24</w:t>
            </w:r>
            <w:r w:rsidR="00D02404" w:rsidRPr="006F5A74">
              <w:rPr>
                <w:b/>
                <w:sz w:val="24"/>
                <w:lang w:val="ru-RU" w:eastAsia="ru-RU"/>
              </w:rPr>
              <w:t xml:space="preserve"> </w:t>
            </w:r>
            <w:r w:rsidR="000D07B0" w:rsidRPr="006F5A74">
              <w:rPr>
                <w:b/>
                <w:sz w:val="24"/>
                <w:lang w:val="ru-RU" w:eastAsia="ru-RU"/>
              </w:rPr>
              <w:t>часа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D0240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94-95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смысл умножения.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D02404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Моделировать действие умножения с использованием предметов, схематических рисунков и чертежей.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7B1119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001C5" w:rsidRPr="009234DF">
              <w:rPr>
                <w:rFonts w:ascii="Times New Roman" w:hAnsi="Times New Roman" w:cs="Times New Roman"/>
                <w:sz w:val="24"/>
                <w:szCs w:val="24"/>
              </w:rPr>
              <w:t>.03.-</w:t>
            </w:r>
          </w:p>
          <w:p w:rsidR="00C001C5" w:rsidRPr="009234DF" w:rsidRDefault="007B1119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001C5" w:rsidRPr="009234D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D0240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252" w:type="dxa"/>
          </w:tcPr>
          <w:p w:rsidR="00D02404" w:rsidRPr="009234DF" w:rsidRDefault="00D95C0D" w:rsidP="00923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Конкретный смысл </w:t>
            </w:r>
            <w:r w:rsidR="00700FDB"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действия </w:t>
            </w:r>
            <w:r w:rsidR="00D02404"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умножения. </w:t>
            </w:r>
          </w:p>
          <w:p w:rsidR="00573F52" w:rsidRPr="009234DF" w:rsidRDefault="00D0240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Связь умножения со сложением.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D02404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Моделировать действие умножения с использованием предметов, схематических рисунков и чертежей.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7B1119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001C5" w:rsidRPr="009234D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0566E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252" w:type="dxa"/>
          </w:tcPr>
          <w:p w:rsidR="00573F52" w:rsidRPr="009234DF" w:rsidRDefault="000566E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умножение.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0566E4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Составлять план работы, анализировать, оценивать результаты освоения темы, проявлять личностную заинтересованность.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7B1119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01C5" w:rsidRPr="009234D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0566E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252" w:type="dxa"/>
          </w:tcPr>
          <w:p w:rsidR="00573F52" w:rsidRPr="009234DF" w:rsidRDefault="00D95C0D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Периметр </w:t>
            </w:r>
            <w:r w:rsidR="00573F52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прямоугольника</w:t>
            </w: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0566E4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Вычислять периметр прямоугольника с учётом изученных свойств и правил.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7B1119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001C5" w:rsidRPr="009234D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0566E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нуля и единицы.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573F52" w:rsidRPr="009234DF" w:rsidRDefault="000566E4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Умножать 1 и 0 на число. Заменять сумму одинаковых слагаемых произведением и наоборот.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573F52" w:rsidRPr="009234DF" w:rsidRDefault="007B1119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01C5" w:rsidRPr="009234D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0566E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компонентов и результатов умножения.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573F52" w:rsidRPr="009234DF" w:rsidRDefault="000566E4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математическую терминологию при записи и выполнении арифметического действия умножения.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573F52" w:rsidRPr="009234DF" w:rsidRDefault="007B1119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001C5" w:rsidRPr="009234D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E4" w:rsidRPr="009234DF" w:rsidTr="009234DF">
        <w:trPr>
          <w:trHeight w:val="147"/>
        </w:trPr>
        <w:tc>
          <w:tcPr>
            <w:tcW w:w="846" w:type="dxa"/>
          </w:tcPr>
          <w:p w:rsidR="000566E4" w:rsidRPr="009234DF" w:rsidRDefault="000566E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252" w:type="dxa"/>
          </w:tcPr>
          <w:p w:rsidR="000566E4" w:rsidRPr="009234DF" w:rsidRDefault="000566E4" w:rsidP="00923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компонентов умножения.</w:t>
            </w:r>
          </w:p>
          <w:p w:rsidR="000566E4" w:rsidRPr="009234DF" w:rsidRDefault="000566E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</w:t>
            </w:r>
            <w:r w:rsidR="00D95C0D"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текстовых</w:t>
            </w: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задач.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0566E4" w:rsidRPr="009234DF" w:rsidRDefault="000566E4" w:rsidP="00923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математическую терминологию при записи и выполнении арифметического действия умножения.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0566E4" w:rsidRPr="009234DF" w:rsidRDefault="007B1119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001C5" w:rsidRPr="009234D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0566E4" w:rsidRPr="009234DF" w:rsidRDefault="000566E4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0566E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102-103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Переместительное свойство умножения.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573F52" w:rsidRPr="009234DF" w:rsidRDefault="000566E4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переместительное свойство умножения.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573F52" w:rsidRPr="009234DF" w:rsidRDefault="007B1119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001C5" w:rsidRPr="009234DF">
              <w:rPr>
                <w:rFonts w:ascii="Times New Roman" w:hAnsi="Times New Roman" w:cs="Times New Roman"/>
                <w:sz w:val="24"/>
                <w:szCs w:val="24"/>
              </w:rPr>
              <w:t>.03.-</w:t>
            </w:r>
          </w:p>
          <w:p w:rsidR="00C001C5" w:rsidRPr="009234DF" w:rsidRDefault="007B1119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001C5" w:rsidRPr="009234D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456"/>
        </w:trPr>
        <w:tc>
          <w:tcPr>
            <w:tcW w:w="846" w:type="dxa"/>
          </w:tcPr>
          <w:p w:rsidR="00573F52" w:rsidRPr="009234DF" w:rsidRDefault="000566E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566E4" w:rsidRPr="009234DF" w:rsidRDefault="000566E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компонентов и результата деления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573F52" w:rsidRPr="009234DF" w:rsidRDefault="000566E4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Моделировать действие деление с использованием предметов, сх</w:t>
            </w:r>
            <w:r w:rsid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ематических рисунков и чертежей.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7B1119" w:rsidRPr="009234DF" w:rsidRDefault="007B1119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7245" w:rsidRPr="009234D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573F52" w:rsidRPr="009234DF" w:rsidRDefault="007B1119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D07B0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</w:tcPr>
          <w:p w:rsidR="000566E4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по теме: </w:t>
            </w:r>
          </w:p>
          <w:p w:rsidR="00573F52" w:rsidRPr="009234DF" w:rsidRDefault="0003686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73F52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чисел от 1 до 100»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573F52" w:rsidRPr="009234DF" w:rsidRDefault="000566E4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Моделировать действие деление с использованием предметов, схематических рисунков и чертежей.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573F52" w:rsidRPr="009234DF" w:rsidRDefault="00521905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157245" w:rsidRPr="0092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D07B0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</w:tcPr>
          <w:p w:rsidR="00573F52" w:rsidRPr="009234DF" w:rsidRDefault="000566E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компонентов и результата деления.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573F52" w:rsidRPr="009234DF" w:rsidRDefault="000566E4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названия компонентов при решении примеров.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573F52" w:rsidRPr="009234DF" w:rsidRDefault="00521905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57245" w:rsidRPr="009234D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E4" w:rsidRPr="009234DF" w:rsidTr="009234DF">
        <w:trPr>
          <w:trHeight w:val="147"/>
        </w:trPr>
        <w:tc>
          <w:tcPr>
            <w:tcW w:w="846" w:type="dxa"/>
          </w:tcPr>
          <w:p w:rsidR="000566E4" w:rsidRPr="009234DF" w:rsidRDefault="000D07B0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252" w:type="dxa"/>
          </w:tcPr>
          <w:p w:rsidR="000566E4" w:rsidRPr="009234DF" w:rsidRDefault="000566E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на деление.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0566E4" w:rsidRPr="009234DF" w:rsidRDefault="000566E4" w:rsidP="00923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Решать текстовые задачи на деление.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0566E4" w:rsidRPr="009234DF" w:rsidRDefault="00521905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57245" w:rsidRPr="009234D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0566E4" w:rsidRPr="009234DF" w:rsidRDefault="000566E4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E4" w:rsidRPr="009234DF" w:rsidTr="009234DF">
        <w:trPr>
          <w:trHeight w:val="147"/>
        </w:trPr>
        <w:tc>
          <w:tcPr>
            <w:tcW w:w="846" w:type="dxa"/>
          </w:tcPr>
          <w:p w:rsidR="000566E4" w:rsidRPr="009234DF" w:rsidRDefault="000D07B0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252" w:type="dxa"/>
          </w:tcPr>
          <w:p w:rsidR="000566E4" w:rsidRPr="009234DF" w:rsidRDefault="000566E4" w:rsidP="00923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  <w:r w:rsidRPr="009234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001C5" w:rsidRPr="00923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</w:t>
            </w: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«Умножение и деление».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0566E4" w:rsidRPr="009234DF" w:rsidRDefault="000566E4" w:rsidP="00923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0566E4" w:rsidRPr="009234DF" w:rsidRDefault="00521905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57245" w:rsidRPr="009234D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0566E4" w:rsidRPr="009234DF" w:rsidRDefault="000566E4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977" w:rsidRPr="009234DF" w:rsidTr="009234DF">
        <w:trPr>
          <w:trHeight w:val="147"/>
        </w:trPr>
        <w:tc>
          <w:tcPr>
            <w:tcW w:w="846" w:type="dxa"/>
          </w:tcPr>
          <w:p w:rsidR="007E2977" w:rsidRPr="009234DF" w:rsidRDefault="000D07B0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4252" w:type="dxa"/>
          </w:tcPr>
          <w:p w:rsidR="007E2977" w:rsidRPr="009234DF" w:rsidRDefault="00D52D5F" w:rsidP="00923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</w:t>
            </w:r>
            <w:r w:rsidR="00915099" w:rsidRPr="00923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Закрепление по теме «</w:t>
            </w:r>
            <w:r w:rsidR="007E2977" w:rsidRPr="00923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</w:t>
            </w:r>
            <w:r w:rsidR="008A1C1C" w:rsidRPr="00923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7E2977" w:rsidRPr="009234DF" w:rsidRDefault="007E2977" w:rsidP="00923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связь между компонентами и результатом умножения для выполнения деления.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7E2977" w:rsidRPr="009234DF" w:rsidRDefault="00521905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57245" w:rsidRPr="009234D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7E2977" w:rsidRPr="009234DF" w:rsidRDefault="007E2977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977" w:rsidRPr="009234DF" w:rsidTr="009234DF">
        <w:trPr>
          <w:trHeight w:val="147"/>
        </w:trPr>
        <w:tc>
          <w:tcPr>
            <w:tcW w:w="846" w:type="dxa"/>
          </w:tcPr>
          <w:p w:rsidR="007E2977" w:rsidRPr="009234DF" w:rsidRDefault="000D07B0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252" w:type="dxa"/>
          </w:tcPr>
          <w:p w:rsidR="007E2977" w:rsidRPr="009234DF" w:rsidRDefault="007E2977" w:rsidP="00923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между компонентами и результатом умножения.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7E2977" w:rsidRPr="009234DF" w:rsidRDefault="007E2977" w:rsidP="00923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связь между компонентами и результатом умножения для выполнения деления.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7E2977" w:rsidRPr="009234DF" w:rsidRDefault="00521905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57245" w:rsidRPr="009234D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7E2977" w:rsidRPr="009234DF" w:rsidRDefault="007E2977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0566E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07B0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деления, основанн</w:t>
            </w:r>
            <w:r w:rsidR="00036864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на связи между компонентами </w:t>
            </w: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результатом умножения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573F52" w:rsidRPr="009234DF" w:rsidRDefault="007E2977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Выполнять действия на основе знаний о взаимосвязи компонентов умножения.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573F52" w:rsidRPr="009234DF" w:rsidRDefault="00521905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7245" w:rsidRPr="009234D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0D07B0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умножения и деления на 10.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573F52" w:rsidRPr="009234DF" w:rsidRDefault="007E2977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Умножать на 10, выполнять действия на основе знаний о взаимосвязи компонентов умножения.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573F52" w:rsidRPr="009234DF" w:rsidRDefault="00521905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57245" w:rsidRPr="009234D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0D07B0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величинами: цена, количество, стоимость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573F52" w:rsidRPr="009234DF" w:rsidRDefault="007E2977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Решать задачи с величинами: цена, количество, стоимость.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573F52" w:rsidRPr="009234DF" w:rsidRDefault="00521905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57245" w:rsidRPr="009234D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0D07B0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неизвестного 3-го слагаемого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573F52" w:rsidRPr="009234DF" w:rsidRDefault="007E2977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Решать задачи на нахождение неизвестного третьего слагаемого.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573F52" w:rsidRPr="009234DF" w:rsidRDefault="00521905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57245" w:rsidRPr="009234D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0D07B0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по теме: «Решение </w:t>
            </w:r>
            <w:r w:rsidR="00F9762A"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нахождение неизвестного третьего слагаемого </w:t>
            </w: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задач»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573F52" w:rsidRPr="009234DF" w:rsidRDefault="007E2977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Решать задачи на нахождение неизвестного третьего слагаемого.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573F52" w:rsidRPr="009234DF" w:rsidRDefault="00521905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57245" w:rsidRPr="009234D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300"/>
        </w:trPr>
        <w:tc>
          <w:tcPr>
            <w:tcW w:w="846" w:type="dxa"/>
          </w:tcPr>
          <w:p w:rsidR="00573F52" w:rsidRPr="009234DF" w:rsidRDefault="000D07B0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252" w:type="dxa"/>
          </w:tcPr>
          <w:p w:rsidR="00573F52" w:rsidRPr="009234DF" w:rsidRDefault="00C001C5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7</w:t>
            </w:r>
            <w:r w:rsidR="00573F52" w:rsidRPr="00923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73F52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«Умножение и деление»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573F52" w:rsidRPr="009234DF" w:rsidRDefault="007E2977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573F52" w:rsidRPr="009234DF" w:rsidRDefault="00521905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57245" w:rsidRPr="009234D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276"/>
        </w:trPr>
        <w:tc>
          <w:tcPr>
            <w:tcW w:w="846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73F52" w:rsidRPr="006F5A74" w:rsidRDefault="007E2977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Таблич</w:t>
            </w:r>
            <w:r w:rsidR="005B2E20" w:rsidRPr="006F5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 умножение и деление - 17</w:t>
            </w:r>
            <w:r w:rsidR="00915099" w:rsidRPr="006F5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0D07B0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118-119</w:t>
            </w:r>
          </w:p>
        </w:tc>
        <w:tc>
          <w:tcPr>
            <w:tcW w:w="4252" w:type="dxa"/>
          </w:tcPr>
          <w:p w:rsidR="007E2977" w:rsidRPr="009234DF" w:rsidRDefault="007E2977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  <w:r w:rsidR="00573F52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3F52" w:rsidRPr="009234DF" w:rsidRDefault="0003686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2 и на ч</w:t>
            </w:r>
            <w:r w:rsidR="00573F52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 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573F52" w:rsidRPr="009234DF" w:rsidRDefault="007E2977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знания о конкретном смысле умножения при решении примеров.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573F52" w:rsidRPr="009234DF" w:rsidRDefault="00521905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57245" w:rsidRPr="009234DF">
              <w:rPr>
                <w:rFonts w:ascii="Times New Roman" w:hAnsi="Times New Roman" w:cs="Times New Roman"/>
                <w:sz w:val="24"/>
                <w:szCs w:val="24"/>
              </w:rPr>
              <w:t>.04.-</w:t>
            </w:r>
          </w:p>
          <w:p w:rsidR="00157245" w:rsidRPr="009234DF" w:rsidRDefault="00521905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57245" w:rsidRPr="009234D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0D07B0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52" w:type="dxa"/>
          </w:tcPr>
          <w:p w:rsidR="007E2977" w:rsidRPr="009234DF" w:rsidRDefault="0003686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умножения числа 2.</w:t>
            </w:r>
          </w:p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Антикоррупционное образование.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573F52" w:rsidRPr="009234DF" w:rsidRDefault="007E2977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знания о конкретном смысле умножения при решении примеров.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573F52" w:rsidRPr="009234DF" w:rsidRDefault="00521905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57245" w:rsidRPr="009234D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0D07B0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  <w:p w:rsidR="007E2977" w:rsidRPr="009234DF" w:rsidRDefault="000D07B0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2.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7E2977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знания о конкретном смысле деления при решении примеров.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521905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57245" w:rsidRPr="009234DF">
              <w:rPr>
                <w:rFonts w:ascii="Times New Roman" w:hAnsi="Times New Roman" w:cs="Times New Roman"/>
                <w:sz w:val="24"/>
                <w:szCs w:val="24"/>
              </w:rPr>
              <w:t>.04.-</w:t>
            </w:r>
          </w:p>
          <w:p w:rsidR="00157245" w:rsidRPr="009234DF" w:rsidRDefault="00521905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57245" w:rsidRPr="009234D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0D07B0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252" w:type="dxa"/>
          </w:tcPr>
          <w:p w:rsidR="00573F52" w:rsidRPr="009234DF" w:rsidRDefault="00915099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E2977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задач»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4F45EA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знания о конкретном смысле деления при решении примеров.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521905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57245" w:rsidRPr="009234D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0D07B0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таблиц</w:t>
            </w:r>
            <w:r w:rsidR="00036864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умножения на 2.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4F45EA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521905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157245" w:rsidRPr="0092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0D07B0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252" w:type="dxa"/>
          </w:tcPr>
          <w:p w:rsidR="00573F52" w:rsidRPr="009234DF" w:rsidRDefault="0003686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таблицы </w:t>
            </w:r>
            <w:r w:rsidR="00573F52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умножения на 2.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157245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Вычислять значения числовых выражений с изучаемыми </w:t>
            </w: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действиями.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521905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  <w:r w:rsidR="00157245" w:rsidRPr="009234D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0D07B0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126-127</w:t>
            </w:r>
          </w:p>
        </w:tc>
        <w:tc>
          <w:tcPr>
            <w:tcW w:w="4252" w:type="dxa"/>
          </w:tcPr>
          <w:p w:rsidR="00573F52" w:rsidRPr="009234DF" w:rsidRDefault="0003686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числа 3 и на число </w:t>
            </w:r>
            <w:r w:rsidR="004F45EA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4F45EA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знания о конкретном смысле умножения при решении примеров.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521905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57245" w:rsidRPr="009234DF">
              <w:rPr>
                <w:rFonts w:ascii="Times New Roman" w:hAnsi="Times New Roman" w:cs="Times New Roman"/>
                <w:sz w:val="24"/>
                <w:szCs w:val="24"/>
              </w:rPr>
              <w:t>.05.-</w:t>
            </w:r>
          </w:p>
          <w:p w:rsidR="00157245" w:rsidRPr="009234DF" w:rsidRDefault="00521905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57245" w:rsidRPr="009234D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0D07B0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128-129</w:t>
            </w:r>
          </w:p>
        </w:tc>
        <w:tc>
          <w:tcPr>
            <w:tcW w:w="4252" w:type="dxa"/>
          </w:tcPr>
          <w:p w:rsidR="00573F52" w:rsidRPr="009234DF" w:rsidRDefault="004F45EA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</w:t>
            </w:r>
            <w:r w:rsidR="00036864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3F52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4F45EA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знания о конкретном смысле деления при решении примеров.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521905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57245" w:rsidRPr="009234DF">
              <w:rPr>
                <w:rFonts w:ascii="Times New Roman" w:hAnsi="Times New Roman" w:cs="Times New Roman"/>
                <w:sz w:val="24"/>
                <w:szCs w:val="24"/>
              </w:rPr>
              <w:t>.05.-</w:t>
            </w:r>
          </w:p>
          <w:p w:rsidR="00157245" w:rsidRPr="009234DF" w:rsidRDefault="00157245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905" w:rsidRPr="00923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4F45EA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D07B0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</w:tcPr>
          <w:p w:rsidR="00573F52" w:rsidRPr="009234DF" w:rsidRDefault="00036864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умножения </w:t>
            </w:r>
            <w:r w:rsidR="00573F52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4F45EA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знания о конкретном смысле деления при решении примеров.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521905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00FDB" w:rsidRPr="009234D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275"/>
        </w:trPr>
        <w:tc>
          <w:tcPr>
            <w:tcW w:w="846" w:type="dxa"/>
          </w:tcPr>
          <w:p w:rsidR="00573F52" w:rsidRPr="009234DF" w:rsidRDefault="004F45EA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D07B0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3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4F45EA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знания о конкретном смысле деления при решении примеров.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521905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00FDB" w:rsidRPr="009234D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4F45EA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D07B0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 теме: «Табличное умножение и деление».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4F45EA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знания о конкретном смысле деления при решении примеров.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521905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0FDB" w:rsidRPr="009234D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4F45EA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D07B0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573F52" w:rsidRPr="009234DF" w:rsidRDefault="007B1119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1404C6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</w:t>
            </w:r>
            <w:r w:rsidR="00FF7649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8.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4F45EA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521905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00FDB" w:rsidRPr="009234D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52" w:rsidRPr="009234DF" w:rsidTr="009234DF">
        <w:trPr>
          <w:trHeight w:val="147"/>
        </w:trPr>
        <w:tc>
          <w:tcPr>
            <w:tcW w:w="846" w:type="dxa"/>
          </w:tcPr>
          <w:p w:rsidR="00573F52" w:rsidRPr="009234DF" w:rsidRDefault="004F45EA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D07B0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573F52" w:rsidRPr="009234DF" w:rsidRDefault="004F45EA" w:rsidP="009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F9762A" w:rsidRPr="0092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умножение и деление.</w:t>
            </w:r>
          </w:p>
        </w:tc>
        <w:tc>
          <w:tcPr>
            <w:tcW w:w="6946" w:type="dxa"/>
            <w:shd w:val="clear" w:color="auto" w:fill="auto"/>
          </w:tcPr>
          <w:p w:rsidR="00573F52" w:rsidRPr="009234DF" w:rsidRDefault="004F45EA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165" w:type="dxa"/>
            <w:shd w:val="clear" w:color="auto" w:fill="auto"/>
          </w:tcPr>
          <w:p w:rsidR="00573F52" w:rsidRPr="009234DF" w:rsidRDefault="00521905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4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00FDB" w:rsidRPr="009234D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103" w:type="dxa"/>
            <w:shd w:val="clear" w:color="auto" w:fill="auto"/>
          </w:tcPr>
          <w:p w:rsidR="00573F52" w:rsidRPr="009234DF" w:rsidRDefault="00573F52" w:rsidP="00923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4DF" w:rsidRDefault="009234DF" w:rsidP="001404C6">
      <w:pPr>
        <w:pStyle w:val="a5"/>
        <w:rPr>
          <w:color w:val="000000"/>
        </w:rPr>
      </w:pPr>
    </w:p>
    <w:p w:rsidR="009234DF" w:rsidRDefault="009234DF" w:rsidP="009234DF">
      <w:pPr>
        <w:pStyle w:val="a5"/>
        <w:ind w:firstLine="709"/>
        <w:rPr>
          <w:color w:val="000000"/>
        </w:rPr>
      </w:pPr>
    </w:p>
    <w:p w:rsidR="00F83762" w:rsidRDefault="00F83762" w:rsidP="00F83762">
      <w:pPr>
        <w:pStyle w:val="a5"/>
        <w:ind w:firstLine="709"/>
        <w:jc w:val="both"/>
        <w:rPr>
          <w:color w:val="000000"/>
        </w:rPr>
      </w:pPr>
    </w:p>
    <w:p w:rsidR="00F83762" w:rsidRDefault="00F83762" w:rsidP="00F83762">
      <w:pPr>
        <w:pStyle w:val="a5"/>
        <w:ind w:firstLine="709"/>
        <w:jc w:val="both"/>
        <w:rPr>
          <w:color w:val="000000"/>
        </w:rPr>
      </w:pPr>
      <w:r w:rsidRPr="003F68CE">
        <w:rPr>
          <w:color w:val="000000"/>
        </w:rPr>
        <w:t>В связи с совпадением уроков математики по расписанию с праздничными днями запланировано 134 часа вместо 136 часов:</w:t>
      </w:r>
      <w:r>
        <w:rPr>
          <w:color w:val="000000"/>
        </w:rPr>
        <w:t xml:space="preserve"> </w:t>
      </w:r>
      <w:r w:rsidRPr="003F68CE">
        <w:rPr>
          <w:color w:val="000000"/>
        </w:rPr>
        <w:t>01.05. – пятница – 1 час, 05.05. – вторник - 1час</w:t>
      </w:r>
    </w:p>
    <w:p w:rsidR="00E63257" w:rsidRDefault="00E63257" w:rsidP="00F83762">
      <w:pPr>
        <w:pStyle w:val="a5"/>
        <w:ind w:firstLine="709"/>
        <w:jc w:val="both"/>
        <w:rPr>
          <w:color w:val="000000"/>
        </w:rPr>
      </w:pPr>
      <w:r>
        <w:rPr>
          <w:color w:val="000000"/>
        </w:rPr>
        <w:t>Программа выполняется за счет укрупнения дидактических единиц.</w:t>
      </w:r>
      <w:bookmarkStart w:id="4" w:name="_GoBack"/>
      <w:bookmarkEnd w:id="4"/>
    </w:p>
    <w:p w:rsidR="009234DF" w:rsidRDefault="009234DF" w:rsidP="009234DF">
      <w:pPr>
        <w:pStyle w:val="a5"/>
        <w:ind w:firstLine="709"/>
        <w:rPr>
          <w:color w:val="000000"/>
        </w:rPr>
      </w:pPr>
    </w:p>
    <w:p w:rsidR="009234DF" w:rsidRPr="003F68CE" w:rsidRDefault="009234DF" w:rsidP="009234DF">
      <w:pPr>
        <w:pStyle w:val="a5"/>
        <w:ind w:firstLine="709"/>
        <w:rPr>
          <w:color w:val="000000"/>
        </w:rPr>
      </w:pPr>
    </w:p>
    <w:p w:rsidR="00F83762" w:rsidRDefault="00F83762" w:rsidP="009234DF">
      <w:pPr>
        <w:pStyle w:val="a5"/>
        <w:rPr>
          <w:rFonts w:eastAsia="Calibri"/>
        </w:rPr>
      </w:pPr>
    </w:p>
    <w:p w:rsidR="00F83762" w:rsidRDefault="00F83762" w:rsidP="009234DF">
      <w:pPr>
        <w:pStyle w:val="a5"/>
        <w:rPr>
          <w:rFonts w:eastAsia="Calibri"/>
        </w:rPr>
      </w:pPr>
    </w:p>
    <w:p w:rsidR="00F83762" w:rsidRDefault="00F83762" w:rsidP="009234DF">
      <w:pPr>
        <w:pStyle w:val="a5"/>
        <w:rPr>
          <w:rFonts w:eastAsia="Calibri"/>
        </w:rPr>
      </w:pPr>
    </w:p>
    <w:p w:rsidR="00F83762" w:rsidRDefault="00F83762" w:rsidP="009234DF">
      <w:pPr>
        <w:pStyle w:val="a5"/>
        <w:rPr>
          <w:rFonts w:eastAsia="Calibri"/>
        </w:rPr>
      </w:pPr>
    </w:p>
    <w:p w:rsidR="00F83762" w:rsidRDefault="00F83762" w:rsidP="009234DF">
      <w:pPr>
        <w:pStyle w:val="a5"/>
        <w:rPr>
          <w:rFonts w:eastAsia="Calibri"/>
        </w:rPr>
      </w:pPr>
    </w:p>
    <w:p w:rsidR="00F83762" w:rsidRDefault="00F83762" w:rsidP="009234DF">
      <w:pPr>
        <w:pStyle w:val="a5"/>
        <w:rPr>
          <w:rFonts w:eastAsia="Calibri"/>
        </w:rPr>
      </w:pPr>
    </w:p>
    <w:p w:rsidR="00F83762" w:rsidRDefault="00F83762" w:rsidP="009234DF">
      <w:pPr>
        <w:pStyle w:val="a5"/>
        <w:rPr>
          <w:rFonts w:eastAsia="Calibri"/>
        </w:rPr>
      </w:pPr>
    </w:p>
    <w:p w:rsidR="009234DF" w:rsidRPr="00C37F57" w:rsidRDefault="009234DF" w:rsidP="00C37F57">
      <w:pPr>
        <w:pStyle w:val="a5"/>
        <w:rPr>
          <w:color w:val="000000"/>
        </w:rPr>
      </w:pPr>
      <w:r w:rsidRPr="007C78ED">
        <w:rPr>
          <w:rFonts w:eastAsia="Calibri"/>
        </w:rPr>
        <w:t xml:space="preserve">СОГЛАСОВАНО                                                                                                                       </w:t>
      </w:r>
      <w:proofErr w:type="spellStart"/>
      <w:proofErr w:type="gramStart"/>
      <w:r w:rsidRPr="007C78ED">
        <w:rPr>
          <w:rFonts w:eastAsia="Calibri"/>
        </w:rPr>
        <w:t>СОГЛАСОВА</w:t>
      </w:r>
      <w:r w:rsidR="00C37F57">
        <w:rPr>
          <w:rFonts w:eastAsia="Calibri"/>
        </w:rPr>
        <w:t>НО</w:t>
      </w:r>
      <w:proofErr w:type="spellEnd"/>
      <w:proofErr w:type="gramEnd"/>
      <w:r w:rsidR="00C37F57">
        <w:rPr>
          <w:rFonts w:eastAsia="Calibri"/>
        </w:rPr>
        <w:t xml:space="preserve">                             </w:t>
      </w:r>
      <w:r w:rsidRPr="007C78ED">
        <w:rPr>
          <w:rFonts w:eastAsia="Calibri"/>
        </w:rPr>
        <w:t xml:space="preserve">                                                                                                     </w:t>
      </w:r>
      <w:r w:rsidR="00C37F57">
        <w:rPr>
          <w:rFonts w:eastAsia="Calibri"/>
        </w:rPr>
        <w:t xml:space="preserve">                         </w:t>
      </w:r>
    </w:p>
    <w:p w:rsidR="009234DF" w:rsidRPr="007C78ED" w:rsidRDefault="009234DF" w:rsidP="009234D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234DF" w:rsidRDefault="009234DF" w:rsidP="009234D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C78ED">
        <w:rPr>
          <w:rFonts w:ascii="Times New Roman" w:eastAsia="Calibri" w:hAnsi="Times New Roman" w:cs="Times New Roman"/>
          <w:sz w:val="24"/>
          <w:szCs w:val="24"/>
        </w:rPr>
        <w:t xml:space="preserve">Руководитель методического совета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7F57">
        <w:rPr>
          <w:rFonts w:ascii="Times New Roman" w:eastAsia="Calibri" w:hAnsi="Times New Roman" w:cs="Times New Roman"/>
          <w:sz w:val="24"/>
          <w:szCs w:val="24"/>
        </w:rPr>
        <w:t>Руководитель МО начальных классов</w:t>
      </w:r>
    </w:p>
    <w:p w:rsidR="009234DF" w:rsidRPr="007C78ED" w:rsidRDefault="009234DF" w:rsidP="009234D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C78ED">
        <w:rPr>
          <w:rFonts w:ascii="Times New Roman" w:eastAsia="Calibri" w:hAnsi="Times New Roman" w:cs="Times New Roman"/>
          <w:sz w:val="24"/>
          <w:szCs w:val="24"/>
        </w:rPr>
        <w:t xml:space="preserve">__________Зозуля С.Н.                                                                                                        </w:t>
      </w:r>
      <w:r w:rsidR="00C37F57">
        <w:rPr>
          <w:rFonts w:ascii="Times New Roman" w:eastAsia="Calibri" w:hAnsi="Times New Roman" w:cs="Times New Roman"/>
          <w:sz w:val="24"/>
          <w:szCs w:val="24"/>
        </w:rPr>
        <w:t xml:space="preserve">      __________</w:t>
      </w:r>
      <w:proofErr w:type="spellStart"/>
      <w:r w:rsidR="00C37F57">
        <w:rPr>
          <w:rFonts w:ascii="Times New Roman" w:eastAsia="Calibri" w:hAnsi="Times New Roman" w:cs="Times New Roman"/>
          <w:sz w:val="24"/>
          <w:szCs w:val="24"/>
        </w:rPr>
        <w:t>Трипалько</w:t>
      </w:r>
      <w:proofErr w:type="spellEnd"/>
      <w:r w:rsidR="00C37F57">
        <w:rPr>
          <w:rFonts w:ascii="Times New Roman" w:eastAsia="Calibri" w:hAnsi="Times New Roman" w:cs="Times New Roman"/>
          <w:sz w:val="24"/>
          <w:szCs w:val="24"/>
        </w:rPr>
        <w:t xml:space="preserve"> Т.В.</w:t>
      </w:r>
    </w:p>
    <w:p w:rsidR="00936CE2" w:rsidRPr="00036864" w:rsidRDefault="00936CE2" w:rsidP="00076DF1">
      <w:pP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sectPr w:rsidR="00936CE2" w:rsidRPr="00036864" w:rsidSect="009E2585">
      <w:footerReference w:type="default" r:id="rId9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0E" w:rsidRDefault="0059410E" w:rsidP="009E2585">
      <w:pPr>
        <w:spacing w:after="0" w:line="240" w:lineRule="auto"/>
      </w:pPr>
      <w:r>
        <w:separator/>
      </w:r>
    </w:p>
  </w:endnote>
  <w:endnote w:type="continuationSeparator" w:id="0">
    <w:p w:rsidR="0059410E" w:rsidRDefault="0059410E" w:rsidP="009E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208088"/>
      <w:docPartObj>
        <w:docPartGallery w:val="Page Numbers (Bottom of Page)"/>
        <w:docPartUnique/>
      </w:docPartObj>
    </w:sdtPr>
    <w:sdtEndPr/>
    <w:sdtContent>
      <w:p w:rsidR="004D68D8" w:rsidRDefault="004D68D8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257">
          <w:rPr>
            <w:noProof/>
          </w:rPr>
          <w:t>17</w:t>
        </w:r>
        <w:r>
          <w:fldChar w:fldCharType="end"/>
        </w:r>
      </w:p>
    </w:sdtContent>
  </w:sdt>
  <w:p w:rsidR="004D68D8" w:rsidRDefault="004D68D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0E" w:rsidRDefault="0059410E" w:rsidP="009E2585">
      <w:pPr>
        <w:spacing w:after="0" w:line="240" w:lineRule="auto"/>
      </w:pPr>
      <w:r>
        <w:separator/>
      </w:r>
    </w:p>
  </w:footnote>
  <w:footnote w:type="continuationSeparator" w:id="0">
    <w:p w:rsidR="0059410E" w:rsidRDefault="0059410E" w:rsidP="009E2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3">
    <w:nsid w:val="0000000F"/>
    <w:multiLevelType w:val="singleLevel"/>
    <w:tmpl w:val="0000000F"/>
    <w:name w:val="WW8Num1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4">
    <w:nsid w:val="00000010"/>
    <w:multiLevelType w:val="singleLevel"/>
    <w:tmpl w:val="00000010"/>
    <w:name w:val="WW8Num1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5">
    <w:nsid w:val="00000012"/>
    <w:multiLevelType w:val="singleLevel"/>
    <w:tmpl w:val="00000012"/>
    <w:name w:val="WW8Num2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6">
    <w:nsid w:val="00000013"/>
    <w:multiLevelType w:val="singleLevel"/>
    <w:tmpl w:val="0000001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00000015"/>
    <w:multiLevelType w:val="singleLevel"/>
    <w:tmpl w:val="0000001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>
    <w:nsid w:val="00000016"/>
    <w:multiLevelType w:val="singleLevel"/>
    <w:tmpl w:val="0000001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9">
    <w:nsid w:val="09EF3709"/>
    <w:multiLevelType w:val="hybridMultilevel"/>
    <w:tmpl w:val="3978373E"/>
    <w:lvl w:ilvl="0" w:tplc="4B98563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0A3991"/>
    <w:multiLevelType w:val="hybridMultilevel"/>
    <w:tmpl w:val="445A7B78"/>
    <w:lvl w:ilvl="0" w:tplc="4B98563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7A1D5D"/>
    <w:multiLevelType w:val="hybridMultilevel"/>
    <w:tmpl w:val="71266104"/>
    <w:lvl w:ilvl="0" w:tplc="4B98563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230A85"/>
    <w:multiLevelType w:val="hybridMultilevel"/>
    <w:tmpl w:val="A5B48A82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4D23463"/>
    <w:multiLevelType w:val="hybridMultilevel"/>
    <w:tmpl w:val="1E866B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1D67809"/>
    <w:multiLevelType w:val="hybridMultilevel"/>
    <w:tmpl w:val="B0CAB63A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2463EC9"/>
    <w:multiLevelType w:val="multilevel"/>
    <w:tmpl w:val="E184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0D5C67"/>
    <w:multiLevelType w:val="hybridMultilevel"/>
    <w:tmpl w:val="6A1C1EFA"/>
    <w:lvl w:ilvl="0" w:tplc="00000001">
      <w:start w:val="1"/>
      <w:numFmt w:val="bullet"/>
      <w:lvlText w:val=""/>
      <w:lvlJc w:val="left"/>
      <w:pPr>
        <w:ind w:left="1855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7">
    <w:nsid w:val="48371751"/>
    <w:multiLevelType w:val="hybridMultilevel"/>
    <w:tmpl w:val="613E1EEA"/>
    <w:lvl w:ilvl="0" w:tplc="4B98563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D467B3"/>
    <w:multiLevelType w:val="hybridMultilevel"/>
    <w:tmpl w:val="11401EF4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9C0A04"/>
    <w:multiLevelType w:val="hybridMultilevel"/>
    <w:tmpl w:val="E6748F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72A64E7"/>
    <w:multiLevelType w:val="hybridMultilevel"/>
    <w:tmpl w:val="0D861C76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1"/>
  </w:num>
  <w:num w:numId="22">
    <w:abstractNumId w:val="27"/>
  </w:num>
  <w:num w:numId="23">
    <w:abstractNumId w:val="20"/>
  </w:num>
  <w:num w:numId="24">
    <w:abstractNumId w:val="25"/>
  </w:num>
  <w:num w:numId="25">
    <w:abstractNumId w:val="29"/>
  </w:num>
  <w:num w:numId="26">
    <w:abstractNumId w:val="26"/>
  </w:num>
  <w:num w:numId="27">
    <w:abstractNumId w:val="22"/>
  </w:num>
  <w:num w:numId="28">
    <w:abstractNumId w:val="28"/>
  </w:num>
  <w:num w:numId="29">
    <w:abstractNumId w:val="30"/>
  </w:num>
  <w:num w:numId="30">
    <w:abstractNumId w:val="23"/>
  </w:num>
  <w:num w:numId="31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DF"/>
    <w:rsid w:val="000166A2"/>
    <w:rsid w:val="00036864"/>
    <w:rsid w:val="000566E4"/>
    <w:rsid w:val="00076DF1"/>
    <w:rsid w:val="000824CF"/>
    <w:rsid w:val="000D07B0"/>
    <w:rsid w:val="000D0CA9"/>
    <w:rsid w:val="000D1871"/>
    <w:rsid w:val="000E230F"/>
    <w:rsid w:val="001247DD"/>
    <w:rsid w:val="0013042D"/>
    <w:rsid w:val="001364BC"/>
    <w:rsid w:val="001404C6"/>
    <w:rsid w:val="00144CDE"/>
    <w:rsid w:val="001475D9"/>
    <w:rsid w:val="00157245"/>
    <w:rsid w:val="00161E69"/>
    <w:rsid w:val="0019514D"/>
    <w:rsid w:val="001E2A68"/>
    <w:rsid w:val="001E68E8"/>
    <w:rsid w:val="00220C9A"/>
    <w:rsid w:val="00240CD8"/>
    <w:rsid w:val="00241625"/>
    <w:rsid w:val="002644FA"/>
    <w:rsid w:val="00264B3B"/>
    <w:rsid w:val="002675B3"/>
    <w:rsid w:val="00285FFF"/>
    <w:rsid w:val="00293F12"/>
    <w:rsid w:val="002A6183"/>
    <w:rsid w:val="002B2AAB"/>
    <w:rsid w:val="002B6724"/>
    <w:rsid w:val="002D04D4"/>
    <w:rsid w:val="002D6BFB"/>
    <w:rsid w:val="002F4D4A"/>
    <w:rsid w:val="00303F30"/>
    <w:rsid w:val="00327701"/>
    <w:rsid w:val="00361E2B"/>
    <w:rsid w:val="00376D2D"/>
    <w:rsid w:val="00385C63"/>
    <w:rsid w:val="003D06B8"/>
    <w:rsid w:val="003D1BCA"/>
    <w:rsid w:val="003D3491"/>
    <w:rsid w:val="003E1FE2"/>
    <w:rsid w:val="003E3B58"/>
    <w:rsid w:val="003E6321"/>
    <w:rsid w:val="003F68CE"/>
    <w:rsid w:val="00402ACF"/>
    <w:rsid w:val="004351BA"/>
    <w:rsid w:val="00436B98"/>
    <w:rsid w:val="0049624E"/>
    <w:rsid w:val="004B383E"/>
    <w:rsid w:val="004C485A"/>
    <w:rsid w:val="004D68D8"/>
    <w:rsid w:val="004F02D7"/>
    <w:rsid w:val="004F2FFD"/>
    <w:rsid w:val="004F45EA"/>
    <w:rsid w:val="00506CB2"/>
    <w:rsid w:val="00521905"/>
    <w:rsid w:val="005269AD"/>
    <w:rsid w:val="005668A7"/>
    <w:rsid w:val="00573F52"/>
    <w:rsid w:val="0057668C"/>
    <w:rsid w:val="0059305B"/>
    <w:rsid w:val="0059410E"/>
    <w:rsid w:val="005B2E20"/>
    <w:rsid w:val="005C1B63"/>
    <w:rsid w:val="006010B3"/>
    <w:rsid w:val="006136D7"/>
    <w:rsid w:val="0062539A"/>
    <w:rsid w:val="00632862"/>
    <w:rsid w:val="00634686"/>
    <w:rsid w:val="00675FC0"/>
    <w:rsid w:val="0068498F"/>
    <w:rsid w:val="00686779"/>
    <w:rsid w:val="006A2397"/>
    <w:rsid w:val="006F575E"/>
    <w:rsid w:val="006F5A74"/>
    <w:rsid w:val="00700FDB"/>
    <w:rsid w:val="00725DDF"/>
    <w:rsid w:val="00747181"/>
    <w:rsid w:val="0075792B"/>
    <w:rsid w:val="007661DE"/>
    <w:rsid w:val="007958AB"/>
    <w:rsid w:val="007B1119"/>
    <w:rsid w:val="007C4E7B"/>
    <w:rsid w:val="007E2977"/>
    <w:rsid w:val="00803882"/>
    <w:rsid w:val="0082384D"/>
    <w:rsid w:val="008247F8"/>
    <w:rsid w:val="00836592"/>
    <w:rsid w:val="00850EB5"/>
    <w:rsid w:val="008679D0"/>
    <w:rsid w:val="008A1C1C"/>
    <w:rsid w:val="008B364D"/>
    <w:rsid w:val="008C43E2"/>
    <w:rsid w:val="008D7480"/>
    <w:rsid w:val="00910007"/>
    <w:rsid w:val="00915099"/>
    <w:rsid w:val="00922987"/>
    <w:rsid w:val="009234DF"/>
    <w:rsid w:val="00936CE2"/>
    <w:rsid w:val="00946B50"/>
    <w:rsid w:val="009652F2"/>
    <w:rsid w:val="00965321"/>
    <w:rsid w:val="0097049D"/>
    <w:rsid w:val="00985228"/>
    <w:rsid w:val="009954C2"/>
    <w:rsid w:val="009A566C"/>
    <w:rsid w:val="009E2585"/>
    <w:rsid w:val="00A01F3B"/>
    <w:rsid w:val="00A069FC"/>
    <w:rsid w:val="00A15B57"/>
    <w:rsid w:val="00A461A5"/>
    <w:rsid w:val="00A500C9"/>
    <w:rsid w:val="00A87D0E"/>
    <w:rsid w:val="00A93F4B"/>
    <w:rsid w:val="00AA12FA"/>
    <w:rsid w:val="00AA5D9E"/>
    <w:rsid w:val="00AB3313"/>
    <w:rsid w:val="00AB563D"/>
    <w:rsid w:val="00AC7BE7"/>
    <w:rsid w:val="00AE5D1C"/>
    <w:rsid w:val="00B02DF4"/>
    <w:rsid w:val="00B10552"/>
    <w:rsid w:val="00B27CA2"/>
    <w:rsid w:val="00B41E0E"/>
    <w:rsid w:val="00B81EF3"/>
    <w:rsid w:val="00B82EB5"/>
    <w:rsid w:val="00BA06A3"/>
    <w:rsid w:val="00BA3A6F"/>
    <w:rsid w:val="00BA7396"/>
    <w:rsid w:val="00BF4BF2"/>
    <w:rsid w:val="00C001C5"/>
    <w:rsid w:val="00C11ED6"/>
    <w:rsid w:val="00C17AC6"/>
    <w:rsid w:val="00C223C3"/>
    <w:rsid w:val="00C246DB"/>
    <w:rsid w:val="00C37F57"/>
    <w:rsid w:val="00C433A4"/>
    <w:rsid w:val="00C540D9"/>
    <w:rsid w:val="00C71474"/>
    <w:rsid w:val="00CB65D2"/>
    <w:rsid w:val="00CD19D4"/>
    <w:rsid w:val="00CD7228"/>
    <w:rsid w:val="00CE32EC"/>
    <w:rsid w:val="00CE61F0"/>
    <w:rsid w:val="00CF4C51"/>
    <w:rsid w:val="00D02404"/>
    <w:rsid w:val="00D07B5C"/>
    <w:rsid w:val="00D21F08"/>
    <w:rsid w:val="00D51070"/>
    <w:rsid w:val="00D52D5F"/>
    <w:rsid w:val="00D77848"/>
    <w:rsid w:val="00D95C0D"/>
    <w:rsid w:val="00DD0038"/>
    <w:rsid w:val="00DF2EDD"/>
    <w:rsid w:val="00E21EDB"/>
    <w:rsid w:val="00E26782"/>
    <w:rsid w:val="00E3433F"/>
    <w:rsid w:val="00E35150"/>
    <w:rsid w:val="00E45BD0"/>
    <w:rsid w:val="00E5415E"/>
    <w:rsid w:val="00E63257"/>
    <w:rsid w:val="00E73A85"/>
    <w:rsid w:val="00E973DC"/>
    <w:rsid w:val="00E975C9"/>
    <w:rsid w:val="00EA53D4"/>
    <w:rsid w:val="00ED2E04"/>
    <w:rsid w:val="00EE4C1F"/>
    <w:rsid w:val="00F35952"/>
    <w:rsid w:val="00F4742A"/>
    <w:rsid w:val="00F83762"/>
    <w:rsid w:val="00F93F40"/>
    <w:rsid w:val="00F94EC6"/>
    <w:rsid w:val="00F95564"/>
    <w:rsid w:val="00F9762A"/>
    <w:rsid w:val="00FD7C27"/>
    <w:rsid w:val="00FE6BE5"/>
    <w:rsid w:val="00FE77EE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74"/>
  </w:style>
  <w:style w:type="paragraph" w:styleId="1">
    <w:name w:val="heading 1"/>
    <w:basedOn w:val="a"/>
    <w:next w:val="a"/>
    <w:link w:val="10"/>
    <w:qFormat/>
    <w:rsid w:val="00293F12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293F12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293F12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293F1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293F1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293F1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Cs/>
      <w:lang w:val="en-US"/>
    </w:rPr>
  </w:style>
  <w:style w:type="paragraph" w:styleId="7">
    <w:name w:val="heading 7"/>
    <w:basedOn w:val="a"/>
    <w:next w:val="a"/>
    <w:link w:val="70"/>
    <w:qFormat/>
    <w:rsid w:val="00293F1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Cs w:val="24"/>
      <w:lang w:val="en-US"/>
    </w:rPr>
  </w:style>
  <w:style w:type="paragraph" w:styleId="8">
    <w:name w:val="heading 8"/>
    <w:basedOn w:val="a"/>
    <w:next w:val="a"/>
    <w:link w:val="80"/>
    <w:qFormat/>
    <w:rsid w:val="00293F1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Cs w:val="24"/>
      <w:lang w:val="en-US"/>
    </w:rPr>
  </w:style>
  <w:style w:type="paragraph" w:styleId="9">
    <w:name w:val="heading 9"/>
    <w:basedOn w:val="a"/>
    <w:next w:val="a"/>
    <w:link w:val="90"/>
    <w:qFormat/>
    <w:rsid w:val="00293F12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F12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293F12"/>
    <w:rPr>
      <w:rFonts w:ascii="Arial" w:eastAsia="Times New Roman" w:hAnsi="Arial" w:cs="Arial"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293F12"/>
    <w:rPr>
      <w:rFonts w:ascii="Arial" w:eastAsia="Times New Roman" w:hAnsi="Arial" w:cs="Arial"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293F12"/>
    <w:rPr>
      <w:rFonts w:ascii="Times New Roman" w:eastAsia="Times New Roman" w:hAnsi="Times New Roman" w:cs="Times New Roman"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293F12"/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293F12"/>
    <w:rPr>
      <w:rFonts w:ascii="Times New Roman" w:eastAsia="Times New Roman" w:hAnsi="Times New Roman" w:cs="Times New Roman"/>
      <w:bCs/>
      <w:lang w:val="en-US"/>
    </w:rPr>
  </w:style>
  <w:style w:type="character" w:customStyle="1" w:styleId="70">
    <w:name w:val="Заголовок 7 Знак"/>
    <w:basedOn w:val="a0"/>
    <w:link w:val="7"/>
    <w:rsid w:val="00293F12"/>
    <w:rPr>
      <w:rFonts w:ascii="Times New Roman" w:eastAsia="Times New Roman" w:hAnsi="Times New Roman" w:cs="Times New Roman"/>
      <w:szCs w:val="24"/>
      <w:lang w:val="en-US"/>
    </w:rPr>
  </w:style>
  <w:style w:type="character" w:customStyle="1" w:styleId="80">
    <w:name w:val="Заголовок 8 Знак"/>
    <w:basedOn w:val="a0"/>
    <w:link w:val="8"/>
    <w:rsid w:val="00293F12"/>
    <w:rPr>
      <w:rFonts w:ascii="Times New Roman" w:eastAsia="Times New Roman" w:hAnsi="Times New Roman" w:cs="Times New Roman"/>
      <w:i/>
      <w:iCs/>
      <w:szCs w:val="24"/>
      <w:lang w:val="en-US"/>
    </w:rPr>
  </w:style>
  <w:style w:type="character" w:customStyle="1" w:styleId="90">
    <w:name w:val="Заголовок 9 Знак"/>
    <w:basedOn w:val="a0"/>
    <w:link w:val="9"/>
    <w:rsid w:val="00293F12"/>
    <w:rPr>
      <w:rFonts w:ascii="Arial" w:eastAsia="Times New Roman" w:hAnsi="Arial" w:cs="Arial"/>
      <w:lang w:val="en-US"/>
    </w:rPr>
  </w:style>
  <w:style w:type="numbering" w:customStyle="1" w:styleId="11">
    <w:name w:val="Нет списка1"/>
    <w:next w:val="a2"/>
    <w:semiHidden/>
    <w:unhideWhenUsed/>
    <w:rsid w:val="00293F12"/>
  </w:style>
  <w:style w:type="character" w:styleId="a3">
    <w:name w:val="Strong"/>
    <w:qFormat/>
    <w:rsid w:val="00293F12"/>
    <w:rPr>
      <w:b/>
      <w:bCs/>
    </w:rPr>
  </w:style>
  <w:style w:type="character" w:styleId="a4">
    <w:name w:val="Emphasis"/>
    <w:qFormat/>
    <w:rsid w:val="00293F12"/>
    <w:rPr>
      <w:rFonts w:ascii="Times New Roman" w:hAnsi="Times New Roman" w:cs="Times New Roman"/>
      <w:b/>
      <w:bCs/>
      <w:i/>
      <w:iCs/>
    </w:rPr>
  </w:style>
  <w:style w:type="paragraph" w:customStyle="1" w:styleId="12">
    <w:name w:val="Абзац списка1"/>
    <w:basedOn w:val="a"/>
    <w:qFormat/>
    <w:rsid w:val="00293F1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9">
    <w:name w:val="Font Style19"/>
    <w:rsid w:val="00293F12"/>
    <w:rPr>
      <w:rFonts w:ascii="Times New Roman" w:hAnsi="Times New Roman" w:cs="Times New Roman"/>
      <w:sz w:val="22"/>
      <w:szCs w:val="22"/>
    </w:rPr>
  </w:style>
  <w:style w:type="paragraph" w:styleId="a5">
    <w:name w:val="Normal (Web)"/>
    <w:basedOn w:val="a"/>
    <w:uiPriority w:val="99"/>
    <w:rsid w:val="0029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293F12"/>
  </w:style>
  <w:style w:type="paragraph" w:styleId="a6">
    <w:name w:val="Title"/>
    <w:basedOn w:val="a"/>
    <w:next w:val="a"/>
    <w:link w:val="a7"/>
    <w:qFormat/>
    <w:rsid w:val="00293F12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Cs/>
      <w:kern w:val="28"/>
      <w:sz w:val="32"/>
      <w:szCs w:val="32"/>
      <w:lang w:val="en-US"/>
    </w:rPr>
  </w:style>
  <w:style w:type="character" w:customStyle="1" w:styleId="a7">
    <w:name w:val="Название Знак"/>
    <w:basedOn w:val="a0"/>
    <w:link w:val="a6"/>
    <w:rsid w:val="00293F12"/>
    <w:rPr>
      <w:rFonts w:ascii="Arial" w:eastAsia="Times New Roman" w:hAnsi="Arial" w:cs="Arial"/>
      <w:bCs/>
      <w:kern w:val="28"/>
      <w:sz w:val="32"/>
      <w:szCs w:val="32"/>
      <w:lang w:val="en-US"/>
    </w:rPr>
  </w:style>
  <w:style w:type="paragraph" w:styleId="a8">
    <w:name w:val="Subtitle"/>
    <w:basedOn w:val="a"/>
    <w:next w:val="a"/>
    <w:link w:val="a9"/>
    <w:qFormat/>
    <w:rsid w:val="00293F12"/>
    <w:pPr>
      <w:spacing w:after="60" w:line="240" w:lineRule="auto"/>
      <w:jc w:val="center"/>
      <w:outlineLvl w:val="1"/>
    </w:pPr>
    <w:rPr>
      <w:rFonts w:ascii="Arial" w:eastAsia="Times New Roman" w:hAnsi="Arial" w:cs="Arial"/>
      <w:szCs w:val="24"/>
      <w:lang w:val="en-US"/>
    </w:rPr>
  </w:style>
  <w:style w:type="character" w:customStyle="1" w:styleId="a9">
    <w:name w:val="Подзаголовок Знак"/>
    <w:basedOn w:val="a0"/>
    <w:link w:val="a8"/>
    <w:rsid w:val="00293F12"/>
    <w:rPr>
      <w:rFonts w:ascii="Arial" w:eastAsia="Times New Roman" w:hAnsi="Arial" w:cs="Arial"/>
      <w:szCs w:val="24"/>
      <w:lang w:val="en-US"/>
    </w:rPr>
  </w:style>
  <w:style w:type="paragraph" w:styleId="aa">
    <w:name w:val="List Paragraph"/>
    <w:basedOn w:val="a"/>
    <w:uiPriority w:val="34"/>
    <w:qFormat/>
    <w:rsid w:val="00293F12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Без интервала1"/>
    <w:basedOn w:val="a"/>
    <w:qFormat/>
    <w:rsid w:val="00293F12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21">
    <w:name w:val="Цитата 21"/>
    <w:basedOn w:val="a"/>
    <w:next w:val="a"/>
    <w:link w:val="QuoteChar"/>
    <w:qFormat/>
    <w:rsid w:val="00293F12"/>
    <w:pPr>
      <w:spacing w:after="0" w:line="240" w:lineRule="auto"/>
    </w:pPr>
    <w:rPr>
      <w:rFonts w:ascii="Times New Roman" w:eastAsia="Times New Roman" w:hAnsi="Times New Roman" w:cs="Times New Roman"/>
      <w:i/>
      <w:iCs/>
      <w:szCs w:val="24"/>
      <w:lang w:val="en-US"/>
    </w:rPr>
  </w:style>
  <w:style w:type="character" w:customStyle="1" w:styleId="QuoteChar">
    <w:name w:val="Quote Char"/>
    <w:link w:val="21"/>
    <w:locked/>
    <w:rsid w:val="00293F12"/>
    <w:rPr>
      <w:rFonts w:ascii="Times New Roman" w:eastAsia="Times New Roman" w:hAnsi="Times New Roman" w:cs="Times New Roman"/>
      <w:i/>
      <w:iCs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qFormat/>
    <w:rsid w:val="00293F12"/>
    <w:pPr>
      <w:spacing w:after="0" w:line="240" w:lineRule="auto"/>
      <w:ind w:left="720" w:right="720"/>
    </w:pPr>
    <w:rPr>
      <w:rFonts w:ascii="Times New Roman" w:eastAsia="Times New Roman" w:hAnsi="Times New Roman" w:cs="Times New Roman"/>
      <w:bCs/>
      <w:i/>
      <w:iCs/>
      <w:szCs w:val="24"/>
      <w:lang w:val="en-US"/>
    </w:rPr>
  </w:style>
  <w:style w:type="character" w:customStyle="1" w:styleId="IntenseQuoteChar">
    <w:name w:val="Intense Quote Char"/>
    <w:link w:val="14"/>
    <w:locked/>
    <w:rsid w:val="00293F12"/>
    <w:rPr>
      <w:rFonts w:ascii="Times New Roman" w:eastAsia="Times New Roman" w:hAnsi="Times New Roman" w:cs="Times New Roman"/>
      <w:bCs/>
      <w:i/>
      <w:iCs/>
      <w:szCs w:val="24"/>
      <w:lang w:val="en-US"/>
    </w:rPr>
  </w:style>
  <w:style w:type="character" w:customStyle="1" w:styleId="15">
    <w:name w:val="Слабое выделение1"/>
    <w:qFormat/>
    <w:rsid w:val="00293F12"/>
    <w:rPr>
      <w:i/>
      <w:iCs/>
      <w:color w:val="auto"/>
    </w:rPr>
  </w:style>
  <w:style w:type="character" w:customStyle="1" w:styleId="16">
    <w:name w:val="Сильное выделение1"/>
    <w:qFormat/>
    <w:rsid w:val="00293F12"/>
    <w:rPr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qFormat/>
    <w:rsid w:val="00293F12"/>
    <w:rPr>
      <w:sz w:val="24"/>
      <w:szCs w:val="24"/>
      <w:u w:val="single"/>
    </w:rPr>
  </w:style>
  <w:style w:type="character" w:customStyle="1" w:styleId="18">
    <w:name w:val="Сильная ссылка1"/>
    <w:qFormat/>
    <w:rsid w:val="00293F12"/>
    <w:rPr>
      <w:b/>
      <w:bCs/>
      <w:sz w:val="24"/>
      <w:szCs w:val="24"/>
      <w:u w:val="single"/>
    </w:rPr>
  </w:style>
  <w:style w:type="character" w:customStyle="1" w:styleId="19">
    <w:name w:val="Название книги1"/>
    <w:qFormat/>
    <w:rsid w:val="00293F12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qFormat/>
    <w:rsid w:val="00293F12"/>
    <w:pPr>
      <w:outlineLvl w:val="9"/>
    </w:pPr>
  </w:style>
  <w:style w:type="paragraph" w:customStyle="1" w:styleId="1b">
    <w:name w:val="Стиль1"/>
    <w:basedOn w:val="a"/>
    <w:autoRedefine/>
    <w:rsid w:val="00293F12"/>
    <w:pPr>
      <w:spacing w:after="0" w:line="240" w:lineRule="auto"/>
    </w:pPr>
    <w:rPr>
      <w:rFonts w:ascii="Arial Narrow" w:eastAsia="Times New Roman" w:hAnsi="Arial Narrow" w:cs="Times New Roman"/>
      <w:b/>
      <w:color w:val="000000"/>
      <w:lang w:eastAsia="ru-RU"/>
    </w:rPr>
  </w:style>
  <w:style w:type="paragraph" w:styleId="ab">
    <w:name w:val="Body Text Indent"/>
    <w:basedOn w:val="a"/>
    <w:link w:val="ac"/>
    <w:rsid w:val="00293F12"/>
    <w:pPr>
      <w:spacing w:after="0" w:line="240" w:lineRule="auto"/>
      <w:ind w:left="851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93F1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2">
    <w:name w:val="Без интервала2"/>
    <w:basedOn w:val="a"/>
    <w:qFormat/>
    <w:rsid w:val="00293F12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23">
    <w:name w:val="Абзац списка2"/>
    <w:basedOn w:val="a"/>
    <w:qFormat/>
    <w:rsid w:val="00293F12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220">
    <w:name w:val="Цитата 22"/>
    <w:basedOn w:val="a"/>
    <w:next w:val="a"/>
    <w:qFormat/>
    <w:rsid w:val="00293F12"/>
    <w:pPr>
      <w:spacing w:after="0" w:line="240" w:lineRule="auto"/>
    </w:pPr>
    <w:rPr>
      <w:rFonts w:ascii="Times New Roman" w:eastAsia="Times New Roman" w:hAnsi="Times New Roman" w:cs="Times New Roman"/>
      <w:i/>
      <w:iCs/>
      <w:szCs w:val="24"/>
      <w:lang w:val="en-US"/>
    </w:rPr>
  </w:style>
  <w:style w:type="paragraph" w:customStyle="1" w:styleId="24">
    <w:name w:val="Выделенная цитата2"/>
    <w:basedOn w:val="a"/>
    <w:next w:val="a"/>
    <w:qFormat/>
    <w:rsid w:val="00293F12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bCs/>
      <w:i/>
      <w:iCs/>
      <w:szCs w:val="24"/>
      <w:lang w:val="en-US"/>
    </w:rPr>
  </w:style>
  <w:style w:type="character" w:customStyle="1" w:styleId="25">
    <w:name w:val="Слабое выделение2"/>
    <w:qFormat/>
    <w:rsid w:val="00293F12"/>
    <w:rPr>
      <w:i/>
      <w:iCs/>
      <w:color w:val="auto"/>
    </w:rPr>
  </w:style>
  <w:style w:type="character" w:customStyle="1" w:styleId="26">
    <w:name w:val="Сильное выделение2"/>
    <w:qFormat/>
    <w:rsid w:val="00293F12"/>
    <w:rPr>
      <w:b/>
      <w:bCs/>
      <w:i/>
      <w:iCs/>
      <w:sz w:val="24"/>
      <w:szCs w:val="24"/>
      <w:u w:val="single"/>
    </w:rPr>
  </w:style>
  <w:style w:type="character" w:customStyle="1" w:styleId="27">
    <w:name w:val="Слабая ссылка2"/>
    <w:qFormat/>
    <w:rsid w:val="00293F12"/>
    <w:rPr>
      <w:sz w:val="24"/>
      <w:szCs w:val="24"/>
      <w:u w:val="single"/>
    </w:rPr>
  </w:style>
  <w:style w:type="character" w:customStyle="1" w:styleId="28">
    <w:name w:val="Сильная ссылка2"/>
    <w:qFormat/>
    <w:rsid w:val="00293F12"/>
    <w:rPr>
      <w:b/>
      <w:bCs/>
      <w:sz w:val="24"/>
      <w:szCs w:val="24"/>
      <w:u w:val="single"/>
    </w:rPr>
  </w:style>
  <w:style w:type="character" w:customStyle="1" w:styleId="29">
    <w:name w:val="Название книги2"/>
    <w:qFormat/>
    <w:rsid w:val="00293F12"/>
    <w:rPr>
      <w:rFonts w:ascii="Arial" w:hAnsi="Arial" w:cs="Arial"/>
      <w:b/>
      <w:bCs/>
      <w:i/>
      <w:iCs/>
      <w:sz w:val="24"/>
      <w:szCs w:val="24"/>
    </w:rPr>
  </w:style>
  <w:style w:type="paragraph" w:customStyle="1" w:styleId="2a">
    <w:name w:val="Заголовок оглавления2"/>
    <w:basedOn w:val="1"/>
    <w:next w:val="a"/>
    <w:qFormat/>
    <w:rsid w:val="00293F12"/>
    <w:pPr>
      <w:outlineLvl w:val="9"/>
    </w:pPr>
  </w:style>
  <w:style w:type="paragraph" w:customStyle="1" w:styleId="Default">
    <w:name w:val="Default"/>
    <w:rsid w:val="00293F1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d">
    <w:name w:val="Стиль"/>
    <w:rsid w:val="0029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293F1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Cs w:val="24"/>
      <w:lang w:val="en-US" w:eastAsia="ru-RU"/>
    </w:rPr>
  </w:style>
  <w:style w:type="paragraph" w:customStyle="1" w:styleId="ae">
    <w:name w:val="Νξβϋι"/>
    <w:basedOn w:val="a"/>
    <w:rsid w:val="0029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val="en-US" w:eastAsia="ru-RU"/>
    </w:rPr>
  </w:style>
  <w:style w:type="paragraph" w:styleId="af">
    <w:name w:val="No Spacing"/>
    <w:uiPriority w:val="1"/>
    <w:qFormat/>
    <w:rsid w:val="00293F1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144"/>
      <w:lang w:eastAsia="ru-RU"/>
    </w:rPr>
  </w:style>
  <w:style w:type="paragraph" w:customStyle="1" w:styleId="31">
    <w:name w:val="Заголовок 3+"/>
    <w:basedOn w:val="a"/>
    <w:rsid w:val="00293F1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93F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293F1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b">
    <w:name w:val="Нет списка2"/>
    <w:next w:val="a2"/>
    <w:semiHidden/>
    <w:unhideWhenUsed/>
    <w:rsid w:val="00850EB5"/>
  </w:style>
  <w:style w:type="character" w:customStyle="1" w:styleId="apple-style-span">
    <w:name w:val="apple-style-span"/>
    <w:basedOn w:val="a0"/>
    <w:rsid w:val="00A93F4B"/>
  </w:style>
  <w:style w:type="paragraph" w:customStyle="1" w:styleId="c15">
    <w:name w:val="c15"/>
    <w:basedOn w:val="a"/>
    <w:rsid w:val="00A9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93F4B"/>
  </w:style>
  <w:style w:type="numbering" w:customStyle="1" w:styleId="32">
    <w:name w:val="Нет списка3"/>
    <w:next w:val="a2"/>
    <w:uiPriority w:val="99"/>
    <w:semiHidden/>
    <w:unhideWhenUsed/>
    <w:rsid w:val="00F4742A"/>
  </w:style>
  <w:style w:type="paragraph" w:customStyle="1" w:styleId="NormalPP">
    <w:name w:val="Normal PP"/>
    <w:basedOn w:val="a"/>
    <w:rsid w:val="00F47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styleId="af2">
    <w:name w:val="header"/>
    <w:basedOn w:val="a"/>
    <w:link w:val="af3"/>
    <w:uiPriority w:val="99"/>
    <w:unhideWhenUsed/>
    <w:rsid w:val="00F474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F47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474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F474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742A"/>
  </w:style>
  <w:style w:type="character" w:customStyle="1" w:styleId="af6">
    <w:name w:val="Текст сноски Знак"/>
    <w:basedOn w:val="a0"/>
    <w:link w:val="af7"/>
    <w:semiHidden/>
    <w:rsid w:val="00F474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note text"/>
    <w:basedOn w:val="a"/>
    <w:link w:val="af6"/>
    <w:semiHidden/>
    <w:rsid w:val="00F47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Текст сноски Знак1"/>
    <w:basedOn w:val="a0"/>
    <w:uiPriority w:val="99"/>
    <w:semiHidden/>
    <w:rsid w:val="00F4742A"/>
    <w:rPr>
      <w:sz w:val="20"/>
      <w:szCs w:val="20"/>
    </w:rPr>
  </w:style>
  <w:style w:type="paragraph" w:styleId="2c">
    <w:name w:val="List 2"/>
    <w:basedOn w:val="a"/>
    <w:rsid w:val="00F4742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F4742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F4742A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a">
    <w:name w:val="Table Grid"/>
    <w:basedOn w:val="a1"/>
    <w:rsid w:val="00F4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F4742A"/>
    <w:rPr>
      <w:rFonts w:ascii="Bookman Old Style" w:hAnsi="Bookman Old Style" w:cs="Bookman Old Style"/>
      <w:b/>
      <w:bCs/>
      <w:spacing w:val="-10"/>
      <w:sz w:val="20"/>
      <w:szCs w:val="20"/>
    </w:rPr>
  </w:style>
  <w:style w:type="paragraph" w:customStyle="1" w:styleId="Style7">
    <w:name w:val="Style7"/>
    <w:basedOn w:val="a"/>
    <w:rsid w:val="00F4742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4742A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F4742A"/>
    <w:rPr>
      <w:rFonts w:ascii="Trebuchet MS" w:hAnsi="Trebuchet MS" w:cs="Trebuchet MS"/>
      <w:b/>
      <w:bCs/>
      <w:sz w:val="18"/>
      <w:szCs w:val="18"/>
    </w:rPr>
  </w:style>
  <w:style w:type="paragraph" w:customStyle="1" w:styleId="Style1">
    <w:name w:val="Style1"/>
    <w:basedOn w:val="a"/>
    <w:rsid w:val="00F4742A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2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69AD"/>
  </w:style>
  <w:style w:type="character" w:customStyle="1" w:styleId="c26">
    <w:name w:val="c26"/>
    <w:basedOn w:val="a0"/>
    <w:rsid w:val="00BF4BF2"/>
  </w:style>
  <w:style w:type="paragraph" w:styleId="afb">
    <w:name w:val="TOC Heading"/>
    <w:basedOn w:val="1"/>
    <w:next w:val="a"/>
    <w:uiPriority w:val="39"/>
    <w:unhideWhenUsed/>
    <w:qFormat/>
    <w:rsid w:val="00AE5D1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lang w:val="ru-RU" w:eastAsia="ru-RU"/>
    </w:rPr>
  </w:style>
  <w:style w:type="paragraph" w:styleId="1d">
    <w:name w:val="toc 1"/>
    <w:basedOn w:val="a"/>
    <w:next w:val="a"/>
    <w:autoRedefine/>
    <w:uiPriority w:val="39"/>
    <w:unhideWhenUsed/>
    <w:rsid w:val="00AE5D1C"/>
    <w:pPr>
      <w:spacing w:after="100"/>
    </w:pPr>
  </w:style>
  <w:style w:type="character" w:styleId="afc">
    <w:name w:val="Hyperlink"/>
    <w:basedOn w:val="a0"/>
    <w:uiPriority w:val="99"/>
    <w:unhideWhenUsed/>
    <w:rsid w:val="00AE5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74"/>
  </w:style>
  <w:style w:type="paragraph" w:styleId="1">
    <w:name w:val="heading 1"/>
    <w:basedOn w:val="a"/>
    <w:next w:val="a"/>
    <w:link w:val="10"/>
    <w:qFormat/>
    <w:rsid w:val="00293F12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293F12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293F12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293F1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293F1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293F1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Cs/>
      <w:lang w:val="en-US"/>
    </w:rPr>
  </w:style>
  <w:style w:type="paragraph" w:styleId="7">
    <w:name w:val="heading 7"/>
    <w:basedOn w:val="a"/>
    <w:next w:val="a"/>
    <w:link w:val="70"/>
    <w:qFormat/>
    <w:rsid w:val="00293F1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Cs w:val="24"/>
      <w:lang w:val="en-US"/>
    </w:rPr>
  </w:style>
  <w:style w:type="paragraph" w:styleId="8">
    <w:name w:val="heading 8"/>
    <w:basedOn w:val="a"/>
    <w:next w:val="a"/>
    <w:link w:val="80"/>
    <w:qFormat/>
    <w:rsid w:val="00293F1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Cs w:val="24"/>
      <w:lang w:val="en-US"/>
    </w:rPr>
  </w:style>
  <w:style w:type="paragraph" w:styleId="9">
    <w:name w:val="heading 9"/>
    <w:basedOn w:val="a"/>
    <w:next w:val="a"/>
    <w:link w:val="90"/>
    <w:qFormat/>
    <w:rsid w:val="00293F12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F12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293F12"/>
    <w:rPr>
      <w:rFonts w:ascii="Arial" w:eastAsia="Times New Roman" w:hAnsi="Arial" w:cs="Arial"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293F12"/>
    <w:rPr>
      <w:rFonts w:ascii="Arial" w:eastAsia="Times New Roman" w:hAnsi="Arial" w:cs="Arial"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293F12"/>
    <w:rPr>
      <w:rFonts w:ascii="Times New Roman" w:eastAsia="Times New Roman" w:hAnsi="Times New Roman" w:cs="Times New Roman"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293F12"/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293F12"/>
    <w:rPr>
      <w:rFonts w:ascii="Times New Roman" w:eastAsia="Times New Roman" w:hAnsi="Times New Roman" w:cs="Times New Roman"/>
      <w:bCs/>
      <w:lang w:val="en-US"/>
    </w:rPr>
  </w:style>
  <w:style w:type="character" w:customStyle="1" w:styleId="70">
    <w:name w:val="Заголовок 7 Знак"/>
    <w:basedOn w:val="a0"/>
    <w:link w:val="7"/>
    <w:rsid w:val="00293F12"/>
    <w:rPr>
      <w:rFonts w:ascii="Times New Roman" w:eastAsia="Times New Roman" w:hAnsi="Times New Roman" w:cs="Times New Roman"/>
      <w:szCs w:val="24"/>
      <w:lang w:val="en-US"/>
    </w:rPr>
  </w:style>
  <w:style w:type="character" w:customStyle="1" w:styleId="80">
    <w:name w:val="Заголовок 8 Знак"/>
    <w:basedOn w:val="a0"/>
    <w:link w:val="8"/>
    <w:rsid w:val="00293F12"/>
    <w:rPr>
      <w:rFonts w:ascii="Times New Roman" w:eastAsia="Times New Roman" w:hAnsi="Times New Roman" w:cs="Times New Roman"/>
      <w:i/>
      <w:iCs/>
      <w:szCs w:val="24"/>
      <w:lang w:val="en-US"/>
    </w:rPr>
  </w:style>
  <w:style w:type="character" w:customStyle="1" w:styleId="90">
    <w:name w:val="Заголовок 9 Знак"/>
    <w:basedOn w:val="a0"/>
    <w:link w:val="9"/>
    <w:rsid w:val="00293F12"/>
    <w:rPr>
      <w:rFonts w:ascii="Arial" w:eastAsia="Times New Roman" w:hAnsi="Arial" w:cs="Arial"/>
      <w:lang w:val="en-US"/>
    </w:rPr>
  </w:style>
  <w:style w:type="numbering" w:customStyle="1" w:styleId="11">
    <w:name w:val="Нет списка1"/>
    <w:next w:val="a2"/>
    <w:semiHidden/>
    <w:unhideWhenUsed/>
    <w:rsid w:val="00293F12"/>
  </w:style>
  <w:style w:type="character" w:styleId="a3">
    <w:name w:val="Strong"/>
    <w:qFormat/>
    <w:rsid w:val="00293F12"/>
    <w:rPr>
      <w:b/>
      <w:bCs/>
    </w:rPr>
  </w:style>
  <w:style w:type="character" w:styleId="a4">
    <w:name w:val="Emphasis"/>
    <w:qFormat/>
    <w:rsid w:val="00293F12"/>
    <w:rPr>
      <w:rFonts w:ascii="Times New Roman" w:hAnsi="Times New Roman" w:cs="Times New Roman"/>
      <w:b/>
      <w:bCs/>
      <w:i/>
      <w:iCs/>
    </w:rPr>
  </w:style>
  <w:style w:type="paragraph" w:customStyle="1" w:styleId="12">
    <w:name w:val="Абзац списка1"/>
    <w:basedOn w:val="a"/>
    <w:qFormat/>
    <w:rsid w:val="00293F1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9">
    <w:name w:val="Font Style19"/>
    <w:rsid w:val="00293F12"/>
    <w:rPr>
      <w:rFonts w:ascii="Times New Roman" w:hAnsi="Times New Roman" w:cs="Times New Roman"/>
      <w:sz w:val="22"/>
      <w:szCs w:val="22"/>
    </w:rPr>
  </w:style>
  <w:style w:type="paragraph" w:styleId="a5">
    <w:name w:val="Normal (Web)"/>
    <w:basedOn w:val="a"/>
    <w:uiPriority w:val="99"/>
    <w:rsid w:val="0029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293F12"/>
  </w:style>
  <w:style w:type="paragraph" w:styleId="a6">
    <w:name w:val="Title"/>
    <w:basedOn w:val="a"/>
    <w:next w:val="a"/>
    <w:link w:val="a7"/>
    <w:qFormat/>
    <w:rsid w:val="00293F12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Cs/>
      <w:kern w:val="28"/>
      <w:sz w:val="32"/>
      <w:szCs w:val="32"/>
      <w:lang w:val="en-US"/>
    </w:rPr>
  </w:style>
  <w:style w:type="character" w:customStyle="1" w:styleId="a7">
    <w:name w:val="Название Знак"/>
    <w:basedOn w:val="a0"/>
    <w:link w:val="a6"/>
    <w:rsid w:val="00293F12"/>
    <w:rPr>
      <w:rFonts w:ascii="Arial" w:eastAsia="Times New Roman" w:hAnsi="Arial" w:cs="Arial"/>
      <w:bCs/>
      <w:kern w:val="28"/>
      <w:sz w:val="32"/>
      <w:szCs w:val="32"/>
      <w:lang w:val="en-US"/>
    </w:rPr>
  </w:style>
  <w:style w:type="paragraph" w:styleId="a8">
    <w:name w:val="Subtitle"/>
    <w:basedOn w:val="a"/>
    <w:next w:val="a"/>
    <w:link w:val="a9"/>
    <w:qFormat/>
    <w:rsid w:val="00293F12"/>
    <w:pPr>
      <w:spacing w:after="60" w:line="240" w:lineRule="auto"/>
      <w:jc w:val="center"/>
      <w:outlineLvl w:val="1"/>
    </w:pPr>
    <w:rPr>
      <w:rFonts w:ascii="Arial" w:eastAsia="Times New Roman" w:hAnsi="Arial" w:cs="Arial"/>
      <w:szCs w:val="24"/>
      <w:lang w:val="en-US"/>
    </w:rPr>
  </w:style>
  <w:style w:type="character" w:customStyle="1" w:styleId="a9">
    <w:name w:val="Подзаголовок Знак"/>
    <w:basedOn w:val="a0"/>
    <w:link w:val="a8"/>
    <w:rsid w:val="00293F12"/>
    <w:rPr>
      <w:rFonts w:ascii="Arial" w:eastAsia="Times New Roman" w:hAnsi="Arial" w:cs="Arial"/>
      <w:szCs w:val="24"/>
      <w:lang w:val="en-US"/>
    </w:rPr>
  </w:style>
  <w:style w:type="paragraph" w:styleId="aa">
    <w:name w:val="List Paragraph"/>
    <w:basedOn w:val="a"/>
    <w:uiPriority w:val="34"/>
    <w:qFormat/>
    <w:rsid w:val="00293F12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Без интервала1"/>
    <w:basedOn w:val="a"/>
    <w:qFormat/>
    <w:rsid w:val="00293F12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21">
    <w:name w:val="Цитата 21"/>
    <w:basedOn w:val="a"/>
    <w:next w:val="a"/>
    <w:link w:val="QuoteChar"/>
    <w:qFormat/>
    <w:rsid w:val="00293F12"/>
    <w:pPr>
      <w:spacing w:after="0" w:line="240" w:lineRule="auto"/>
    </w:pPr>
    <w:rPr>
      <w:rFonts w:ascii="Times New Roman" w:eastAsia="Times New Roman" w:hAnsi="Times New Roman" w:cs="Times New Roman"/>
      <w:i/>
      <w:iCs/>
      <w:szCs w:val="24"/>
      <w:lang w:val="en-US"/>
    </w:rPr>
  </w:style>
  <w:style w:type="character" w:customStyle="1" w:styleId="QuoteChar">
    <w:name w:val="Quote Char"/>
    <w:link w:val="21"/>
    <w:locked/>
    <w:rsid w:val="00293F12"/>
    <w:rPr>
      <w:rFonts w:ascii="Times New Roman" w:eastAsia="Times New Roman" w:hAnsi="Times New Roman" w:cs="Times New Roman"/>
      <w:i/>
      <w:iCs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qFormat/>
    <w:rsid w:val="00293F12"/>
    <w:pPr>
      <w:spacing w:after="0" w:line="240" w:lineRule="auto"/>
      <w:ind w:left="720" w:right="720"/>
    </w:pPr>
    <w:rPr>
      <w:rFonts w:ascii="Times New Roman" w:eastAsia="Times New Roman" w:hAnsi="Times New Roman" w:cs="Times New Roman"/>
      <w:bCs/>
      <w:i/>
      <w:iCs/>
      <w:szCs w:val="24"/>
      <w:lang w:val="en-US"/>
    </w:rPr>
  </w:style>
  <w:style w:type="character" w:customStyle="1" w:styleId="IntenseQuoteChar">
    <w:name w:val="Intense Quote Char"/>
    <w:link w:val="14"/>
    <w:locked/>
    <w:rsid w:val="00293F12"/>
    <w:rPr>
      <w:rFonts w:ascii="Times New Roman" w:eastAsia="Times New Roman" w:hAnsi="Times New Roman" w:cs="Times New Roman"/>
      <w:bCs/>
      <w:i/>
      <w:iCs/>
      <w:szCs w:val="24"/>
      <w:lang w:val="en-US"/>
    </w:rPr>
  </w:style>
  <w:style w:type="character" w:customStyle="1" w:styleId="15">
    <w:name w:val="Слабое выделение1"/>
    <w:qFormat/>
    <w:rsid w:val="00293F12"/>
    <w:rPr>
      <w:i/>
      <w:iCs/>
      <w:color w:val="auto"/>
    </w:rPr>
  </w:style>
  <w:style w:type="character" w:customStyle="1" w:styleId="16">
    <w:name w:val="Сильное выделение1"/>
    <w:qFormat/>
    <w:rsid w:val="00293F12"/>
    <w:rPr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qFormat/>
    <w:rsid w:val="00293F12"/>
    <w:rPr>
      <w:sz w:val="24"/>
      <w:szCs w:val="24"/>
      <w:u w:val="single"/>
    </w:rPr>
  </w:style>
  <w:style w:type="character" w:customStyle="1" w:styleId="18">
    <w:name w:val="Сильная ссылка1"/>
    <w:qFormat/>
    <w:rsid w:val="00293F12"/>
    <w:rPr>
      <w:b/>
      <w:bCs/>
      <w:sz w:val="24"/>
      <w:szCs w:val="24"/>
      <w:u w:val="single"/>
    </w:rPr>
  </w:style>
  <w:style w:type="character" w:customStyle="1" w:styleId="19">
    <w:name w:val="Название книги1"/>
    <w:qFormat/>
    <w:rsid w:val="00293F12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qFormat/>
    <w:rsid w:val="00293F12"/>
    <w:pPr>
      <w:outlineLvl w:val="9"/>
    </w:pPr>
  </w:style>
  <w:style w:type="paragraph" w:customStyle="1" w:styleId="1b">
    <w:name w:val="Стиль1"/>
    <w:basedOn w:val="a"/>
    <w:autoRedefine/>
    <w:rsid w:val="00293F12"/>
    <w:pPr>
      <w:spacing w:after="0" w:line="240" w:lineRule="auto"/>
    </w:pPr>
    <w:rPr>
      <w:rFonts w:ascii="Arial Narrow" w:eastAsia="Times New Roman" w:hAnsi="Arial Narrow" w:cs="Times New Roman"/>
      <w:b/>
      <w:color w:val="000000"/>
      <w:lang w:eastAsia="ru-RU"/>
    </w:rPr>
  </w:style>
  <w:style w:type="paragraph" w:styleId="ab">
    <w:name w:val="Body Text Indent"/>
    <w:basedOn w:val="a"/>
    <w:link w:val="ac"/>
    <w:rsid w:val="00293F12"/>
    <w:pPr>
      <w:spacing w:after="0" w:line="240" w:lineRule="auto"/>
      <w:ind w:left="851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93F1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2">
    <w:name w:val="Без интервала2"/>
    <w:basedOn w:val="a"/>
    <w:qFormat/>
    <w:rsid w:val="00293F12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23">
    <w:name w:val="Абзац списка2"/>
    <w:basedOn w:val="a"/>
    <w:qFormat/>
    <w:rsid w:val="00293F12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220">
    <w:name w:val="Цитата 22"/>
    <w:basedOn w:val="a"/>
    <w:next w:val="a"/>
    <w:qFormat/>
    <w:rsid w:val="00293F12"/>
    <w:pPr>
      <w:spacing w:after="0" w:line="240" w:lineRule="auto"/>
    </w:pPr>
    <w:rPr>
      <w:rFonts w:ascii="Times New Roman" w:eastAsia="Times New Roman" w:hAnsi="Times New Roman" w:cs="Times New Roman"/>
      <w:i/>
      <w:iCs/>
      <w:szCs w:val="24"/>
      <w:lang w:val="en-US"/>
    </w:rPr>
  </w:style>
  <w:style w:type="paragraph" w:customStyle="1" w:styleId="24">
    <w:name w:val="Выделенная цитата2"/>
    <w:basedOn w:val="a"/>
    <w:next w:val="a"/>
    <w:qFormat/>
    <w:rsid w:val="00293F12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bCs/>
      <w:i/>
      <w:iCs/>
      <w:szCs w:val="24"/>
      <w:lang w:val="en-US"/>
    </w:rPr>
  </w:style>
  <w:style w:type="character" w:customStyle="1" w:styleId="25">
    <w:name w:val="Слабое выделение2"/>
    <w:qFormat/>
    <w:rsid w:val="00293F12"/>
    <w:rPr>
      <w:i/>
      <w:iCs/>
      <w:color w:val="auto"/>
    </w:rPr>
  </w:style>
  <w:style w:type="character" w:customStyle="1" w:styleId="26">
    <w:name w:val="Сильное выделение2"/>
    <w:qFormat/>
    <w:rsid w:val="00293F12"/>
    <w:rPr>
      <w:b/>
      <w:bCs/>
      <w:i/>
      <w:iCs/>
      <w:sz w:val="24"/>
      <w:szCs w:val="24"/>
      <w:u w:val="single"/>
    </w:rPr>
  </w:style>
  <w:style w:type="character" w:customStyle="1" w:styleId="27">
    <w:name w:val="Слабая ссылка2"/>
    <w:qFormat/>
    <w:rsid w:val="00293F12"/>
    <w:rPr>
      <w:sz w:val="24"/>
      <w:szCs w:val="24"/>
      <w:u w:val="single"/>
    </w:rPr>
  </w:style>
  <w:style w:type="character" w:customStyle="1" w:styleId="28">
    <w:name w:val="Сильная ссылка2"/>
    <w:qFormat/>
    <w:rsid w:val="00293F12"/>
    <w:rPr>
      <w:b/>
      <w:bCs/>
      <w:sz w:val="24"/>
      <w:szCs w:val="24"/>
      <w:u w:val="single"/>
    </w:rPr>
  </w:style>
  <w:style w:type="character" w:customStyle="1" w:styleId="29">
    <w:name w:val="Название книги2"/>
    <w:qFormat/>
    <w:rsid w:val="00293F12"/>
    <w:rPr>
      <w:rFonts w:ascii="Arial" w:hAnsi="Arial" w:cs="Arial"/>
      <w:b/>
      <w:bCs/>
      <w:i/>
      <w:iCs/>
      <w:sz w:val="24"/>
      <w:szCs w:val="24"/>
    </w:rPr>
  </w:style>
  <w:style w:type="paragraph" w:customStyle="1" w:styleId="2a">
    <w:name w:val="Заголовок оглавления2"/>
    <w:basedOn w:val="1"/>
    <w:next w:val="a"/>
    <w:qFormat/>
    <w:rsid w:val="00293F12"/>
    <w:pPr>
      <w:outlineLvl w:val="9"/>
    </w:pPr>
  </w:style>
  <w:style w:type="paragraph" w:customStyle="1" w:styleId="Default">
    <w:name w:val="Default"/>
    <w:rsid w:val="00293F1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d">
    <w:name w:val="Стиль"/>
    <w:rsid w:val="0029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293F1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Cs w:val="24"/>
      <w:lang w:val="en-US" w:eastAsia="ru-RU"/>
    </w:rPr>
  </w:style>
  <w:style w:type="paragraph" w:customStyle="1" w:styleId="ae">
    <w:name w:val="Νξβϋι"/>
    <w:basedOn w:val="a"/>
    <w:rsid w:val="0029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val="en-US" w:eastAsia="ru-RU"/>
    </w:rPr>
  </w:style>
  <w:style w:type="paragraph" w:styleId="af">
    <w:name w:val="No Spacing"/>
    <w:uiPriority w:val="1"/>
    <w:qFormat/>
    <w:rsid w:val="00293F1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144"/>
      <w:lang w:eastAsia="ru-RU"/>
    </w:rPr>
  </w:style>
  <w:style w:type="paragraph" w:customStyle="1" w:styleId="31">
    <w:name w:val="Заголовок 3+"/>
    <w:basedOn w:val="a"/>
    <w:rsid w:val="00293F1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93F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293F1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b">
    <w:name w:val="Нет списка2"/>
    <w:next w:val="a2"/>
    <w:semiHidden/>
    <w:unhideWhenUsed/>
    <w:rsid w:val="00850EB5"/>
  </w:style>
  <w:style w:type="character" w:customStyle="1" w:styleId="apple-style-span">
    <w:name w:val="apple-style-span"/>
    <w:basedOn w:val="a0"/>
    <w:rsid w:val="00A93F4B"/>
  </w:style>
  <w:style w:type="paragraph" w:customStyle="1" w:styleId="c15">
    <w:name w:val="c15"/>
    <w:basedOn w:val="a"/>
    <w:rsid w:val="00A9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93F4B"/>
  </w:style>
  <w:style w:type="numbering" w:customStyle="1" w:styleId="32">
    <w:name w:val="Нет списка3"/>
    <w:next w:val="a2"/>
    <w:uiPriority w:val="99"/>
    <w:semiHidden/>
    <w:unhideWhenUsed/>
    <w:rsid w:val="00F4742A"/>
  </w:style>
  <w:style w:type="paragraph" w:customStyle="1" w:styleId="NormalPP">
    <w:name w:val="Normal PP"/>
    <w:basedOn w:val="a"/>
    <w:rsid w:val="00F47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styleId="af2">
    <w:name w:val="header"/>
    <w:basedOn w:val="a"/>
    <w:link w:val="af3"/>
    <w:uiPriority w:val="99"/>
    <w:unhideWhenUsed/>
    <w:rsid w:val="00F474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F47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474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F474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742A"/>
  </w:style>
  <w:style w:type="character" w:customStyle="1" w:styleId="af6">
    <w:name w:val="Текст сноски Знак"/>
    <w:basedOn w:val="a0"/>
    <w:link w:val="af7"/>
    <w:semiHidden/>
    <w:rsid w:val="00F474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note text"/>
    <w:basedOn w:val="a"/>
    <w:link w:val="af6"/>
    <w:semiHidden/>
    <w:rsid w:val="00F47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Текст сноски Знак1"/>
    <w:basedOn w:val="a0"/>
    <w:uiPriority w:val="99"/>
    <w:semiHidden/>
    <w:rsid w:val="00F4742A"/>
    <w:rPr>
      <w:sz w:val="20"/>
      <w:szCs w:val="20"/>
    </w:rPr>
  </w:style>
  <w:style w:type="paragraph" w:styleId="2c">
    <w:name w:val="List 2"/>
    <w:basedOn w:val="a"/>
    <w:rsid w:val="00F4742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F4742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F4742A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a">
    <w:name w:val="Table Grid"/>
    <w:basedOn w:val="a1"/>
    <w:rsid w:val="00F4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F4742A"/>
    <w:rPr>
      <w:rFonts w:ascii="Bookman Old Style" w:hAnsi="Bookman Old Style" w:cs="Bookman Old Style"/>
      <w:b/>
      <w:bCs/>
      <w:spacing w:val="-10"/>
      <w:sz w:val="20"/>
      <w:szCs w:val="20"/>
    </w:rPr>
  </w:style>
  <w:style w:type="paragraph" w:customStyle="1" w:styleId="Style7">
    <w:name w:val="Style7"/>
    <w:basedOn w:val="a"/>
    <w:rsid w:val="00F4742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4742A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F4742A"/>
    <w:rPr>
      <w:rFonts w:ascii="Trebuchet MS" w:hAnsi="Trebuchet MS" w:cs="Trebuchet MS"/>
      <w:b/>
      <w:bCs/>
      <w:sz w:val="18"/>
      <w:szCs w:val="18"/>
    </w:rPr>
  </w:style>
  <w:style w:type="paragraph" w:customStyle="1" w:styleId="Style1">
    <w:name w:val="Style1"/>
    <w:basedOn w:val="a"/>
    <w:rsid w:val="00F4742A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2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69AD"/>
  </w:style>
  <w:style w:type="character" w:customStyle="1" w:styleId="c26">
    <w:name w:val="c26"/>
    <w:basedOn w:val="a0"/>
    <w:rsid w:val="00BF4BF2"/>
  </w:style>
  <w:style w:type="paragraph" w:styleId="afb">
    <w:name w:val="TOC Heading"/>
    <w:basedOn w:val="1"/>
    <w:next w:val="a"/>
    <w:uiPriority w:val="39"/>
    <w:unhideWhenUsed/>
    <w:qFormat/>
    <w:rsid w:val="00AE5D1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lang w:val="ru-RU" w:eastAsia="ru-RU"/>
    </w:rPr>
  </w:style>
  <w:style w:type="paragraph" w:styleId="1d">
    <w:name w:val="toc 1"/>
    <w:basedOn w:val="a"/>
    <w:next w:val="a"/>
    <w:autoRedefine/>
    <w:uiPriority w:val="39"/>
    <w:unhideWhenUsed/>
    <w:rsid w:val="00AE5D1C"/>
    <w:pPr>
      <w:spacing w:after="100"/>
    </w:pPr>
  </w:style>
  <w:style w:type="character" w:styleId="afc">
    <w:name w:val="Hyperlink"/>
    <w:basedOn w:val="a0"/>
    <w:uiPriority w:val="99"/>
    <w:unhideWhenUsed/>
    <w:rsid w:val="00AE5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1725D-68CE-4669-8E54-AEC64896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4772</Words>
  <Characters>27204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</dc:creator>
  <cp:lastModifiedBy>ИННА</cp:lastModifiedBy>
  <cp:revision>20</cp:revision>
  <cp:lastPrinted>2020-09-24T08:07:00Z</cp:lastPrinted>
  <dcterms:created xsi:type="dcterms:W3CDTF">2020-09-03T13:44:00Z</dcterms:created>
  <dcterms:modified xsi:type="dcterms:W3CDTF">2020-11-01T15:30:00Z</dcterms:modified>
</cp:coreProperties>
</file>