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E1" w:rsidRPr="0075067C" w:rsidRDefault="00E03EE1" w:rsidP="00E03EE1">
      <w:pPr>
        <w:jc w:val="center"/>
        <w:outlineLvl w:val="0"/>
        <w:rPr>
          <w:b/>
        </w:rPr>
      </w:pPr>
      <w:r w:rsidRPr="0075067C">
        <w:rPr>
          <w:b/>
        </w:rPr>
        <w:t>Ростовская  область</w:t>
      </w:r>
      <w:r w:rsidR="0075067C">
        <w:rPr>
          <w:b/>
        </w:rPr>
        <w:t xml:space="preserve">,  Азовский  район, </w:t>
      </w:r>
      <w:proofErr w:type="gramStart"/>
      <w:r w:rsidR="0075067C">
        <w:rPr>
          <w:b/>
        </w:rPr>
        <w:t>с</w:t>
      </w:r>
      <w:proofErr w:type="gramEnd"/>
      <w:r w:rsidR="0075067C">
        <w:rPr>
          <w:b/>
        </w:rPr>
        <w:t>.</w:t>
      </w:r>
      <w:r w:rsidRPr="0075067C">
        <w:rPr>
          <w:b/>
        </w:rPr>
        <w:t xml:space="preserve">  Александровка</w:t>
      </w:r>
    </w:p>
    <w:p w:rsidR="00E03EE1" w:rsidRPr="0075067C" w:rsidRDefault="00E03EE1" w:rsidP="00E03EE1">
      <w:pPr>
        <w:jc w:val="center"/>
        <w:rPr>
          <w:b/>
        </w:rPr>
      </w:pPr>
      <w:r w:rsidRPr="0075067C">
        <w:rPr>
          <w:b/>
        </w:rPr>
        <w:t>Муниципальное  бюджетное   общеобразовательное  учреждение  Александровская  средняя  общеобразовательная  школа</w:t>
      </w:r>
      <w:r w:rsidR="00EF3F1F" w:rsidRPr="0075067C">
        <w:rPr>
          <w:b/>
        </w:rPr>
        <w:t xml:space="preserve"> Азовского района</w:t>
      </w:r>
    </w:p>
    <w:p w:rsidR="00E03EE1" w:rsidRPr="0075067C" w:rsidRDefault="00E03EE1" w:rsidP="00E03EE1">
      <w:pPr>
        <w:jc w:val="center"/>
      </w:pPr>
    </w:p>
    <w:p w:rsidR="00E03EE1" w:rsidRPr="004F3706" w:rsidRDefault="00E03EE1" w:rsidP="00E03EE1">
      <w:pPr>
        <w:jc w:val="right"/>
        <w:rPr>
          <w:b/>
        </w:rPr>
      </w:pPr>
      <w:r w:rsidRPr="004F3706">
        <w:rPr>
          <w:b/>
        </w:rPr>
        <w:t xml:space="preserve">                                                                             </w:t>
      </w:r>
    </w:p>
    <w:p w:rsidR="00E03EE1" w:rsidRPr="004F3706" w:rsidRDefault="00E03EE1" w:rsidP="00E03EE1">
      <w:pPr>
        <w:jc w:val="right"/>
        <w:rPr>
          <w:b/>
        </w:rPr>
      </w:pPr>
    </w:p>
    <w:p w:rsidR="00E60206" w:rsidRPr="004F3706" w:rsidRDefault="00E60206" w:rsidP="00E03EE1">
      <w:pPr>
        <w:jc w:val="right"/>
        <w:rPr>
          <w:b/>
        </w:rPr>
      </w:pPr>
    </w:p>
    <w:p w:rsidR="00E60206" w:rsidRPr="004F3706" w:rsidRDefault="00E60206" w:rsidP="00E03EE1">
      <w:pPr>
        <w:jc w:val="right"/>
        <w:rPr>
          <w:b/>
        </w:rPr>
      </w:pPr>
    </w:p>
    <w:p w:rsidR="0014544A" w:rsidRPr="002A458F" w:rsidRDefault="0014544A" w:rsidP="0014544A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Утверждаю.</w:t>
      </w:r>
    </w:p>
    <w:p w:rsidR="0014544A" w:rsidRDefault="0014544A" w:rsidP="0014544A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</w:t>
      </w:r>
      <w:r w:rsidRPr="002A458F">
        <w:t xml:space="preserve">Директор  МБОУ  </w:t>
      </w:r>
    </w:p>
    <w:p w:rsidR="0014544A" w:rsidRPr="002A458F" w:rsidRDefault="0014544A" w:rsidP="0014544A">
      <w:pPr>
        <w:jc w:val="right"/>
      </w:pPr>
      <w:r w:rsidRPr="002A458F">
        <w:t>Александровской</w:t>
      </w:r>
      <w:r>
        <w:t xml:space="preserve"> </w:t>
      </w:r>
      <w:r w:rsidRPr="002A458F">
        <w:t>СОШ</w:t>
      </w:r>
      <w:r>
        <w:t xml:space="preserve"> </w:t>
      </w:r>
    </w:p>
    <w:p w:rsidR="0014544A" w:rsidRPr="002A458F" w:rsidRDefault="0014544A" w:rsidP="0014544A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_________ </w:t>
      </w:r>
      <w:r w:rsidRPr="002A458F">
        <w:t>Д</w:t>
      </w:r>
      <w:r>
        <w:t>егтярева  С.В.</w:t>
      </w:r>
    </w:p>
    <w:p w:rsidR="007B3D69" w:rsidRDefault="0014544A" w:rsidP="007B3D69">
      <w:pPr>
        <w:jc w:val="right"/>
      </w:pPr>
      <w:r>
        <w:t xml:space="preserve">                                                                                                                                                        </w:t>
      </w:r>
      <w:r w:rsidR="007B3D69">
        <w:t xml:space="preserve">Приказ от 31. 08. 2020 г.  № 49     </w:t>
      </w:r>
    </w:p>
    <w:p w:rsidR="007B3D69" w:rsidRDefault="007B3D69" w:rsidP="007B3D69">
      <w:pPr>
        <w:jc w:val="center"/>
        <w:outlineLvl w:val="0"/>
        <w:rPr>
          <w:b/>
          <w:sz w:val="28"/>
          <w:szCs w:val="28"/>
        </w:rPr>
      </w:pPr>
    </w:p>
    <w:p w:rsidR="0014544A" w:rsidRPr="003719C1" w:rsidRDefault="0014544A" w:rsidP="0014544A">
      <w:pPr>
        <w:jc w:val="right"/>
        <w:rPr>
          <w:color w:val="FF0000"/>
        </w:rPr>
      </w:pPr>
    </w:p>
    <w:p w:rsidR="0014544A" w:rsidRDefault="0014544A" w:rsidP="0014544A">
      <w:pPr>
        <w:jc w:val="center"/>
        <w:outlineLvl w:val="0"/>
        <w:rPr>
          <w:b/>
          <w:sz w:val="28"/>
          <w:szCs w:val="28"/>
        </w:rPr>
      </w:pPr>
    </w:p>
    <w:p w:rsidR="00E60206" w:rsidRPr="004F3706" w:rsidRDefault="00E60206" w:rsidP="00E03EE1">
      <w:pPr>
        <w:jc w:val="right"/>
        <w:rPr>
          <w:b/>
        </w:rPr>
      </w:pPr>
    </w:p>
    <w:p w:rsidR="00E03EE1" w:rsidRPr="004F3706" w:rsidRDefault="00E03EE1" w:rsidP="00E03EE1">
      <w:pPr>
        <w:jc w:val="right"/>
        <w:rPr>
          <w:b/>
        </w:rPr>
      </w:pPr>
    </w:p>
    <w:p w:rsidR="0014544A" w:rsidRDefault="00340308" w:rsidP="00340308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="002A5281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</w:t>
      </w:r>
    </w:p>
    <w:p w:rsidR="0014544A" w:rsidRDefault="0014544A" w:rsidP="00340308">
      <w:pPr>
        <w:spacing w:line="360" w:lineRule="auto"/>
        <w:rPr>
          <w:b/>
        </w:rPr>
      </w:pPr>
    </w:p>
    <w:p w:rsidR="00340308" w:rsidRDefault="00340308" w:rsidP="00340308">
      <w:pPr>
        <w:jc w:val="center"/>
        <w:outlineLvl w:val="0"/>
        <w:rPr>
          <w:b/>
          <w:sz w:val="28"/>
          <w:szCs w:val="28"/>
        </w:rPr>
      </w:pPr>
    </w:p>
    <w:p w:rsidR="00340308" w:rsidRDefault="00340308" w:rsidP="002A5281">
      <w:pPr>
        <w:outlineLvl w:val="0"/>
        <w:rPr>
          <w:b/>
          <w:sz w:val="28"/>
          <w:szCs w:val="28"/>
        </w:rPr>
      </w:pPr>
    </w:p>
    <w:p w:rsidR="00340308" w:rsidRPr="002A5281" w:rsidRDefault="00340308" w:rsidP="00340308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2A5281">
        <w:rPr>
          <w:b/>
          <w:sz w:val="32"/>
          <w:szCs w:val="32"/>
        </w:rPr>
        <w:t>Рабочая  программа</w:t>
      </w:r>
    </w:p>
    <w:p w:rsidR="00340308" w:rsidRPr="002A5281" w:rsidRDefault="00340308" w:rsidP="00340308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2A5281">
        <w:rPr>
          <w:b/>
          <w:sz w:val="32"/>
          <w:szCs w:val="32"/>
        </w:rPr>
        <w:t>по  биологии</w:t>
      </w:r>
      <w:r w:rsidR="007B3D69">
        <w:rPr>
          <w:b/>
          <w:sz w:val="32"/>
          <w:szCs w:val="32"/>
        </w:rPr>
        <w:t xml:space="preserve"> на 2020- 2021</w:t>
      </w:r>
      <w:r w:rsidR="002A5281" w:rsidRPr="002A5281">
        <w:rPr>
          <w:b/>
          <w:sz w:val="32"/>
          <w:szCs w:val="32"/>
        </w:rPr>
        <w:t xml:space="preserve"> учебный год</w:t>
      </w:r>
    </w:p>
    <w:p w:rsidR="00340308" w:rsidRPr="001025DB" w:rsidRDefault="00340308" w:rsidP="00340308">
      <w:pPr>
        <w:spacing w:line="360" w:lineRule="auto"/>
        <w:rPr>
          <w:sz w:val="36"/>
          <w:szCs w:val="36"/>
        </w:rPr>
      </w:pPr>
    </w:p>
    <w:p w:rsidR="00340308" w:rsidRPr="002A458F" w:rsidRDefault="00340308" w:rsidP="00340308"/>
    <w:p w:rsidR="00340308" w:rsidRDefault="00340308" w:rsidP="00340308">
      <w:pPr>
        <w:outlineLvl w:val="0"/>
      </w:pPr>
    </w:p>
    <w:p w:rsidR="002A5281" w:rsidRDefault="002A5281" w:rsidP="00340308">
      <w:pPr>
        <w:spacing w:line="360" w:lineRule="auto"/>
        <w:jc w:val="both"/>
        <w:rPr>
          <w:u w:val="single"/>
        </w:rPr>
      </w:pPr>
    </w:p>
    <w:p w:rsidR="00340308" w:rsidRPr="00D178DC" w:rsidRDefault="00340308" w:rsidP="00340308">
      <w:pPr>
        <w:spacing w:line="360" w:lineRule="auto"/>
        <w:jc w:val="both"/>
        <w:rPr>
          <w:u w:val="single"/>
        </w:rPr>
      </w:pPr>
      <w:r>
        <w:rPr>
          <w:u w:val="single"/>
        </w:rPr>
        <w:t>основное общее образование  6</w:t>
      </w:r>
      <w:r w:rsidRPr="00D178DC">
        <w:rPr>
          <w:u w:val="single"/>
        </w:rPr>
        <w:t xml:space="preserve">  </w:t>
      </w:r>
      <w:r w:rsidR="005A55BD">
        <w:rPr>
          <w:u w:val="single"/>
        </w:rPr>
        <w:t xml:space="preserve"> «А», </w:t>
      </w:r>
      <w:r w:rsidR="0014544A">
        <w:rPr>
          <w:u w:val="single"/>
        </w:rPr>
        <w:t xml:space="preserve">6 </w:t>
      </w:r>
      <w:r w:rsidR="005A55BD">
        <w:rPr>
          <w:u w:val="single"/>
        </w:rPr>
        <w:t xml:space="preserve">«Б» </w:t>
      </w:r>
      <w:r w:rsidRPr="00D178DC">
        <w:rPr>
          <w:u w:val="single"/>
        </w:rPr>
        <w:t>класс</w:t>
      </w:r>
      <w:r w:rsidR="005A55BD">
        <w:rPr>
          <w:u w:val="single"/>
        </w:rPr>
        <w:t>ы</w:t>
      </w:r>
    </w:p>
    <w:p w:rsidR="00340308" w:rsidRPr="00D178DC" w:rsidRDefault="00E36527" w:rsidP="00340308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Количество  часов:  35</w:t>
      </w:r>
      <w:r w:rsidR="00340308" w:rsidRPr="00D178DC">
        <w:rPr>
          <w:u w:val="single"/>
        </w:rPr>
        <w:t>, 1 час в неделю</w:t>
      </w:r>
    </w:p>
    <w:p w:rsidR="00340308" w:rsidRPr="0075067C" w:rsidRDefault="00340308" w:rsidP="00340308">
      <w:pPr>
        <w:rPr>
          <w:b/>
          <w:u w:val="single"/>
        </w:rPr>
      </w:pPr>
      <w:r w:rsidRPr="0075067C">
        <w:rPr>
          <w:b/>
          <w:u w:val="single"/>
        </w:rPr>
        <w:t>Учитель  Мнацаканян Альфия Абраровна</w:t>
      </w:r>
    </w:p>
    <w:p w:rsidR="00E03EE1" w:rsidRPr="004F3706" w:rsidRDefault="00E60206" w:rsidP="00340308">
      <w:pPr>
        <w:spacing w:line="360" w:lineRule="auto"/>
        <w:jc w:val="center"/>
        <w:rPr>
          <w:b/>
        </w:rPr>
      </w:pPr>
      <w:r w:rsidRPr="004F3706">
        <w:rPr>
          <w:b/>
        </w:rPr>
        <w:lastRenderedPageBreak/>
        <w:t>Раздел  1</w:t>
      </w:r>
      <w:r w:rsidR="00B65BE3">
        <w:rPr>
          <w:b/>
        </w:rPr>
        <w:t xml:space="preserve">. </w:t>
      </w:r>
      <w:r w:rsidRPr="004F3706">
        <w:rPr>
          <w:b/>
        </w:rPr>
        <w:t xml:space="preserve"> П</w:t>
      </w:r>
      <w:r w:rsidR="00E03EE1" w:rsidRPr="004F3706">
        <w:rPr>
          <w:b/>
        </w:rPr>
        <w:t>ояснительная записка</w:t>
      </w:r>
    </w:p>
    <w:p w:rsidR="00FC6BAE" w:rsidRDefault="00FC6BAE" w:rsidP="00170B4D">
      <w:pPr>
        <w:jc w:val="both"/>
      </w:pPr>
      <w:r w:rsidRPr="00013657">
        <w:t>Настоящая рабочая</w:t>
      </w:r>
      <w:r>
        <w:t xml:space="preserve"> программа является частью основной образовательной программы основного общего образования МБОУ Александровская СОШ, входит в содержательный раздел.</w:t>
      </w:r>
    </w:p>
    <w:p w:rsidR="00FC6BAE" w:rsidRDefault="00FC6BAE" w:rsidP="00170B4D">
      <w:pPr>
        <w:jc w:val="both"/>
      </w:pPr>
      <w:r>
        <w:t>Рабочая программа по биологии для 5 класса составлена в соответствии со следующими нормативн</w:t>
      </w:r>
      <w:proofErr w:type="gramStart"/>
      <w:r>
        <w:t>о-</w:t>
      </w:r>
      <w:proofErr w:type="gramEnd"/>
      <w:r>
        <w:t xml:space="preserve"> правовыми документами:</w:t>
      </w:r>
    </w:p>
    <w:p w:rsidR="00FC6BAE" w:rsidRDefault="00FC6BAE" w:rsidP="00170B4D">
      <w:pPr>
        <w:jc w:val="both"/>
      </w:pPr>
      <w:r>
        <w:t>1. Федеральный закон   «Об образовании в Российской Федерации» от 29.12.2012 г. ФЗ №273 (с изменениями);</w:t>
      </w:r>
    </w:p>
    <w:p w:rsidR="00FC6BAE" w:rsidRDefault="00FC6BAE" w:rsidP="00170B4D">
      <w:pPr>
        <w:jc w:val="both"/>
      </w:pPr>
      <w:r>
        <w:t xml:space="preserve">2. </w:t>
      </w:r>
      <w:proofErr w:type="gramStart"/>
      <w:r>
        <w:t>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г. № 1897 с изменениями, приказ МИНОБРНАУКИ РОССИИ  от 31.12.2015 г. №1577);</w:t>
      </w:r>
      <w:proofErr w:type="gramEnd"/>
    </w:p>
    <w:p w:rsidR="00FC6BAE" w:rsidRDefault="00FC6BAE" w:rsidP="00170B4D">
      <w:pPr>
        <w:jc w:val="both"/>
      </w:pPr>
      <w:r>
        <w:t>3.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FC6BAE" w:rsidRDefault="00FC6BAE" w:rsidP="00170B4D">
      <w:pPr>
        <w:jc w:val="both"/>
      </w:pPr>
      <w:r>
        <w:t>4. Учебный план на 2020-2021 учебный год;</w:t>
      </w:r>
    </w:p>
    <w:p w:rsidR="00FC6BAE" w:rsidRPr="00F21E50" w:rsidRDefault="00FC6BAE" w:rsidP="00170B4D">
      <w:pPr>
        <w:jc w:val="both"/>
        <w:rPr>
          <w:color w:val="FF0000"/>
        </w:rPr>
      </w:pPr>
      <w:r w:rsidRPr="00F21E50">
        <w:t>5. Примерная программа основного общего образования по биологии</w:t>
      </w:r>
      <w:r w:rsidRPr="0053385A">
        <w:t>, с учетом авторской программы В.В. Пасечник,</w:t>
      </w:r>
      <w:r>
        <w:rPr>
          <w:color w:val="FF0000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С.В.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Суматохин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Г. С. Калинова и др. </w:t>
      </w:r>
      <w:r>
        <w:rPr>
          <w:color w:val="FF0000"/>
        </w:rPr>
        <w:t xml:space="preserve"> </w:t>
      </w:r>
      <w:r w:rsidRPr="0053385A">
        <w:t>«Линия жизни. Биология. 5-9  класс»/ Программы для общеобразовательных учреждений. БИОЛОГИЯ, 5- 9  КЛАСС, М.: «Просвещение», 2017;</w:t>
      </w:r>
    </w:p>
    <w:p w:rsidR="00FC6BAE" w:rsidRPr="00F21E50" w:rsidRDefault="00FC6BAE" w:rsidP="00170B4D">
      <w:pPr>
        <w:shd w:val="clear" w:color="auto" w:fill="FFFFFF"/>
        <w:suppressAutoHyphens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F21E50">
        <w:t xml:space="preserve">6. </w:t>
      </w:r>
      <w:r w:rsidRPr="00F21E50">
        <w:rPr>
          <w:lang w:eastAsia="ru-RU"/>
        </w:rPr>
        <w:t>Учебник  «Биология» 5-6 класс</w:t>
      </w:r>
      <w:proofErr w:type="gramStart"/>
      <w:r w:rsidRPr="00F21E50">
        <w:rPr>
          <w:lang w:eastAsia="ru-RU"/>
        </w:rPr>
        <w:t>ы-</w:t>
      </w:r>
      <w:proofErr w:type="gramEnd"/>
      <w:r w:rsidRPr="00F21E50">
        <w:rPr>
          <w:lang w:eastAsia="ru-RU"/>
        </w:rPr>
        <w:t xml:space="preserve">  Пасечник В.В., </w:t>
      </w:r>
      <w:proofErr w:type="spellStart"/>
      <w:r w:rsidRPr="00F21E50">
        <w:rPr>
          <w:lang w:eastAsia="ru-RU"/>
        </w:rPr>
        <w:t>Суматохин</w:t>
      </w:r>
      <w:proofErr w:type="spellEnd"/>
      <w:r w:rsidRPr="00F21E50">
        <w:rPr>
          <w:lang w:eastAsia="ru-RU"/>
        </w:rPr>
        <w:t xml:space="preserve"> С.В., Калинова Г.С.</w:t>
      </w:r>
      <w:r>
        <w:rPr>
          <w:lang w:eastAsia="ru-RU"/>
        </w:rPr>
        <w:t xml:space="preserve"> и др. – М.: «Просвещение», 2020</w:t>
      </w:r>
      <w:r w:rsidRPr="00F21E50">
        <w:rPr>
          <w:lang w:eastAsia="ru-RU"/>
        </w:rPr>
        <w:t xml:space="preserve"> г.</w:t>
      </w:r>
    </w:p>
    <w:p w:rsidR="00340308" w:rsidRPr="00E12BA4" w:rsidRDefault="00340308" w:rsidP="00170B4D">
      <w:pPr>
        <w:jc w:val="both"/>
        <w:rPr>
          <w:sz w:val="22"/>
        </w:rPr>
      </w:pPr>
      <w:r w:rsidRPr="00E12BA4">
        <w:rPr>
          <w:b/>
          <w:sz w:val="22"/>
        </w:rPr>
        <w:t xml:space="preserve">Целями </w:t>
      </w:r>
      <w:r w:rsidRPr="00E12BA4">
        <w:rPr>
          <w:sz w:val="22"/>
        </w:rPr>
        <w:t>курса «Биология» 6 класса в соответствии с Федеральным государственным образовательным стандартом основного общего образования являются:</w:t>
      </w:r>
    </w:p>
    <w:p w:rsidR="00340308" w:rsidRPr="00E12BA4" w:rsidRDefault="00340308" w:rsidP="00170B4D">
      <w:pPr>
        <w:jc w:val="both"/>
        <w:rPr>
          <w:sz w:val="22"/>
        </w:rPr>
      </w:pPr>
      <w:r w:rsidRPr="00E12BA4">
        <w:rPr>
          <w:color w:val="000000"/>
          <w:sz w:val="22"/>
        </w:rPr>
        <w:t xml:space="preserve">- </w:t>
      </w:r>
      <w:r w:rsidRPr="00E12BA4">
        <w:rPr>
          <w:sz w:val="22"/>
        </w:rPr>
        <w:t>формирован</w:t>
      </w:r>
      <w:r w:rsidR="00E60206" w:rsidRPr="00E12BA4">
        <w:rPr>
          <w:sz w:val="22"/>
        </w:rPr>
        <w:t>и</w:t>
      </w:r>
      <w:r w:rsidRPr="00E12BA4">
        <w:rPr>
          <w:sz w:val="22"/>
        </w:rPr>
        <w:t>е</w:t>
      </w:r>
      <w:r w:rsidR="00E60206" w:rsidRPr="00E12BA4">
        <w:rPr>
          <w:sz w:val="22"/>
        </w:rPr>
        <w:t xml:space="preserve"> у </w:t>
      </w:r>
      <w:proofErr w:type="gramStart"/>
      <w:r w:rsidR="00E60206" w:rsidRPr="00E12BA4">
        <w:rPr>
          <w:sz w:val="22"/>
        </w:rPr>
        <w:t>обучающихся</w:t>
      </w:r>
      <w:proofErr w:type="gramEnd"/>
      <w:r w:rsidR="00E60206" w:rsidRPr="00E12BA4">
        <w:rPr>
          <w:sz w:val="22"/>
        </w:rPr>
        <w:t xml:space="preserve"> целостного представления о мире и роли биологии  в создании современной естественн</w:t>
      </w:r>
      <w:r w:rsidRPr="00E12BA4">
        <w:rPr>
          <w:sz w:val="22"/>
        </w:rPr>
        <w:t>онаучной картины мира;</w:t>
      </w:r>
    </w:p>
    <w:p w:rsidR="00E60206" w:rsidRPr="00E12BA4" w:rsidRDefault="00340308" w:rsidP="00170B4D">
      <w:pPr>
        <w:jc w:val="both"/>
        <w:rPr>
          <w:sz w:val="22"/>
        </w:rPr>
      </w:pPr>
      <w:r w:rsidRPr="00E12BA4">
        <w:rPr>
          <w:sz w:val="22"/>
        </w:rPr>
        <w:t>-  умение</w:t>
      </w:r>
      <w:r w:rsidR="00E60206" w:rsidRPr="00E12BA4">
        <w:rPr>
          <w:sz w:val="22"/>
        </w:rPr>
        <w:t xml:space="preserve"> объяснять объекты и процессы окружающей действительности, используя для этого биологические знания, видеть и понимать ценность образования, значимость биологического  знания для каждого человека.</w:t>
      </w:r>
    </w:p>
    <w:p w:rsidR="00340308" w:rsidRPr="00E12BA4" w:rsidRDefault="00340308" w:rsidP="00170B4D">
      <w:pPr>
        <w:jc w:val="both"/>
        <w:rPr>
          <w:sz w:val="22"/>
        </w:rPr>
      </w:pPr>
      <w:r w:rsidRPr="00E12BA4">
        <w:rPr>
          <w:sz w:val="22"/>
        </w:rPr>
        <w:t xml:space="preserve">Для достижения перечисленных целей необходимо решение следующих  </w:t>
      </w:r>
      <w:r w:rsidRPr="00E12BA4">
        <w:rPr>
          <w:b/>
          <w:sz w:val="22"/>
        </w:rPr>
        <w:t>задач</w:t>
      </w:r>
      <w:r w:rsidRPr="00E12BA4">
        <w:rPr>
          <w:sz w:val="22"/>
        </w:rPr>
        <w:t>:</w:t>
      </w:r>
    </w:p>
    <w:p w:rsidR="00E60206" w:rsidRPr="00E12BA4" w:rsidRDefault="00E60206" w:rsidP="00170B4D">
      <w:pPr>
        <w:suppressAutoHyphens w:val="0"/>
        <w:jc w:val="both"/>
        <w:rPr>
          <w:sz w:val="22"/>
        </w:rPr>
      </w:pPr>
      <w:r w:rsidRPr="00E12BA4">
        <w:rPr>
          <w:sz w:val="22"/>
        </w:rPr>
        <w:t>- пробудить интерес к изучению биологии;</w:t>
      </w:r>
    </w:p>
    <w:p w:rsidR="00E60206" w:rsidRPr="00E12BA4" w:rsidRDefault="00E60206" w:rsidP="00170B4D">
      <w:pPr>
        <w:pStyle w:val="dash041e0431044b0447043d044b0439"/>
        <w:jc w:val="both"/>
        <w:rPr>
          <w:rStyle w:val="dash041e0431044b0447043d044b0439char1"/>
          <w:sz w:val="22"/>
        </w:rPr>
      </w:pPr>
      <w:r w:rsidRPr="00E12BA4">
        <w:rPr>
          <w:rStyle w:val="dash041e0431044b0447043d044b0439char1"/>
          <w:sz w:val="22"/>
        </w:rPr>
        <w:t>-  формирование системы научных знаний о живой природе, закономерностях её развития;</w:t>
      </w:r>
    </w:p>
    <w:p w:rsidR="00E60206" w:rsidRPr="00E12BA4" w:rsidRDefault="00E60206" w:rsidP="00170B4D">
      <w:pPr>
        <w:pStyle w:val="dash041e0431044b0447043d044b0439"/>
        <w:jc w:val="both"/>
        <w:rPr>
          <w:rStyle w:val="dash041e0431044b0447043d044b0439char1"/>
          <w:sz w:val="22"/>
        </w:rPr>
      </w:pPr>
      <w:r w:rsidRPr="00E12BA4">
        <w:rPr>
          <w:rStyle w:val="dash041e0431044b0447043d044b0439char1"/>
          <w:sz w:val="22"/>
        </w:rPr>
        <w:t>-  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биологии;</w:t>
      </w:r>
    </w:p>
    <w:p w:rsidR="00E60206" w:rsidRPr="00E12BA4" w:rsidRDefault="00E60206" w:rsidP="00170B4D">
      <w:pPr>
        <w:pStyle w:val="dash041e0431044b0447043d044b0439"/>
        <w:jc w:val="both"/>
        <w:rPr>
          <w:rStyle w:val="dash041e0431044b0447043d044b0439char1"/>
          <w:sz w:val="22"/>
        </w:rPr>
      </w:pPr>
      <w:r w:rsidRPr="00E12BA4">
        <w:rPr>
          <w:rStyle w:val="dash041e0431044b0447043d044b0439char1"/>
          <w:sz w:val="22"/>
        </w:rPr>
        <w:t>- приобретение опыта использования методов биологической науки  и проведения несложных биологических экспериментов для изучения живых организмов.</w:t>
      </w:r>
    </w:p>
    <w:p w:rsidR="00340308" w:rsidRPr="00E12BA4" w:rsidRDefault="00E60206" w:rsidP="00170B4D">
      <w:pPr>
        <w:pStyle w:val="dash041e0431044b0447043d044b0439"/>
        <w:jc w:val="both"/>
        <w:rPr>
          <w:sz w:val="22"/>
        </w:rPr>
      </w:pPr>
      <w:r w:rsidRPr="00E12BA4">
        <w:rPr>
          <w:rStyle w:val="dash041e0431044b0447043d044b0439char1"/>
          <w:sz w:val="22"/>
        </w:rPr>
        <w:t>- формирование основ экологической грамотности: способности оценивать последствия деятельности человека в природе, осознание необходимости действий по сохранению биоразнообразия и природных мест обитания  видов растений и животных;</w:t>
      </w:r>
    </w:p>
    <w:p w:rsidR="00E60206" w:rsidRPr="00E12BA4" w:rsidRDefault="00E60206" w:rsidP="00170B4D">
      <w:pPr>
        <w:jc w:val="both"/>
        <w:rPr>
          <w:b/>
          <w:sz w:val="22"/>
        </w:rPr>
      </w:pPr>
      <w:r w:rsidRPr="00E12BA4">
        <w:rPr>
          <w:b/>
          <w:sz w:val="22"/>
        </w:rPr>
        <w:t>Педагогические технологии</w:t>
      </w:r>
    </w:p>
    <w:p w:rsidR="00E60206" w:rsidRPr="00E12BA4" w:rsidRDefault="00E60206" w:rsidP="00170B4D">
      <w:pPr>
        <w:jc w:val="both"/>
        <w:rPr>
          <w:b/>
          <w:sz w:val="22"/>
        </w:rPr>
      </w:pPr>
      <w:r w:rsidRPr="00E12BA4">
        <w:rPr>
          <w:b/>
          <w:sz w:val="22"/>
        </w:rPr>
        <w:t xml:space="preserve">     </w:t>
      </w:r>
      <w:r w:rsidRPr="00E12BA4">
        <w:rPr>
          <w:sz w:val="22"/>
        </w:rPr>
        <w:t xml:space="preserve">Педагогические технологии, используемые в процессе реализации рабочей программы, направлены на достижение соответствующих уровню основного общего образования личностных, метапредметных и предметных образовательных результатов. </w:t>
      </w:r>
    </w:p>
    <w:p w:rsidR="00E60206" w:rsidRPr="00E12BA4" w:rsidRDefault="00E60206" w:rsidP="00170B4D">
      <w:pPr>
        <w:jc w:val="both"/>
        <w:rPr>
          <w:b/>
          <w:sz w:val="22"/>
        </w:rPr>
      </w:pPr>
      <w:r w:rsidRPr="00E12BA4">
        <w:rPr>
          <w:b/>
          <w:sz w:val="22"/>
        </w:rPr>
        <w:t xml:space="preserve">    </w:t>
      </w:r>
      <w:r w:rsidRPr="00E12BA4">
        <w:rPr>
          <w:sz w:val="22"/>
        </w:rPr>
        <w:t>В соответствии с системно - деятельностным подходом используются технологии деятельностного типа, в т.ч. технологии проектной и учебно- исследовательской деятельности, информационно- коммуникационные технологии, игровые технологии, традиционные технологии (классно-урочная система), групповые способы обучения.</w:t>
      </w:r>
    </w:p>
    <w:p w:rsidR="00E60206" w:rsidRPr="00E12BA4" w:rsidRDefault="00E60206" w:rsidP="00170B4D">
      <w:pPr>
        <w:jc w:val="both"/>
        <w:rPr>
          <w:b/>
          <w:sz w:val="22"/>
        </w:rPr>
      </w:pPr>
      <w:r w:rsidRPr="00E12BA4">
        <w:rPr>
          <w:b/>
          <w:sz w:val="22"/>
        </w:rPr>
        <w:t>Формы организации учебной деятельности</w:t>
      </w:r>
    </w:p>
    <w:p w:rsidR="00E60206" w:rsidRPr="00E12BA4" w:rsidRDefault="00E60206" w:rsidP="00170B4D">
      <w:pPr>
        <w:jc w:val="both"/>
        <w:rPr>
          <w:sz w:val="22"/>
        </w:rPr>
      </w:pPr>
      <w:r w:rsidRPr="00E12BA4">
        <w:rPr>
          <w:sz w:val="22"/>
        </w:rPr>
        <w:t xml:space="preserve">   Практикумы,  дискуссии, беседы, лабора</w:t>
      </w:r>
      <w:r w:rsidR="002A5281" w:rsidRPr="00E12BA4">
        <w:rPr>
          <w:sz w:val="22"/>
        </w:rPr>
        <w:t>торные занятия, экскурсии.</w:t>
      </w:r>
    </w:p>
    <w:p w:rsidR="00E60206" w:rsidRPr="00E12BA4" w:rsidRDefault="00E60206" w:rsidP="00170B4D">
      <w:pPr>
        <w:jc w:val="both"/>
        <w:rPr>
          <w:b/>
          <w:sz w:val="22"/>
        </w:rPr>
      </w:pPr>
      <w:r w:rsidRPr="00E12BA4">
        <w:rPr>
          <w:b/>
          <w:sz w:val="22"/>
        </w:rPr>
        <w:t>Формы контроля</w:t>
      </w:r>
    </w:p>
    <w:p w:rsidR="00E60206" w:rsidRPr="00E12BA4" w:rsidRDefault="00E60206" w:rsidP="00170B4D">
      <w:pPr>
        <w:jc w:val="both"/>
        <w:rPr>
          <w:sz w:val="22"/>
        </w:rPr>
      </w:pPr>
      <w:r w:rsidRPr="00E12BA4">
        <w:rPr>
          <w:sz w:val="22"/>
        </w:rPr>
        <w:t>Содержание, формы и периодичность текущего контроля определяются учителем с учетом степени сложности изучаемого материала, а также особенностей обучающихся класса. Основными формами текущего контроля являются устный и письменный опросы, биологические  диктанты, тесты, контрольные работы.</w:t>
      </w:r>
    </w:p>
    <w:p w:rsidR="00170B4D" w:rsidRPr="00E12BA4" w:rsidRDefault="00E60206" w:rsidP="00E12BA4">
      <w:pPr>
        <w:jc w:val="both"/>
        <w:rPr>
          <w:sz w:val="22"/>
        </w:rPr>
      </w:pPr>
      <w:r w:rsidRPr="00E12BA4">
        <w:rPr>
          <w:sz w:val="22"/>
        </w:rPr>
        <w:t xml:space="preserve">   Промежуточная аттестация запланирована в форме контрольной работы.</w:t>
      </w:r>
    </w:p>
    <w:p w:rsidR="00E03EE1" w:rsidRPr="004F3706" w:rsidRDefault="00E03EE1" w:rsidP="00170B4D">
      <w:pPr>
        <w:jc w:val="center"/>
        <w:rPr>
          <w:b/>
          <w:iCs/>
        </w:rPr>
      </w:pPr>
      <w:r w:rsidRPr="004F3706">
        <w:rPr>
          <w:b/>
          <w:iCs/>
        </w:rPr>
        <w:lastRenderedPageBreak/>
        <w:t>Раздел 2</w:t>
      </w:r>
      <w:r w:rsidR="002A5281">
        <w:rPr>
          <w:b/>
          <w:iCs/>
        </w:rPr>
        <w:t>.</w:t>
      </w:r>
      <w:r w:rsidRPr="004F3706">
        <w:rPr>
          <w:b/>
          <w:iCs/>
        </w:rPr>
        <w:t xml:space="preserve">  Планируемые результаты</w:t>
      </w:r>
      <w:r w:rsidR="00340308">
        <w:rPr>
          <w:b/>
          <w:iCs/>
        </w:rPr>
        <w:t xml:space="preserve"> обучения</w:t>
      </w:r>
    </w:p>
    <w:p w:rsidR="00340308" w:rsidRPr="00BB04E6" w:rsidRDefault="00340308" w:rsidP="00170B4D">
      <w:pPr>
        <w:ind w:firstLine="340"/>
        <w:rPr>
          <w:rFonts w:eastAsia="Calibri"/>
          <w:b/>
          <w:u w:val="single"/>
        </w:rPr>
      </w:pPr>
      <w:r w:rsidRPr="00BB04E6">
        <w:rPr>
          <w:rFonts w:eastAsia="Calibri"/>
          <w:b/>
          <w:u w:val="single"/>
        </w:rPr>
        <w:t>ЛИЧНОСТНЫЕ:</w:t>
      </w:r>
    </w:p>
    <w:p w:rsidR="00340308" w:rsidRPr="00F65768" w:rsidRDefault="00340308" w:rsidP="00170B4D">
      <w:pPr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40308" w:rsidRPr="00F65768" w:rsidRDefault="00340308" w:rsidP="00170B4D">
      <w:pPr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40308" w:rsidRPr="00F65768" w:rsidRDefault="00340308" w:rsidP="00170B4D">
      <w:pPr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F65768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</w:t>
      </w:r>
      <w:r w:rsidR="00D82F56">
        <w:rPr>
          <w:rStyle w:val="dash041e005f0431005f044b005f0447005f043d005f044b005f0439005f005fchar1char1"/>
        </w:rPr>
        <w:t xml:space="preserve"> </w:t>
      </w:r>
      <w:r w:rsidRPr="00F65768">
        <w:rPr>
          <w:rStyle w:val="dash041e005f0431005f044b005f0447005f043d005f044b005f0439005f005fchar1char1"/>
        </w:rPr>
        <w:t>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F65768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40308" w:rsidRPr="00F65768" w:rsidRDefault="00340308" w:rsidP="00170B4D">
      <w:pPr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40308" w:rsidRDefault="00340308" w:rsidP="00170B4D">
      <w:pPr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340308" w:rsidRPr="00F65768" w:rsidRDefault="00340308" w:rsidP="00170B4D">
      <w:pPr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F65768">
        <w:rPr>
          <w:rStyle w:val="dash041e005f0431005f044b005f0447005f043d005f044b005f0439005f005fchar1char1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F65768">
        <w:rPr>
          <w:rStyle w:val="dash041e005f0431005f044b005f0447005f043d005f044b005f0439005f005fchar1char1"/>
        </w:rPr>
        <w:t xml:space="preserve"> </w:t>
      </w:r>
      <w:proofErr w:type="gramStart"/>
      <w:r w:rsidRPr="00F65768"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</w:t>
      </w:r>
      <w:r w:rsidRPr="00F65768">
        <w:rPr>
          <w:rStyle w:val="dash041e005f0431005f044b005f0447005f043d005f044b005f0439005f005fchar1char1"/>
        </w:rPr>
        <w:lastRenderedPageBreak/>
        <w:t>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340308" w:rsidRPr="00F65768" w:rsidRDefault="00340308" w:rsidP="00170B4D">
      <w:pPr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40308" w:rsidRPr="00F65768" w:rsidRDefault="00340308" w:rsidP="00170B4D">
      <w:pPr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F65768">
        <w:rPr>
          <w:rStyle w:val="dash041e005f0431005f044b005f0447005f043d005f044b005f0439005f005fchar1char1"/>
        </w:rPr>
        <w:t>выраженной</w:t>
      </w:r>
      <w:proofErr w:type="gramEnd"/>
      <w:r w:rsidRPr="00F65768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340308" w:rsidRPr="00F65768" w:rsidRDefault="00340308" w:rsidP="00170B4D">
      <w:pPr>
        <w:ind w:firstLine="709"/>
        <w:jc w:val="both"/>
      </w:pPr>
      <w:r w:rsidRPr="00F65768">
        <w:rPr>
          <w:rStyle w:val="dash041e005f0431005f044b005f0447005f043d005f044b005f0439005f005fchar1char1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F65768">
        <w:rPr>
          <w:rStyle w:val="dash041e005f0431005f044b005f0447005f043d005f044b005f0439005f005fchar1char1"/>
        </w:rPr>
        <w:t>экотуризмом</w:t>
      </w:r>
      <w:proofErr w:type="spellEnd"/>
      <w:r w:rsidRPr="00F65768">
        <w:rPr>
          <w:rStyle w:val="dash041e005f0431005f044b005f0447005f043d005f044b005f0439005f005fchar1char1"/>
        </w:rPr>
        <w:t>, к осуществлению природоохранной деятельности).</w:t>
      </w:r>
    </w:p>
    <w:p w:rsidR="00340308" w:rsidRPr="00BB04E6" w:rsidRDefault="00340308" w:rsidP="00170B4D">
      <w:pPr>
        <w:ind w:firstLine="340"/>
        <w:rPr>
          <w:rFonts w:eastAsia="Calibri"/>
        </w:rPr>
      </w:pPr>
      <w:r w:rsidRPr="00BB04E6">
        <w:rPr>
          <w:rFonts w:eastAsia="Calibri"/>
          <w:b/>
          <w:u w:val="single"/>
        </w:rPr>
        <w:t>МЕТАПРЕДМЕТНЫЕ</w:t>
      </w:r>
      <w:r w:rsidRPr="00BB04E6">
        <w:rPr>
          <w:rFonts w:eastAsia="Calibri"/>
        </w:rPr>
        <w:t>:</w:t>
      </w:r>
    </w:p>
    <w:p w:rsidR="00340308" w:rsidRPr="00F65768" w:rsidRDefault="00340308" w:rsidP="00170B4D">
      <w:pPr>
        <w:ind w:firstLine="709"/>
        <w:jc w:val="both"/>
      </w:pPr>
      <w:r w:rsidRPr="00F65768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40308" w:rsidRPr="00F65768" w:rsidRDefault="00340308" w:rsidP="00170B4D">
      <w:pPr>
        <w:ind w:firstLine="709"/>
        <w:jc w:val="both"/>
        <w:rPr>
          <w:b/>
        </w:rPr>
      </w:pPr>
      <w:r w:rsidRPr="00F65768">
        <w:rPr>
          <w:b/>
        </w:rPr>
        <w:t>Регулятивные УУД</w:t>
      </w:r>
    </w:p>
    <w:p w:rsidR="00340308" w:rsidRPr="00F65768" w:rsidRDefault="00340308" w:rsidP="00170B4D">
      <w:pPr>
        <w:widowControl w:val="0"/>
        <w:numPr>
          <w:ilvl w:val="0"/>
          <w:numId w:val="44"/>
        </w:numPr>
        <w:tabs>
          <w:tab w:val="left" w:pos="1134"/>
        </w:tabs>
        <w:suppressAutoHyphens w:val="0"/>
        <w:ind w:left="0" w:firstLine="709"/>
        <w:jc w:val="both"/>
      </w:pPr>
      <w:r w:rsidRPr="00F65768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40308" w:rsidRPr="00F65768" w:rsidRDefault="00340308" w:rsidP="00170B4D">
      <w:pPr>
        <w:widowControl w:val="0"/>
        <w:numPr>
          <w:ilvl w:val="0"/>
          <w:numId w:val="45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анализировать существующие и планировать будущие образовательные результаты;</w:t>
      </w:r>
    </w:p>
    <w:p w:rsidR="00340308" w:rsidRPr="00F65768" w:rsidRDefault="00340308" w:rsidP="00170B4D">
      <w:pPr>
        <w:widowControl w:val="0"/>
        <w:numPr>
          <w:ilvl w:val="0"/>
          <w:numId w:val="45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идентифицировать собственные проблемы и определять главную проблему;</w:t>
      </w:r>
    </w:p>
    <w:p w:rsidR="00340308" w:rsidRPr="00F65768" w:rsidRDefault="00340308" w:rsidP="00170B4D">
      <w:pPr>
        <w:widowControl w:val="0"/>
        <w:numPr>
          <w:ilvl w:val="0"/>
          <w:numId w:val="45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выдвигать версии решения проблемы, формулировать гипотезы, предвосхищать конечный результат;</w:t>
      </w:r>
    </w:p>
    <w:p w:rsidR="00340308" w:rsidRPr="00F65768" w:rsidRDefault="00340308" w:rsidP="00170B4D">
      <w:pPr>
        <w:widowControl w:val="0"/>
        <w:numPr>
          <w:ilvl w:val="0"/>
          <w:numId w:val="45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ставить цель деятельности на основе определенной проблемы и существующих возможностей;</w:t>
      </w:r>
    </w:p>
    <w:p w:rsidR="00340308" w:rsidRPr="00F65768" w:rsidRDefault="00340308" w:rsidP="00170B4D">
      <w:pPr>
        <w:widowControl w:val="0"/>
        <w:numPr>
          <w:ilvl w:val="0"/>
          <w:numId w:val="45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формулировать учебные задачи как шаги достижения поставленной цели деятельности;</w:t>
      </w:r>
    </w:p>
    <w:p w:rsidR="00340308" w:rsidRPr="00F65768" w:rsidRDefault="00340308" w:rsidP="00170B4D">
      <w:pPr>
        <w:widowControl w:val="0"/>
        <w:numPr>
          <w:ilvl w:val="0"/>
          <w:numId w:val="45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40308" w:rsidRPr="00F65768" w:rsidRDefault="00340308" w:rsidP="00170B4D">
      <w:pPr>
        <w:widowControl w:val="0"/>
        <w:numPr>
          <w:ilvl w:val="0"/>
          <w:numId w:val="44"/>
        </w:numPr>
        <w:tabs>
          <w:tab w:val="left" w:pos="1134"/>
        </w:tabs>
        <w:suppressAutoHyphens w:val="0"/>
        <w:ind w:left="0" w:firstLine="709"/>
        <w:jc w:val="both"/>
        <w:rPr>
          <w:b/>
        </w:rPr>
      </w:pPr>
      <w:r w:rsidRPr="00F65768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40308" w:rsidRPr="00F65768" w:rsidRDefault="00340308" w:rsidP="00170B4D">
      <w:pPr>
        <w:widowControl w:val="0"/>
        <w:numPr>
          <w:ilvl w:val="0"/>
          <w:numId w:val="45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определять необходимые действи</w:t>
      </w:r>
      <w:proofErr w:type="gramStart"/>
      <w:r w:rsidRPr="00F65768">
        <w:t>е(</w:t>
      </w:r>
      <w:proofErr w:type="gramEnd"/>
      <w:r w:rsidRPr="00F65768">
        <w:t>я) в соответствии с учебной и познавательной задачей и составлять алгоритм их выполнения;</w:t>
      </w:r>
    </w:p>
    <w:p w:rsidR="00340308" w:rsidRPr="00F65768" w:rsidRDefault="00340308" w:rsidP="00170B4D">
      <w:pPr>
        <w:widowControl w:val="0"/>
        <w:numPr>
          <w:ilvl w:val="0"/>
          <w:numId w:val="45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обосновывать и осуществлять выбор наиболее эффективных способов решения учебных и познавательных задач;</w:t>
      </w:r>
    </w:p>
    <w:p w:rsidR="00340308" w:rsidRPr="00F65768" w:rsidRDefault="00340308" w:rsidP="00170B4D">
      <w:pPr>
        <w:widowControl w:val="0"/>
        <w:numPr>
          <w:ilvl w:val="0"/>
          <w:numId w:val="45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40308" w:rsidRPr="00F65768" w:rsidRDefault="00340308" w:rsidP="00170B4D">
      <w:pPr>
        <w:widowControl w:val="0"/>
        <w:numPr>
          <w:ilvl w:val="0"/>
          <w:numId w:val="45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40308" w:rsidRPr="00F65768" w:rsidRDefault="00340308" w:rsidP="00170B4D">
      <w:pPr>
        <w:widowControl w:val="0"/>
        <w:numPr>
          <w:ilvl w:val="0"/>
          <w:numId w:val="45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выбирать из предложенных вариантов и самостоятельно искать средства/ресурсы для решения задачи/достижения цели;</w:t>
      </w:r>
    </w:p>
    <w:p w:rsidR="00340308" w:rsidRPr="00F65768" w:rsidRDefault="00340308" w:rsidP="00170B4D">
      <w:pPr>
        <w:widowControl w:val="0"/>
        <w:numPr>
          <w:ilvl w:val="0"/>
          <w:numId w:val="45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составлять план решения проблемы (выполнения проекта, проведения исследования);</w:t>
      </w:r>
    </w:p>
    <w:p w:rsidR="00340308" w:rsidRPr="00F65768" w:rsidRDefault="00340308" w:rsidP="00340308">
      <w:pPr>
        <w:widowControl w:val="0"/>
        <w:numPr>
          <w:ilvl w:val="0"/>
          <w:numId w:val="45"/>
        </w:numPr>
        <w:tabs>
          <w:tab w:val="left" w:pos="993"/>
        </w:tabs>
        <w:suppressAutoHyphens w:val="0"/>
        <w:ind w:left="0" w:firstLine="709"/>
        <w:jc w:val="both"/>
      </w:pPr>
      <w:r w:rsidRPr="00F65768">
        <w:lastRenderedPageBreak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40308" w:rsidRPr="00F65768" w:rsidRDefault="00340308" w:rsidP="00340308">
      <w:pPr>
        <w:widowControl w:val="0"/>
        <w:numPr>
          <w:ilvl w:val="0"/>
          <w:numId w:val="45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40308" w:rsidRPr="00F65768" w:rsidRDefault="00340308" w:rsidP="00340308">
      <w:pPr>
        <w:widowControl w:val="0"/>
        <w:numPr>
          <w:ilvl w:val="0"/>
          <w:numId w:val="45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планировать и корректировать свою индивидуальную образовательную траекторию.</w:t>
      </w:r>
    </w:p>
    <w:p w:rsidR="00340308" w:rsidRPr="00F65768" w:rsidRDefault="00340308" w:rsidP="00340308">
      <w:pPr>
        <w:widowControl w:val="0"/>
        <w:numPr>
          <w:ilvl w:val="0"/>
          <w:numId w:val="44"/>
        </w:numPr>
        <w:tabs>
          <w:tab w:val="left" w:pos="1134"/>
        </w:tabs>
        <w:suppressAutoHyphens w:val="0"/>
        <w:ind w:left="0" w:firstLine="709"/>
        <w:jc w:val="both"/>
      </w:pPr>
      <w:r w:rsidRPr="00F65768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оценивать свою деятельность, аргументируя причины достижения или отсутствия планируемого результата;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сверять свои действия с целью и, при необходимости, исправлять ошибки самостоятельно.</w:t>
      </w:r>
    </w:p>
    <w:p w:rsidR="00340308" w:rsidRPr="00F65768" w:rsidRDefault="00340308" w:rsidP="00340308">
      <w:pPr>
        <w:widowControl w:val="0"/>
        <w:numPr>
          <w:ilvl w:val="0"/>
          <w:numId w:val="44"/>
        </w:numPr>
        <w:tabs>
          <w:tab w:val="left" w:pos="1134"/>
        </w:tabs>
        <w:suppressAutoHyphens w:val="0"/>
        <w:ind w:left="0" w:firstLine="709"/>
        <w:jc w:val="both"/>
      </w:pPr>
      <w:r w:rsidRPr="00F65768">
        <w:t>Умение оценивать правильность выполнения учебной задачи, собственные возможности ее решения. Обучающийся сможет: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определять критерии правильности (корректности) выполнения учебной задачи;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анализировать и обосновывать применение соответствующего инструментария для выполнения учебной задачи;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фиксировать и анализировать динамику собственных образовательных результатов.</w:t>
      </w:r>
    </w:p>
    <w:p w:rsidR="00340308" w:rsidRPr="00F65768" w:rsidRDefault="00340308" w:rsidP="00340308">
      <w:pPr>
        <w:widowControl w:val="0"/>
        <w:numPr>
          <w:ilvl w:val="0"/>
          <w:numId w:val="44"/>
        </w:numPr>
        <w:tabs>
          <w:tab w:val="left" w:pos="1134"/>
        </w:tabs>
        <w:suppressAutoHyphens w:val="0"/>
        <w:ind w:left="0" w:firstLine="709"/>
        <w:jc w:val="both"/>
        <w:rPr>
          <w:b/>
        </w:rPr>
      </w:pPr>
      <w:r w:rsidRPr="00F65768"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F65768">
        <w:t>в</w:t>
      </w:r>
      <w:proofErr w:type="gramEnd"/>
      <w:r w:rsidRPr="00F65768">
        <w:t xml:space="preserve"> учебной и познавательной. Обучающийся сможет: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соотносить реальные и планируемые результаты индивидуальной образовательной деятельности и делать выводы;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принимать решение в учебной ситуации и нести за него ответственность;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самостоятельно определять причины своего успеха или неуспеха и находить способы выхода из ситуации неуспеха;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lastRenderedPageBreak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40308" w:rsidRPr="00F65768" w:rsidRDefault="00340308" w:rsidP="00340308">
      <w:pPr>
        <w:ind w:firstLine="709"/>
        <w:jc w:val="both"/>
        <w:rPr>
          <w:b/>
        </w:rPr>
      </w:pPr>
      <w:r w:rsidRPr="00F65768">
        <w:rPr>
          <w:b/>
        </w:rPr>
        <w:t>Познавательные УУД</w:t>
      </w:r>
    </w:p>
    <w:p w:rsidR="00340308" w:rsidRPr="00F65768" w:rsidRDefault="00340308" w:rsidP="00340308">
      <w:pPr>
        <w:widowControl w:val="0"/>
        <w:numPr>
          <w:ilvl w:val="0"/>
          <w:numId w:val="44"/>
        </w:numPr>
        <w:tabs>
          <w:tab w:val="left" w:pos="1134"/>
        </w:tabs>
        <w:suppressAutoHyphens w:val="0"/>
        <w:ind w:left="0" w:firstLine="709"/>
        <w:jc w:val="both"/>
      </w:pPr>
      <w:proofErr w:type="gramStart"/>
      <w:r w:rsidRPr="00F65768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F65768">
        <w:t xml:space="preserve"> Обучающийся сможет: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подбирать слова, соподчиненные ключевому слову, определяющие его признаки и свойства;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выстраивать логическую цепочку, состоящую из ключевого слова и соподчиненных ему слов;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выделять общий признак двух или нескольких предметов или явлений и объяснять их сходство;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выделять явление из общего ряда других явлений;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строить рассуждение от общих закономерностей к частным явлениям и от частных явлений к общим закономерностям;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строить рассуждение на основе сравнения предметов и явлений, выделяя при этом общие признаки;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излагать полученную информацию, интерпретируя ее в контексте решаемой задачи;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вербализовать эмоциональное впечатление, оказанное на него источником;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40308" w:rsidRPr="00F65768" w:rsidRDefault="00340308" w:rsidP="00340308">
      <w:pPr>
        <w:widowControl w:val="0"/>
        <w:numPr>
          <w:ilvl w:val="0"/>
          <w:numId w:val="44"/>
        </w:numPr>
        <w:tabs>
          <w:tab w:val="left" w:pos="1134"/>
        </w:tabs>
        <w:suppressAutoHyphens w:val="0"/>
        <w:ind w:left="0" w:firstLine="709"/>
        <w:jc w:val="both"/>
      </w:pPr>
      <w:r w:rsidRPr="00F65768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обозначать символом и знаком предмет и/или явление;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создавать абстрактный или реальный образ предмета и/или явления;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строить модель/схему на основе условий задачи и/или способа ее решения;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преобразовывать модели с целью выявления общих законов, определяющих данную предметную область;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lastRenderedPageBreak/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F65768">
        <w:t>текстовое</w:t>
      </w:r>
      <w:proofErr w:type="gramEnd"/>
      <w:r w:rsidRPr="00F65768">
        <w:t>, и наоборот;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строить доказательство: прямое, косвенное, от противного;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40308" w:rsidRPr="00F65768" w:rsidRDefault="00340308" w:rsidP="00340308">
      <w:pPr>
        <w:widowControl w:val="0"/>
        <w:numPr>
          <w:ilvl w:val="0"/>
          <w:numId w:val="44"/>
        </w:numPr>
        <w:tabs>
          <w:tab w:val="left" w:pos="1134"/>
        </w:tabs>
        <w:suppressAutoHyphens w:val="0"/>
        <w:ind w:left="0" w:firstLine="709"/>
        <w:jc w:val="both"/>
      </w:pPr>
      <w:r w:rsidRPr="00F65768">
        <w:t>Смысловое чтение. Обучающийся сможет: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находить в тексте требуемую информацию (в соответствии с целями своей деятельности);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ориентироваться в содержании текста, понимать целостный смысл текста, структурировать текст;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устанавливать взаимосвязь описанных в тексте событий, явлений, процессов;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резюмировать главную идею текста;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критически оценивать содержание и форму текста.</w:t>
      </w:r>
    </w:p>
    <w:p w:rsidR="00340308" w:rsidRPr="00F65768" w:rsidRDefault="00340308" w:rsidP="00340308">
      <w:pPr>
        <w:widowControl w:val="0"/>
        <w:numPr>
          <w:ilvl w:val="0"/>
          <w:numId w:val="44"/>
        </w:numPr>
        <w:tabs>
          <w:tab w:val="left" w:pos="1134"/>
        </w:tabs>
        <w:suppressAutoHyphens w:val="0"/>
        <w:ind w:left="0" w:firstLine="709"/>
        <w:jc w:val="both"/>
      </w:pPr>
      <w:r w:rsidRPr="00F65768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определять свое отношение к природной среде;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анализировать влияние экологических факторов на среду обитания живых организмов;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проводить причинный и вероятностный анализ экологических ситуаций;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прогнозировать изменения ситуации при смене действия одного фактора на действие другого фактора;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распространять экологические знания и участвовать в практических делах по защите окружающей среды;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выражать свое отношение к природе через рисунки, сочинения, модели, проектные работы.</w:t>
      </w:r>
    </w:p>
    <w:p w:rsidR="00340308" w:rsidRPr="00F65768" w:rsidRDefault="00340308" w:rsidP="00340308">
      <w:pPr>
        <w:ind w:firstLine="709"/>
        <w:jc w:val="both"/>
      </w:pPr>
      <w:r w:rsidRPr="00F65768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40308" w:rsidRPr="00F65768" w:rsidRDefault="00340308" w:rsidP="00340308">
      <w:pPr>
        <w:pStyle w:val="af5"/>
        <w:numPr>
          <w:ilvl w:val="0"/>
          <w:numId w:val="46"/>
        </w:numPr>
        <w:suppressAutoHyphens w:val="0"/>
        <w:jc w:val="both"/>
      </w:pPr>
      <w:r w:rsidRPr="00F65768">
        <w:t>определять необходимые ключевые поисковые слова и запросы;</w:t>
      </w:r>
    </w:p>
    <w:p w:rsidR="00340308" w:rsidRPr="00F65768" w:rsidRDefault="00340308" w:rsidP="00340308">
      <w:pPr>
        <w:pStyle w:val="af5"/>
        <w:numPr>
          <w:ilvl w:val="0"/>
          <w:numId w:val="46"/>
        </w:numPr>
        <w:suppressAutoHyphens w:val="0"/>
        <w:jc w:val="both"/>
      </w:pPr>
      <w:r w:rsidRPr="00F65768">
        <w:t>осуществлять взаимодействие с электронными поисковыми системами, словарями;</w:t>
      </w:r>
    </w:p>
    <w:p w:rsidR="00340308" w:rsidRPr="00F65768" w:rsidRDefault="00340308" w:rsidP="00340308">
      <w:pPr>
        <w:pStyle w:val="af5"/>
        <w:numPr>
          <w:ilvl w:val="0"/>
          <w:numId w:val="46"/>
        </w:numPr>
        <w:suppressAutoHyphens w:val="0"/>
        <w:jc w:val="both"/>
      </w:pPr>
      <w:r w:rsidRPr="00F65768">
        <w:t>формировать множественную выборку из поисковых источников для объективизации результатов поиска;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соотносить полученные результаты поиска со своей деятельностью.</w:t>
      </w:r>
    </w:p>
    <w:p w:rsidR="00340308" w:rsidRPr="00F65768" w:rsidRDefault="00340308" w:rsidP="00340308">
      <w:pPr>
        <w:tabs>
          <w:tab w:val="left" w:pos="993"/>
        </w:tabs>
        <w:ind w:firstLine="709"/>
        <w:jc w:val="both"/>
        <w:rPr>
          <w:b/>
        </w:rPr>
      </w:pPr>
      <w:r w:rsidRPr="00F65768">
        <w:rPr>
          <w:b/>
        </w:rPr>
        <w:t>Коммуникативные УУД</w:t>
      </w:r>
    </w:p>
    <w:p w:rsidR="00340308" w:rsidRPr="00F65768" w:rsidRDefault="00340308" w:rsidP="00340308">
      <w:pPr>
        <w:pStyle w:val="af5"/>
        <w:widowControl w:val="0"/>
        <w:numPr>
          <w:ilvl w:val="0"/>
          <w:numId w:val="47"/>
        </w:numPr>
        <w:tabs>
          <w:tab w:val="left" w:pos="426"/>
        </w:tabs>
        <w:suppressAutoHyphens w:val="0"/>
        <w:ind w:left="0" w:firstLine="709"/>
        <w:jc w:val="both"/>
      </w:pPr>
      <w:r w:rsidRPr="00F65768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40308" w:rsidRPr="00F65768" w:rsidRDefault="00340308" w:rsidP="00340308">
      <w:pPr>
        <w:widowControl w:val="0"/>
        <w:numPr>
          <w:ilvl w:val="0"/>
          <w:numId w:val="48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определять возможные роли в совместной деятельности;</w:t>
      </w:r>
    </w:p>
    <w:p w:rsidR="00340308" w:rsidRPr="00F65768" w:rsidRDefault="00340308" w:rsidP="00340308">
      <w:pPr>
        <w:widowControl w:val="0"/>
        <w:numPr>
          <w:ilvl w:val="0"/>
          <w:numId w:val="48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играть определенную роль в совместной деятельности;</w:t>
      </w:r>
    </w:p>
    <w:p w:rsidR="00340308" w:rsidRPr="00F65768" w:rsidRDefault="00340308" w:rsidP="00340308">
      <w:pPr>
        <w:widowControl w:val="0"/>
        <w:numPr>
          <w:ilvl w:val="0"/>
          <w:numId w:val="48"/>
        </w:numPr>
        <w:tabs>
          <w:tab w:val="left" w:pos="993"/>
        </w:tabs>
        <w:suppressAutoHyphens w:val="0"/>
        <w:ind w:left="0" w:firstLine="709"/>
        <w:jc w:val="both"/>
      </w:pPr>
      <w:proofErr w:type="gramStart"/>
      <w:r w:rsidRPr="00F65768">
        <w:t xml:space="preserve">принимать позицию собеседника, понимая позицию другого, различать в его речи: мнение (точку зрения), доказательство (аргументы), </w:t>
      </w:r>
      <w:r w:rsidRPr="00F65768">
        <w:lastRenderedPageBreak/>
        <w:t>факты; гипотезы, аксиомы, теории;</w:t>
      </w:r>
      <w:proofErr w:type="gramEnd"/>
    </w:p>
    <w:p w:rsidR="00340308" w:rsidRPr="00F65768" w:rsidRDefault="00340308" w:rsidP="00340308">
      <w:pPr>
        <w:widowControl w:val="0"/>
        <w:numPr>
          <w:ilvl w:val="0"/>
          <w:numId w:val="48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40308" w:rsidRPr="00F65768" w:rsidRDefault="00340308" w:rsidP="00340308">
      <w:pPr>
        <w:widowControl w:val="0"/>
        <w:numPr>
          <w:ilvl w:val="0"/>
          <w:numId w:val="48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строить позитивные отношения в процессе учебной и познавательной деятельности;</w:t>
      </w:r>
    </w:p>
    <w:p w:rsidR="00340308" w:rsidRPr="00F65768" w:rsidRDefault="00340308" w:rsidP="00340308">
      <w:pPr>
        <w:widowControl w:val="0"/>
        <w:numPr>
          <w:ilvl w:val="0"/>
          <w:numId w:val="48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 xml:space="preserve">корректно и </w:t>
      </w:r>
      <w:r w:rsidR="00D82F56" w:rsidRPr="00F65768">
        <w:t>аргументировано</w:t>
      </w:r>
      <w:r w:rsidRPr="00F65768"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40308" w:rsidRPr="00F65768" w:rsidRDefault="00340308" w:rsidP="00340308">
      <w:pPr>
        <w:widowControl w:val="0"/>
        <w:numPr>
          <w:ilvl w:val="0"/>
          <w:numId w:val="48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40308" w:rsidRPr="00F65768" w:rsidRDefault="00340308" w:rsidP="00340308">
      <w:pPr>
        <w:widowControl w:val="0"/>
        <w:numPr>
          <w:ilvl w:val="0"/>
          <w:numId w:val="48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предлагать альтернативное решение в конфликтной ситуации;</w:t>
      </w:r>
    </w:p>
    <w:p w:rsidR="00340308" w:rsidRPr="00F65768" w:rsidRDefault="00340308" w:rsidP="00340308">
      <w:pPr>
        <w:widowControl w:val="0"/>
        <w:numPr>
          <w:ilvl w:val="0"/>
          <w:numId w:val="48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выделять общую точку зрения в дискуссии;</w:t>
      </w:r>
    </w:p>
    <w:p w:rsidR="00340308" w:rsidRPr="00F65768" w:rsidRDefault="00340308" w:rsidP="00340308">
      <w:pPr>
        <w:widowControl w:val="0"/>
        <w:numPr>
          <w:ilvl w:val="0"/>
          <w:numId w:val="48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договариваться о правилах и вопросах для обсуждения в соответствии с поставленной перед группой задачей;</w:t>
      </w:r>
    </w:p>
    <w:p w:rsidR="00340308" w:rsidRPr="00F65768" w:rsidRDefault="00340308" w:rsidP="00340308">
      <w:pPr>
        <w:widowControl w:val="0"/>
        <w:numPr>
          <w:ilvl w:val="0"/>
          <w:numId w:val="48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40308" w:rsidRPr="00F65768" w:rsidRDefault="00340308" w:rsidP="00340308">
      <w:pPr>
        <w:widowControl w:val="0"/>
        <w:numPr>
          <w:ilvl w:val="0"/>
          <w:numId w:val="48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40308" w:rsidRPr="00F65768" w:rsidRDefault="00340308" w:rsidP="00340308">
      <w:pPr>
        <w:widowControl w:val="0"/>
        <w:numPr>
          <w:ilvl w:val="0"/>
          <w:numId w:val="47"/>
        </w:numPr>
        <w:tabs>
          <w:tab w:val="left" w:pos="142"/>
        </w:tabs>
        <w:suppressAutoHyphens w:val="0"/>
        <w:ind w:left="0" w:firstLine="709"/>
        <w:jc w:val="both"/>
      </w:pPr>
      <w:r w:rsidRPr="00F65768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определять задачу коммуникации и в соответствии с ней отбирать речевые средства;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представлять в устной или письменной форме развернутый план собственной деятельности;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соблюдать нормы публичной речи, регламент в монологе и дискуссии в соответствии с коммуникативной задачей;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высказывать и обосновывать мнение (суждение) и запрашивать мнение партнера в рамках диалога;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принимать решение в ходе диалога и согласовывать его с собеседником;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создавать письменные «клишированные» и оригинальные тексты с использованием необходимых речевых средств;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использовать вербальные средства (средства логической связи) для выделения смысловых блоков своего выступления;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использовать невербальные средства или наглядные материалы, подготовленные/отобранные под руководством учителя;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40308" w:rsidRPr="00F65768" w:rsidRDefault="00340308" w:rsidP="00340308">
      <w:pPr>
        <w:widowControl w:val="0"/>
        <w:numPr>
          <w:ilvl w:val="0"/>
          <w:numId w:val="47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выделять информационный аспект задачи, оперировать данными, использовать модель решения задачи;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 xml:space="preserve">использовать компьютерные технологии (включая выбор адекватных задаче инструментальных программно-аппаратных средств и </w:t>
      </w:r>
      <w:r w:rsidRPr="00F65768">
        <w:lastRenderedPageBreak/>
        <w:t>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40308" w:rsidRPr="00F6576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использовать информацию с учетом этических и правовых норм;</w:t>
      </w:r>
    </w:p>
    <w:p w:rsidR="00340308" w:rsidRDefault="00340308" w:rsidP="00340308">
      <w:pPr>
        <w:widowControl w:val="0"/>
        <w:numPr>
          <w:ilvl w:val="0"/>
          <w:numId w:val="46"/>
        </w:numPr>
        <w:tabs>
          <w:tab w:val="left" w:pos="993"/>
        </w:tabs>
        <w:suppressAutoHyphens w:val="0"/>
        <w:ind w:left="0" w:firstLine="709"/>
        <w:jc w:val="both"/>
      </w:pPr>
      <w:r w:rsidRPr="00F65768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652C8" w:rsidRPr="00340308" w:rsidRDefault="00340308" w:rsidP="00340308">
      <w:pPr>
        <w:widowControl w:val="0"/>
        <w:tabs>
          <w:tab w:val="left" w:pos="993"/>
        </w:tabs>
        <w:suppressAutoHyphens w:val="0"/>
        <w:spacing w:line="360" w:lineRule="auto"/>
        <w:jc w:val="both"/>
        <w:rPr>
          <w:b/>
          <w:u w:val="single"/>
        </w:rPr>
      </w:pPr>
      <w:r w:rsidRPr="00761944">
        <w:rPr>
          <w:b/>
          <w:u w:val="single"/>
        </w:rPr>
        <w:t>ПРЕДМЕТНЫЕ</w:t>
      </w:r>
    </w:p>
    <w:p w:rsidR="00340308" w:rsidRPr="00761944" w:rsidRDefault="00340308" w:rsidP="00340308">
      <w:pPr>
        <w:spacing w:line="220" w:lineRule="exact"/>
        <w:jc w:val="both"/>
      </w:pPr>
      <w:r w:rsidRPr="00761944">
        <w:t xml:space="preserve">В результате изучения биологии, обучающиеся </w:t>
      </w:r>
      <w:r w:rsidRPr="00761944">
        <w:rPr>
          <w:b/>
        </w:rPr>
        <w:t>научатся:</w:t>
      </w:r>
    </w:p>
    <w:p w:rsidR="000F54A2" w:rsidRPr="000F54A2" w:rsidRDefault="00BD007D" w:rsidP="00E40DE0">
      <w:pPr>
        <w:shd w:val="clear" w:color="auto" w:fill="FFFFFF"/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4F3706">
        <w:rPr>
          <w:color w:val="000000"/>
          <w:lang w:eastAsia="ru-RU"/>
        </w:rPr>
        <w:t xml:space="preserve">- </w:t>
      </w:r>
      <w:r w:rsidR="000F54A2" w:rsidRPr="004F3706">
        <w:rPr>
          <w:color w:val="000000"/>
          <w:lang w:eastAsia="ru-RU"/>
        </w:rPr>
        <w:t> 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0F54A2" w:rsidRPr="000F54A2" w:rsidRDefault="00BD007D" w:rsidP="00E40DE0">
      <w:pPr>
        <w:shd w:val="clear" w:color="auto" w:fill="FFFFFF"/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4F3706">
        <w:rPr>
          <w:color w:val="000000"/>
          <w:lang w:eastAsia="ru-RU"/>
        </w:rPr>
        <w:t xml:space="preserve">- </w:t>
      </w:r>
      <w:r w:rsidR="000F54A2" w:rsidRPr="004F3706">
        <w:rPr>
          <w:color w:val="000000"/>
          <w:lang w:eastAsia="ru-RU"/>
        </w:rPr>
        <w:t> 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0F54A2" w:rsidRPr="000F54A2" w:rsidRDefault="00BD007D" w:rsidP="00E40DE0">
      <w:pPr>
        <w:shd w:val="clear" w:color="auto" w:fill="FFFFFF"/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4F3706">
        <w:rPr>
          <w:color w:val="000000"/>
          <w:lang w:eastAsia="ru-RU"/>
        </w:rPr>
        <w:t xml:space="preserve">- </w:t>
      </w:r>
      <w:r w:rsidR="000F54A2" w:rsidRPr="004F3706">
        <w:rPr>
          <w:color w:val="000000"/>
          <w:lang w:eastAsia="ru-RU"/>
        </w:rPr>
        <w:t> 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0F54A2" w:rsidRPr="000F54A2" w:rsidRDefault="00BD007D" w:rsidP="00E40DE0">
      <w:pPr>
        <w:shd w:val="clear" w:color="auto" w:fill="FFFFFF"/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4F3706">
        <w:rPr>
          <w:color w:val="000000"/>
          <w:lang w:eastAsia="ru-RU"/>
        </w:rPr>
        <w:t>-</w:t>
      </w:r>
      <w:r w:rsidR="000F54A2" w:rsidRPr="004F3706">
        <w:rPr>
          <w:color w:val="000000"/>
          <w:lang w:eastAsia="ru-RU"/>
        </w:rPr>
        <w:t> 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BD007D" w:rsidRPr="004F3706" w:rsidRDefault="000529E7" w:rsidP="00E40DE0">
      <w:pPr>
        <w:tabs>
          <w:tab w:val="left" w:pos="207"/>
        </w:tabs>
        <w:suppressAutoHyphens w:val="0"/>
        <w:jc w:val="both"/>
      </w:pPr>
      <w:r>
        <w:rPr>
          <w:b/>
          <w:i/>
        </w:rPr>
        <w:t xml:space="preserve">- </w:t>
      </w:r>
      <w:r w:rsidR="00BD007D" w:rsidRPr="004F3706">
        <w:t>объяснять роль биологии в формировании современной естественнонаучной картины мира;</w:t>
      </w:r>
    </w:p>
    <w:p w:rsidR="00BD007D" w:rsidRPr="004F3706" w:rsidRDefault="00BD007D" w:rsidP="00E40DE0">
      <w:pPr>
        <w:numPr>
          <w:ilvl w:val="0"/>
          <w:numId w:val="30"/>
        </w:numPr>
        <w:tabs>
          <w:tab w:val="left" w:pos="147"/>
        </w:tabs>
        <w:suppressAutoHyphens w:val="0"/>
        <w:ind w:hanging="147"/>
        <w:jc w:val="both"/>
      </w:pPr>
      <w:r w:rsidRPr="004F3706">
        <w:t>обосновывать роль животных в природе и жизни человека;</w:t>
      </w:r>
    </w:p>
    <w:p w:rsidR="00BD007D" w:rsidRPr="004F3706" w:rsidRDefault="00BD007D" w:rsidP="00E40DE0">
      <w:pPr>
        <w:tabs>
          <w:tab w:val="left" w:pos="147"/>
        </w:tabs>
        <w:suppressAutoHyphens w:val="0"/>
        <w:jc w:val="both"/>
      </w:pPr>
      <w:r w:rsidRPr="004F3706">
        <w:t xml:space="preserve">-  определять принадлежность растений </w:t>
      </w:r>
      <w:proofErr w:type="gramStart"/>
      <w:r w:rsidRPr="004F3706">
        <w:t>к</w:t>
      </w:r>
      <w:proofErr w:type="gramEnd"/>
      <w:r w:rsidRPr="004F3706">
        <w:t xml:space="preserve"> определенной систематической группы (классификация);</w:t>
      </w:r>
    </w:p>
    <w:p w:rsidR="00BD007D" w:rsidRPr="004F3706" w:rsidRDefault="00BD007D" w:rsidP="00E40DE0">
      <w:pPr>
        <w:tabs>
          <w:tab w:val="left" w:pos="147"/>
        </w:tabs>
        <w:suppressAutoHyphens w:val="0"/>
        <w:jc w:val="both"/>
      </w:pPr>
      <w:r w:rsidRPr="004F3706">
        <w:t>- ориентироваться в учебнике с помощью оглавления, работать с текстом и рисунками, выделять главные мысли в содержании параграфа, находить ответы на вопросы;</w:t>
      </w:r>
    </w:p>
    <w:p w:rsidR="00BD007D" w:rsidRPr="004F3706" w:rsidRDefault="00BD007D" w:rsidP="00E40DE0">
      <w:pPr>
        <w:tabs>
          <w:tab w:val="left" w:pos="147"/>
        </w:tabs>
        <w:suppressAutoHyphens w:val="0"/>
        <w:jc w:val="both"/>
      </w:pPr>
      <w:r w:rsidRPr="004F3706">
        <w:t>- проводить самостоятельный поиск биологической информации: находить</w:t>
      </w:r>
    </w:p>
    <w:p w:rsidR="00BD007D" w:rsidRPr="004F3706" w:rsidRDefault="00BD007D" w:rsidP="00E40DE0">
      <w:pPr>
        <w:jc w:val="both"/>
      </w:pPr>
      <w:r w:rsidRPr="004F3706">
        <w:t>в биологических словарях и справочниках значения биологических терминов;</w:t>
      </w:r>
    </w:p>
    <w:p w:rsidR="00BD007D" w:rsidRPr="004F3706" w:rsidRDefault="00BD007D" w:rsidP="00E40DE0">
      <w:pPr>
        <w:jc w:val="both"/>
      </w:pPr>
      <w:r w:rsidRPr="004F3706">
        <w:t>- характеризовать особенности строения и процессов жизнедеятельности биологических объектов:</w:t>
      </w:r>
    </w:p>
    <w:p w:rsidR="00BD007D" w:rsidRPr="004F3706" w:rsidRDefault="00BD007D" w:rsidP="00E40DE0">
      <w:pPr>
        <w:jc w:val="both"/>
      </w:pPr>
      <w:r w:rsidRPr="004F3706">
        <w:t>-строение, функции клеток растений, бактерий</w:t>
      </w:r>
      <w:proofErr w:type="gramStart"/>
      <w:r w:rsidRPr="004F3706">
        <w:t xml:space="preserve"> ;</w:t>
      </w:r>
      <w:proofErr w:type="gramEnd"/>
    </w:p>
    <w:p w:rsidR="00BD007D" w:rsidRPr="004F3706" w:rsidRDefault="00BD007D" w:rsidP="00E40DE0">
      <w:pPr>
        <w:jc w:val="both"/>
      </w:pPr>
      <w:r w:rsidRPr="004F3706">
        <w:t>- строение и жизнедеятельность (особенности питания, дыхания, передвижения веществ, выделения конечных продуктов жизнедеятельности, размножения, роста и развития) растительного организма;</w:t>
      </w:r>
    </w:p>
    <w:p w:rsidR="00BD007D" w:rsidRPr="004F3706" w:rsidRDefault="00BD007D" w:rsidP="00E40DE0">
      <w:pPr>
        <w:jc w:val="both"/>
      </w:pPr>
      <w:r w:rsidRPr="004F3706">
        <w:t>- среды обитания организмов, экологические факторы;</w:t>
      </w:r>
    </w:p>
    <w:p w:rsidR="00BD007D" w:rsidRPr="004F3706" w:rsidRDefault="00BD007D" w:rsidP="00E40DE0">
      <w:pPr>
        <w:jc w:val="both"/>
      </w:pPr>
      <w:r w:rsidRPr="004F3706">
        <w:t xml:space="preserve">• применять методы биологической науки для изучения организмов: </w:t>
      </w:r>
    </w:p>
    <w:p w:rsidR="00BD007D" w:rsidRPr="004F3706" w:rsidRDefault="00BD007D" w:rsidP="00E40DE0">
      <w:pPr>
        <w:jc w:val="both"/>
      </w:pPr>
      <w:r w:rsidRPr="004F3706">
        <w:rPr>
          <w:i/>
          <w:iCs/>
        </w:rPr>
        <w:t>наблюдать</w:t>
      </w:r>
    </w:p>
    <w:p w:rsidR="00BD007D" w:rsidRPr="004F3706" w:rsidRDefault="00BD007D" w:rsidP="00E40DE0">
      <w:pPr>
        <w:jc w:val="both"/>
      </w:pPr>
      <w:r w:rsidRPr="004F3706">
        <w:t>- сезонные изменения в жизни растений;</w:t>
      </w:r>
    </w:p>
    <w:p w:rsidR="00BD007D" w:rsidRPr="004F3706" w:rsidRDefault="00BD007D" w:rsidP="00E40DE0">
      <w:pPr>
        <w:jc w:val="both"/>
      </w:pPr>
      <w:r w:rsidRPr="004F3706">
        <w:t>- результаты опытов по изучению жизнедеятельности живых организмов.</w:t>
      </w:r>
    </w:p>
    <w:p w:rsidR="00BD007D" w:rsidRPr="004F3706" w:rsidRDefault="00BD007D" w:rsidP="00E40DE0">
      <w:pPr>
        <w:jc w:val="both"/>
      </w:pPr>
      <w:r w:rsidRPr="004F3706">
        <w:t>• использовать составляющие исследовательской и проектной деятельности по изучению живых организмов и общих биологических закономерностей, свойственных живой природе, а именно:</w:t>
      </w:r>
    </w:p>
    <w:p w:rsidR="00BD007D" w:rsidRPr="004F3706" w:rsidRDefault="00BD007D" w:rsidP="00E40DE0">
      <w:pPr>
        <w:jc w:val="both"/>
      </w:pPr>
      <w:r w:rsidRPr="004F3706">
        <w:rPr>
          <w:i/>
          <w:iCs/>
        </w:rPr>
        <w:t>называть:</w:t>
      </w:r>
      <w:r w:rsidR="00E12BA4">
        <w:t xml:space="preserve"> </w:t>
      </w:r>
      <w:r w:rsidRPr="004F3706">
        <w:t>- общие признаки растительного организма; основные систематические категории, признаки царств живой природы, подцарств, типов и классов растений; причины и результаты эволюции растений</w:t>
      </w:r>
    </w:p>
    <w:p w:rsidR="00BD007D" w:rsidRPr="004F3706" w:rsidRDefault="00BD007D" w:rsidP="00E40DE0">
      <w:pPr>
        <w:jc w:val="both"/>
      </w:pPr>
      <w:r w:rsidRPr="004F3706">
        <w:rPr>
          <w:i/>
          <w:iCs/>
        </w:rPr>
        <w:t>распознавать:</w:t>
      </w:r>
    </w:p>
    <w:p w:rsidR="00BD007D" w:rsidRPr="004F3706" w:rsidRDefault="00BD007D" w:rsidP="00E40DE0">
      <w:pPr>
        <w:jc w:val="both"/>
      </w:pPr>
      <w:r w:rsidRPr="004F3706">
        <w:lastRenderedPageBreak/>
        <w:t>- организмы растений, грибов</w:t>
      </w:r>
      <w:proofErr w:type="gramStart"/>
      <w:r w:rsidRPr="004F3706">
        <w:t xml:space="preserve"> ;</w:t>
      </w:r>
      <w:proofErr w:type="gramEnd"/>
      <w:r w:rsidRPr="004F3706">
        <w:t xml:space="preserve"> клетки, ткани, органы растений; наиболее распространённые виды растений Ростовской области; растений разных классов и отделов.</w:t>
      </w:r>
    </w:p>
    <w:p w:rsidR="00BD007D" w:rsidRPr="004F3706" w:rsidRDefault="00BD007D" w:rsidP="00E40DE0">
      <w:pPr>
        <w:jc w:val="both"/>
      </w:pPr>
      <w:r w:rsidRPr="004F3706">
        <w:rPr>
          <w:i/>
          <w:iCs/>
        </w:rPr>
        <w:t>приводить примеры:</w:t>
      </w:r>
      <w:r w:rsidR="00E12BA4">
        <w:t xml:space="preserve"> </w:t>
      </w:r>
      <w:r w:rsidRPr="004F3706">
        <w:t>- растений различных природных сообществ; приспособленности растений к среде обитания; наиболее распространённых видов.</w:t>
      </w:r>
    </w:p>
    <w:p w:rsidR="00BD007D" w:rsidRPr="004F3706" w:rsidRDefault="00BD007D" w:rsidP="00E40DE0">
      <w:pPr>
        <w:jc w:val="both"/>
      </w:pPr>
      <w:r w:rsidRPr="004F3706">
        <w:rPr>
          <w:i/>
          <w:iCs/>
        </w:rPr>
        <w:t>обосновывать:</w:t>
      </w:r>
      <w:r w:rsidRPr="004F3706">
        <w:t>- взаимосвязь строения и функций органов, организма и среды;</w:t>
      </w:r>
      <w:r w:rsidR="00E12BA4">
        <w:t xml:space="preserve">  </w:t>
      </w:r>
      <w:r w:rsidRPr="004F3706">
        <w:t>- влияние деятельности человека на многообразие видов растений, на среду их обитания, последствия этой деятельности.</w:t>
      </w:r>
    </w:p>
    <w:p w:rsidR="00BD007D" w:rsidRPr="004F3706" w:rsidRDefault="00BD007D" w:rsidP="00E40DE0">
      <w:pPr>
        <w:jc w:val="both"/>
      </w:pPr>
      <w:r w:rsidRPr="004F3706">
        <w:rPr>
          <w:i/>
          <w:iCs/>
        </w:rPr>
        <w:t>сравнивать:</w:t>
      </w:r>
      <w:r w:rsidR="00E12BA4">
        <w:t xml:space="preserve"> </w:t>
      </w:r>
      <w:r w:rsidRPr="004F3706">
        <w:t xml:space="preserve">- строение и функции клеток растений; </w:t>
      </w:r>
    </w:p>
    <w:p w:rsidR="00BD007D" w:rsidRPr="004F3706" w:rsidRDefault="00BD007D" w:rsidP="00E40DE0">
      <w:pPr>
        <w:jc w:val="both"/>
      </w:pPr>
      <w:r w:rsidRPr="004F3706">
        <w:rPr>
          <w:i/>
          <w:iCs/>
        </w:rPr>
        <w:t>делать выводы:</w:t>
      </w:r>
      <w:r w:rsidR="00E12BA4">
        <w:t xml:space="preserve"> </w:t>
      </w:r>
      <w:r w:rsidRPr="004F3706">
        <w:t>- об усложнении растительного мира в процессе эволюции,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0529E7" w:rsidRPr="004F3706" w:rsidRDefault="000529E7" w:rsidP="00E40DE0">
      <w:pPr>
        <w:jc w:val="both"/>
        <w:rPr>
          <w:i/>
        </w:rPr>
      </w:pPr>
      <w:r>
        <w:rPr>
          <w:b/>
          <w:bCs/>
          <w:i/>
          <w:iCs/>
        </w:rPr>
        <w:t>И</w:t>
      </w:r>
      <w:bookmarkStart w:id="0" w:name="_GoBack"/>
      <w:bookmarkEnd w:id="0"/>
      <w:r w:rsidRPr="004F3706">
        <w:rPr>
          <w:b/>
          <w:bCs/>
          <w:i/>
          <w:iCs/>
        </w:rPr>
        <w:t xml:space="preserve">спользовать приобретенные знания и умения в практической деятельности и повседневной жизни </w:t>
      </w:r>
      <w:r w:rsidRPr="004F3706">
        <w:rPr>
          <w:i/>
          <w:snapToGrid w:val="0"/>
        </w:rPr>
        <w:t>— </w:t>
      </w:r>
      <w:r w:rsidRPr="004F3706">
        <w:rPr>
          <w:i/>
        </w:rPr>
        <w:t xml:space="preserve">соблюдать правила поведения в природе; </w:t>
      </w:r>
    </w:p>
    <w:p w:rsidR="000529E7" w:rsidRPr="004F3706" w:rsidRDefault="000529E7" w:rsidP="00E40DE0">
      <w:pPr>
        <w:pStyle w:val="14"/>
        <w:ind w:left="0" w:firstLine="284"/>
        <w:jc w:val="both"/>
        <w:rPr>
          <w:i/>
          <w:sz w:val="24"/>
          <w:szCs w:val="24"/>
        </w:rPr>
      </w:pPr>
      <w:r w:rsidRPr="004F3706">
        <w:rPr>
          <w:i/>
          <w:snapToGrid w:val="0"/>
          <w:sz w:val="24"/>
          <w:szCs w:val="24"/>
        </w:rPr>
        <w:t>— </w:t>
      </w:r>
      <w:r w:rsidRPr="004F3706">
        <w:rPr>
          <w:i/>
          <w:sz w:val="24"/>
          <w:szCs w:val="24"/>
        </w:rPr>
        <w:t>понимать основные факторы, определяющие взаимоотношения человека и природы;</w:t>
      </w:r>
    </w:p>
    <w:p w:rsidR="000529E7" w:rsidRPr="004F3706" w:rsidRDefault="000529E7" w:rsidP="00E40DE0">
      <w:pPr>
        <w:pStyle w:val="14"/>
        <w:ind w:left="0" w:firstLine="284"/>
        <w:jc w:val="both"/>
        <w:rPr>
          <w:i/>
          <w:sz w:val="24"/>
          <w:szCs w:val="24"/>
        </w:rPr>
      </w:pPr>
      <w:r w:rsidRPr="004F3706">
        <w:rPr>
          <w:i/>
          <w:snapToGrid w:val="0"/>
          <w:sz w:val="24"/>
          <w:szCs w:val="24"/>
        </w:rPr>
        <w:t>— </w:t>
      </w:r>
      <w:r w:rsidRPr="004F3706">
        <w:rPr>
          <w:i/>
          <w:sz w:val="24"/>
          <w:szCs w:val="24"/>
        </w:rPr>
        <w:t>уметь реализовывать теоретические познания на практике;</w:t>
      </w:r>
    </w:p>
    <w:p w:rsidR="000529E7" w:rsidRPr="004F3706" w:rsidRDefault="000529E7" w:rsidP="00E40DE0">
      <w:pPr>
        <w:pStyle w:val="14"/>
        <w:ind w:left="0" w:firstLine="284"/>
        <w:jc w:val="both"/>
        <w:rPr>
          <w:i/>
          <w:sz w:val="24"/>
          <w:szCs w:val="24"/>
        </w:rPr>
      </w:pPr>
      <w:r w:rsidRPr="004F3706">
        <w:rPr>
          <w:i/>
          <w:snapToGrid w:val="0"/>
          <w:sz w:val="24"/>
          <w:szCs w:val="24"/>
        </w:rPr>
        <w:t>— </w:t>
      </w:r>
      <w:r w:rsidRPr="004F3706">
        <w:rPr>
          <w:i/>
          <w:sz w:val="24"/>
          <w:szCs w:val="24"/>
        </w:rPr>
        <w:t>осознавать значение обучения для повседневной жизни и осознанного выбора профессии;</w:t>
      </w:r>
    </w:p>
    <w:p w:rsidR="000529E7" w:rsidRPr="004F3706" w:rsidRDefault="000529E7" w:rsidP="00E40DE0">
      <w:pPr>
        <w:pStyle w:val="14"/>
        <w:ind w:left="0" w:firstLine="284"/>
        <w:jc w:val="both"/>
        <w:rPr>
          <w:i/>
          <w:sz w:val="24"/>
          <w:szCs w:val="24"/>
        </w:rPr>
      </w:pPr>
      <w:r w:rsidRPr="004F3706">
        <w:rPr>
          <w:i/>
          <w:snapToGrid w:val="0"/>
          <w:sz w:val="24"/>
          <w:szCs w:val="24"/>
        </w:rPr>
        <w:t>— </w:t>
      </w:r>
      <w:r w:rsidRPr="004F3706">
        <w:rPr>
          <w:i/>
          <w:sz w:val="24"/>
          <w:szCs w:val="24"/>
        </w:rPr>
        <w:t xml:space="preserve">понимать важность ответственного отношения к учению, готовности и </w:t>
      </w:r>
      <w:proofErr w:type="gramStart"/>
      <w:r w:rsidRPr="004F3706">
        <w:rPr>
          <w:i/>
          <w:sz w:val="24"/>
          <w:szCs w:val="24"/>
        </w:rPr>
        <w:t>способности</w:t>
      </w:r>
      <w:proofErr w:type="gramEnd"/>
      <w:r w:rsidRPr="004F3706">
        <w:rPr>
          <w:i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0529E7" w:rsidRPr="004F3706" w:rsidRDefault="000529E7" w:rsidP="00E40DE0">
      <w:pPr>
        <w:pStyle w:val="14"/>
        <w:ind w:left="0" w:firstLine="284"/>
        <w:jc w:val="both"/>
        <w:rPr>
          <w:i/>
          <w:sz w:val="24"/>
          <w:szCs w:val="24"/>
        </w:rPr>
      </w:pPr>
      <w:r w:rsidRPr="004F3706">
        <w:rPr>
          <w:i/>
          <w:snapToGrid w:val="0"/>
          <w:sz w:val="24"/>
          <w:szCs w:val="24"/>
        </w:rPr>
        <w:t>— </w:t>
      </w:r>
      <w:r w:rsidRPr="004F3706">
        <w:rPr>
          <w:i/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0529E7" w:rsidRPr="004F3706" w:rsidRDefault="000529E7" w:rsidP="00E40DE0">
      <w:pPr>
        <w:pStyle w:val="14"/>
        <w:ind w:left="0" w:firstLine="284"/>
        <w:jc w:val="both"/>
        <w:rPr>
          <w:i/>
          <w:sz w:val="24"/>
          <w:szCs w:val="24"/>
        </w:rPr>
      </w:pPr>
      <w:r w:rsidRPr="004F3706">
        <w:rPr>
          <w:i/>
          <w:snapToGrid w:val="0"/>
          <w:sz w:val="24"/>
          <w:szCs w:val="24"/>
        </w:rPr>
        <w:t>— </w:t>
      </w:r>
      <w:r w:rsidRPr="004F3706">
        <w:rPr>
          <w:i/>
          <w:sz w:val="24"/>
          <w:szCs w:val="24"/>
        </w:rPr>
        <w:t>испытывать любовь к природе, чувства уважения к ученым, изучающим растительный мир, и эстетические чувства от общения с растениями;</w:t>
      </w:r>
    </w:p>
    <w:p w:rsidR="000529E7" w:rsidRPr="004F3706" w:rsidRDefault="000529E7" w:rsidP="00E40DE0">
      <w:pPr>
        <w:pStyle w:val="14"/>
        <w:ind w:left="0" w:firstLine="284"/>
        <w:jc w:val="both"/>
        <w:rPr>
          <w:i/>
          <w:sz w:val="24"/>
          <w:szCs w:val="24"/>
        </w:rPr>
      </w:pPr>
      <w:r w:rsidRPr="004F3706">
        <w:rPr>
          <w:i/>
          <w:snapToGrid w:val="0"/>
          <w:sz w:val="24"/>
          <w:szCs w:val="24"/>
        </w:rPr>
        <w:t>— </w:t>
      </w:r>
      <w:r w:rsidRPr="004F3706">
        <w:rPr>
          <w:i/>
          <w:sz w:val="24"/>
          <w:szCs w:val="24"/>
        </w:rPr>
        <w:t>признавать право каждого на собственное мнение;</w:t>
      </w:r>
    </w:p>
    <w:p w:rsidR="000529E7" w:rsidRPr="004F3706" w:rsidRDefault="000529E7" w:rsidP="00E40DE0">
      <w:pPr>
        <w:pStyle w:val="14"/>
        <w:ind w:left="0" w:firstLine="284"/>
        <w:jc w:val="both"/>
        <w:rPr>
          <w:i/>
          <w:sz w:val="24"/>
          <w:szCs w:val="24"/>
        </w:rPr>
      </w:pPr>
      <w:r w:rsidRPr="004F3706">
        <w:rPr>
          <w:i/>
          <w:snapToGrid w:val="0"/>
          <w:sz w:val="24"/>
          <w:szCs w:val="24"/>
        </w:rPr>
        <w:t>— </w:t>
      </w:r>
      <w:r w:rsidRPr="004F3706">
        <w:rPr>
          <w:i/>
          <w:sz w:val="24"/>
          <w:szCs w:val="24"/>
        </w:rPr>
        <w:t>проявлять готовность к самостоятельным поступкам и действиям на благо природы;</w:t>
      </w:r>
    </w:p>
    <w:p w:rsidR="000529E7" w:rsidRPr="004F3706" w:rsidRDefault="000529E7" w:rsidP="00E40DE0">
      <w:pPr>
        <w:pStyle w:val="14"/>
        <w:ind w:left="0" w:firstLine="284"/>
        <w:jc w:val="both"/>
        <w:rPr>
          <w:i/>
          <w:sz w:val="24"/>
          <w:szCs w:val="24"/>
        </w:rPr>
      </w:pPr>
      <w:r w:rsidRPr="004F3706">
        <w:rPr>
          <w:i/>
          <w:snapToGrid w:val="0"/>
          <w:sz w:val="24"/>
          <w:szCs w:val="24"/>
        </w:rPr>
        <w:t>— </w:t>
      </w:r>
      <w:r w:rsidRPr="004F3706">
        <w:rPr>
          <w:i/>
          <w:sz w:val="24"/>
          <w:szCs w:val="24"/>
        </w:rPr>
        <w:t xml:space="preserve">уметь отстаивать свою точку зрения; </w:t>
      </w:r>
    </w:p>
    <w:p w:rsidR="00BD007D" w:rsidRPr="00E12BA4" w:rsidRDefault="00340308" w:rsidP="00E12BA4">
      <w:pPr>
        <w:pStyle w:val="af7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</w:rPr>
      </w:pPr>
      <w:r w:rsidRPr="00340308">
        <w:rPr>
          <w:color w:val="000000"/>
        </w:rPr>
        <w:t>Обучающие</w:t>
      </w:r>
      <w:r w:rsidR="000529E7" w:rsidRPr="00340308">
        <w:rPr>
          <w:color w:val="000000"/>
        </w:rPr>
        <w:t xml:space="preserve">ся </w:t>
      </w:r>
      <w:r w:rsidRPr="00340308">
        <w:rPr>
          <w:iCs/>
          <w:color w:val="000000"/>
        </w:rPr>
        <w:t>получа</w:t>
      </w:r>
      <w:r w:rsidR="000529E7" w:rsidRPr="00340308">
        <w:rPr>
          <w:iCs/>
          <w:color w:val="000000"/>
        </w:rPr>
        <w:t>т возможность</w:t>
      </w:r>
      <w:r w:rsidR="000529E7" w:rsidRPr="004F3706">
        <w:rPr>
          <w:b/>
          <w:iCs/>
          <w:color w:val="000000"/>
        </w:rPr>
        <w:t xml:space="preserve"> научиться:</w:t>
      </w:r>
      <w:r w:rsidR="00E12BA4">
        <w:rPr>
          <w:b/>
          <w:iCs/>
          <w:color w:val="000000"/>
        </w:rPr>
        <w:t xml:space="preserve"> </w:t>
      </w:r>
      <w:r w:rsidR="00BD007D" w:rsidRPr="004F3706">
        <w:rPr>
          <w:i/>
        </w:rPr>
        <w:t xml:space="preserve">• соблюдать правила: </w:t>
      </w:r>
    </w:p>
    <w:p w:rsidR="00BD007D" w:rsidRPr="004F3706" w:rsidRDefault="00BD007D" w:rsidP="00E40DE0">
      <w:pPr>
        <w:jc w:val="both"/>
        <w:rPr>
          <w:i/>
        </w:rPr>
      </w:pPr>
      <w:r w:rsidRPr="004F3706">
        <w:rPr>
          <w:i/>
        </w:rPr>
        <w:t>- работы в кабинете биологии, с биологическими приборами и инструментами;</w:t>
      </w:r>
    </w:p>
    <w:p w:rsidR="00BD007D" w:rsidRPr="004F3706" w:rsidRDefault="00BD007D" w:rsidP="00E40DE0">
      <w:pPr>
        <w:jc w:val="both"/>
        <w:rPr>
          <w:i/>
        </w:rPr>
      </w:pPr>
      <w:r w:rsidRPr="004F3706">
        <w:rPr>
          <w:i/>
        </w:rPr>
        <w:t>- приготовления микропрепаратов и рассматривания их под микроскопом;</w:t>
      </w:r>
    </w:p>
    <w:p w:rsidR="00BD007D" w:rsidRPr="004F3706" w:rsidRDefault="00BD007D" w:rsidP="00E40DE0">
      <w:pPr>
        <w:jc w:val="both"/>
        <w:rPr>
          <w:i/>
        </w:rPr>
      </w:pPr>
      <w:r w:rsidRPr="004F3706">
        <w:rPr>
          <w:i/>
        </w:rPr>
        <w:t>- проведения простейших опытов;</w:t>
      </w:r>
    </w:p>
    <w:p w:rsidR="00BD007D" w:rsidRPr="004F3706" w:rsidRDefault="00BD007D" w:rsidP="00E40DE0">
      <w:pPr>
        <w:jc w:val="both"/>
        <w:rPr>
          <w:i/>
        </w:rPr>
      </w:pPr>
      <w:r w:rsidRPr="004F3706">
        <w:rPr>
          <w:i/>
        </w:rPr>
        <w:t>- бережного отношения к организмам, природным сообществам, поведения в природе;</w:t>
      </w:r>
    </w:p>
    <w:p w:rsidR="00BD007D" w:rsidRPr="004F3706" w:rsidRDefault="00BD007D" w:rsidP="00E40DE0">
      <w:pPr>
        <w:jc w:val="both"/>
        <w:rPr>
          <w:i/>
        </w:rPr>
      </w:pPr>
      <w:r w:rsidRPr="004F3706">
        <w:rPr>
          <w:i/>
        </w:rPr>
        <w:t>- здорового образа жизни человека, его личной и общественной гигиены.</w:t>
      </w:r>
    </w:p>
    <w:p w:rsidR="00BD007D" w:rsidRPr="004F3706" w:rsidRDefault="00BD007D" w:rsidP="00E40DE0">
      <w:pPr>
        <w:jc w:val="both"/>
        <w:rPr>
          <w:i/>
        </w:rPr>
      </w:pPr>
      <w:proofErr w:type="gramStart"/>
      <w:r w:rsidRPr="004F3706">
        <w:rPr>
          <w:i/>
        </w:rPr>
        <w:t xml:space="preserve">• использовать приёмы оказания первой помощи; работы с определителями растений; выращивания и размножения домашних растений; </w:t>
      </w:r>
      <w:r w:rsidR="00E12BA4">
        <w:rPr>
          <w:i/>
        </w:rPr>
        <w:t xml:space="preserve"> </w:t>
      </w:r>
      <w:r w:rsidRPr="004F3706">
        <w:rPr>
          <w:i/>
        </w:rPr>
        <w:t xml:space="preserve">• выделять эстетические достоинства объектов живой природы; </w:t>
      </w:r>
      <w:r w:rsidR="00E12BA4">
        <w:rPr>
          <w:i/>
        </w:rPr>
        <w:t xml:space="preserve"> </w:t>
      </w:r>
      <w:r w:rsidRPr="004F3706">
        <w:rPr>
          <w:i/>
        </w:rPr>
        <w:t xml:space="preserve">• осознанно соблюдать основные принципы и правила отношения к живой природе; </w:t>
      </w:r>
      <w:r w:rsidR="00E12BA4">
        <w:rPr>
          <w:i/>
        </w:rPr>
        <w:t xml:space="preserve"> </w:t>
      </w:r>
      <w:r w:rsidRPr="004F3706">
        <w:rPr>
          <w:i/>
        </w:rPr>
        <w:t xml:space="preserve">• 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  <w:proofErr w:type="gramEnd"/>
    </w:p>
    <w:p w:rsidR="00BD007D" w:rsidRPr="004F3706" w:rsidRDefault="00BD007D" w:rsidP="00E40DE0">
      <w:pPr>
        <w:jc w:val="both"/>
        <w:rPr>
          <w:i/>
        </w:rPr>
      </w:pPr>
      <w:r w:rsidRPr="004F3706">
        <w:rPr>
          <w:i/>
        </w:rPr>
        <w:t>• находить информацию о растениях и в научно-популярной литературе, биологических словарях и справочниках, анализировать, оценивать её и переводить из одной формы в другую;• выбирать целевые и смысловые установки в своих действиях и поступках по отношению к живой природе.</w:t>
      </w:r>
    </w:p>
    <w:p w:rsidR="00BD007D" w:rsidRPr="004F3706" w:rsidRDefault="00BD007D" w:rsidP="00E40DE0">
      <w:pPr>
        <w:jc w:val="both"/>
        <w:rPr>
          <w:i/>
        </w:rPr>
      </w:pPr>
      <w:r w:rsidRPr="004F3706">
        <w:rPr>
          <w:i/>
        </w:rPr>
        <w:t>•выдвигать гипотезы о возможных последствиях деятельности человека в экосистемах и биосфере;</w:t>
      </w:r>
    </w:p>
    <w:p w:rsidR="00170B4D" w:rsidRPr="00E12BA4" w:rsidRDefault="00BD007D" w:rsidP="00E12BA4">
      <w:pPr>
        <w:jc w:val="both"/>
        <w:rPr>
          <w:i/>
        </w:rPr>
      </w:pPr>
      <w:r w:rsidRPr="004F3706">
        <w:rPr>
          <w:i/>
        </w:rPr>
        <w:t>• аргументировать свою точку зрения в ходе дискуссии по обсуждению глобальных экологических проблем.</w:t>
      </w:r>
    </w:p>
    <w:p w:rsidR="00FC6BAE" w:rsidRDefault="00FC6BAE" w:rsidP="00FC6BAE">
      <w:pPr>
        <w:pStyle w:val="dash041e0431044b0447043d044b0439"/>
        <w:jc w:val="center"/>
        <w:rPr>
          <w:b/>
          <w:iCs/>
        </w:rPr>
      </w:pPr>
      <w:r w:rsidRPr="002A458F">
        <w:rPr>
          <w:b/>
          <w:iCs/>
        </w:rPr>
        <w:lastRenderedPageBreak/>
        <w:t>Раздел 3. Содержание учебного предмета</w:t>
      </w:r>
    </w:p>
    <w:p w:rsidR="00B2729D" w:rsidRPr="00432B21" w:rsidRDefault="00FC6BAE" w:rsidP="00432B21">
      <w:pPr>
        <w:jc w:val="center"/>
        <w:rPr>
          <w:b/>
          <w:i/>
        </w:rPr>
      </w:pPr>
      <w:r>
        <w:rPr>
          <w:b/>
          <w:i/>
        </w:rPr>
        <w:t>УМК В</w:t>
      </w:r>
      <w:r w:rsidRPr="00561EAD">
        <w:rPr>
          <w:b/>
          <w:i/>
        </w:rPr>
        <w:t>.</w:t>
      </w:r>
      <w:r>
        <w:rPr>
          <w:b/>
          <w:i/>
        </w:rPr>
        <w:t>В. Пасечника.</w:t>
      </w:r>
    </w:p>
    <w:tbl>
      <w:tblPr>
        <w:tblW w:w="152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7512"/>
        <w:gridCol w:w="1701"/>
        <w:gridCol w:w="2552"/>
        <w:gridCol w:w="2977"/>
      </w:tblGrid>
      <w:tr w:rsidR="00FC6BAE" w:rsidRPr="0053385A" w:rsidTr="00FC6BAE">
        <w:trPr>
          <w:trHeight w:val="30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BAE" w:rsidRPr="0053385A" w:rsidRDefault="00FC6BAE" w:rsidP="00FC6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3385A">
              <w:rPr>
                <w:b/>
                <w:bCs/>
                <w:color w:val="000000"/>
                <w:lang w:eastAsia="ru-RU"/>
              </w:rPr>
              <w:t>№</w:t>
            </w:r>
          </w:p>
          <w:p w:rsidR="00FC6BAE" w:rsidRPr="0053385A" w:rsidRDefault="00FC6BAE" w:rsidP="00FC6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3385A">
              <w:rPr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7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BAE" w:rsidRPr="0053385A" w:rsidRDefault="00FC6BAE" w:rsidP="00FC6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3385A">
              <w:rPr>
                <w:b/>
                <w:bCs/>
                <w:color w:val="000000"/>
                <w:lang w:eastAsia="ru-RU"/>
              </w:rPr>
              <w:t>Разделы</w:t>
            </w:r>
          </w:p>
          <w:p w:rsidR="00FC6BAE" w:rsidRPr="0053385A" w:rsidRDefault="00FC6BAE" w:rsidP="00FC6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3385A">
              <w:rPr>
                <w:b/>
                <w:bCs/>
                <w:color w:val="000000"/>
                <w:lang w:eastAsia="ru-RU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BAE" w:rsidRPr="0053385A" w:rsidRDefault="00FC6BAE" w:rsidP="00FC6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3385A">
              <w:rPr>
                <w:b/>
                <w:bCs/>
                <w:color w:val="000000"/>
                <w:lang w:eastAsia="ru-RU"/>
              </w:rPr>
              <w:t>Количество</w:t>
            </w:r>
          </w:p>
          <w:p w:rsidR="00FC6BAE" w:rsidRPr="0053385A" w:rsidRDefault="00FC6BAE" w:rsidP="00FC6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3385A">
              <w:rPr>
                <w:b/>
                <w:bCs/>
                <w:color w:val="000000"/>
                <w:lang w:eastAsia="ru-RU"/>
              </w:rPr>
              <w:t>часов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BAE" w:rsidRPr="0053385A" w:rsidRDefault="00FC6BAE" w:rsidP="00FC6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3385A">
              <w:rPr>
                <w:b/>
                <w:bCs/>
                <w:color w:val="000000"/>
                <w:lang w:eastAsia="ru-RU"/>
              </w:rPr>
              <w:t>Количество контрольных работ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BAE" w:rsidRPr="0053385A" w:rsidRDefault="00FC6BAE" w:rsidP="00FC6BA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3385A">
              <w:rPr>
                <w:b/>
                <w:bCs/>
                <w:color w:val="000000"/>
                <w:lang w:eastAsia="ru-RU"/>
              </w:rPr>
              <w:t xml:space="preserve">Количество практических </w:t>
            </w:r>
            <w:r>
              <w:rPr>
                <w:b/>
                <w:bCs/>
                <w:color w:val="000000"/>
                <w:lang w:eastAsia="ru-RU"/>
              </w:rPr>
              <w:t xml:space="preserve">и лабораторных </w:t>
            </w:r>
            <w:r w:rsidRPr="0053385A">
              <w:rPr>
                <w:b/>
                <w:bCs/>
                <w:color w:val="000000"/>
                <w:lang w:eastAsia="ru-RU"/>
              </w:rPr>
              <w:t>работ</w:t>
            </w:r>
          </w:p>
        </w:tc>
      </w:tr>
      <w:tr w:rsidR="00FC6BAE" w:rsidRPr="0053385A" w:rsidTr="00FC6BAE">
        <w:trPr>
          <w:trHeight w:val="300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AE" w:rsidRPr="0053385A" w:rsidRDefault="00FC6BAE" w:rsidP="00FC6BA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AE" w:rsidRPr="0053385A" w:rsidRDefault="00FC6BAE" w:rsidP="00FC6BA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AE" w:rsidRPr="0053385A" w:rsidRDefault="00FC6BAE" w:rsidP="00FC6BA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AE" w:rsidRPr="0053385A" w:rsidRDefault="00FC6BAE" w:rsidP="00FC6BA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6BAE" w:rsidRPr="0053385A" w:rsidRDefault="00FC6BAE" w:rsidP="00FC6BAE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FC6BAE" w:rsidRPr="0053385A" w:rsidTr="00FC6BA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BAE" w:rsidRPr="0053385A" w:rsidRDefault="00FC6BAE" w:rsidP="00FC6BAE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53385A">
              <w:rPr>
                <w:color w:val="000000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BAE" w:rsidRPr="0053385A" w:rsidRDefault="00FC6BAE" w:rsidP="00FC6BAE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Жизнедеятельность организмов.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BAE" w:rsidRPr="00DD76B3" w:rsidRDefault="00274CC0" w:rsidP="00FC6BAE">
            <w:pPr>
              <w:suppressAutoHyphens w:val="0"/>
              <w:spacing w:line="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BAE" w:rsidRPr="0053385A" w:rsidRDefault="00FC6BAE" w:rsidP="00FC6BAE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BAE" w:rsidRPr="0053385A" w:rsidRDefault="00274CC0" w:rsidP="00FC6BAE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FC6BAE" w:rsidRPr="0053385A" w:rsidTr="00FC6BA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BAE" w:rsidRPr="0053385A" w:rsidRDefault="00FC6BAE" w:rsidP="00FC6BAE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53385A">
              <w:rPr>
                <w:color w:val="000000"/>
                <w:lang w:eastAsia="ru-RU"/>
              </w:rPr>
              <w:t>2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BAE" w:rsidRPr="0053385A" w:rsidRDefault="00274CC0" w:rsidP="00FC6BAE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t>Р</w:t>
            </w:r>
            <w:r w:rsidRPr="00B86B56">
              <w:t>азмножение, рост и развитие организмов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BAE" w:rsidRPr="00DD76B3" w:rsidRDefault="00754F63" w:rsidP="00FC6BAE">
            <w:pPr>
              <w:suppressAutoHyphens w:val="0"/>
              <w:spacing w:line="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BAE" w:rsidRPr="0053385A" w:rsidRDefault="00754F63" w:rsidP="00FC6BAE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BAE" w:rsidRPr="0053385A" w:rsidRDefault="00354CA6" w:rsidP="00FC6BAE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FC6BAE" w:rsidRPr="0053385A" w:rsidTr="00FC6BA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BAE" w:rsidRPr="0053385A" w:rsidRDefault="00FC6BAE" w:rsidP="00FC6BAE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 w:rsidRPr="0053385A">
              <w:rPr>
                <w:color w:val="000000"/>
                <w:lang w:eastAsia="ru-RU"/>
              </w:rPr>
              <w:t>3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BAE" w:rsidRPr="0053385A" w:rsidRDefault="00754F63" w:rsidP="00FC6BAE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Строение и многообразие покрытосеменных растений.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BAE" w:rsidRPr="00A10F74" w:rsidRDefault="008C6B93" w:rsidP="00FC6BAE">
            <w:pPr>
              <w:suppressAutoHyphens w:val="0"/>
              <w:spacing w:line="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BAE" w:rsidRPr="0053385A" w:rsidRDefault="00FC6BAE" w:rsidP="00FC6BAE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BAE" w:rsidRPr="0053385A" w:rsidRDefault="008C6B93" w:rsidP="00FC6BAE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</w:tr>
      <w:tr w:rsidR="00754F63" w:rsidRPr="0053385A" w:rsidTr="00FC6BA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F63" w:rsidRPr="0053385A" w:rsidRDefault="00754F63" w:rsidP="00FC6BAE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F63" w:rsidRDefault="00754F63" w:rsidP="00FC6BAE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Классификация покрытосеменных растений.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F63" w:rsidRPr="00A10F74" w:rsidRDefault="00CA5F8E" w:rsidP="00FC6BAE">
            <w:pPr>
              <w:suppressAutoHyphens w:val="0"/>
              <w:spacing w:line="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F63" w:rsidRPr="0053385A" w:rsidRDefault="00F91778" w:rsidP="00FC6BAE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F63" w:rsidRPr="0053385A" w:rsidRDefault="00F91778" w:rsidP="00FC6BAE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754F63" w:rsidRPr="0053385A" w:rsidTr="00FC6BA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F63" w:rsidRDefault="00754F63" w:rsidP="00FC6BAE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F63" w:rsidRDefault="00754F63" w:rsidP="00FC6BAE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Резерв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F63" w:rsidRPr="00A10F74" w:rsidRDefault="008C6B93" w:rsidP="00FC6BAE">
            <w:pPr>
              <w:suppressAutoHyphens w:val="0"/>
              <w:spacing w:line="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F63" w:rsidRPr="0053385A" w:rsidRDefault="00754F63" w:rsidP="00FC6BAE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F63" w:rsidRPr="0053385A" w:rsidRDefault="00754F63" w:rsidP="00FC6BAE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</w:p>
        </w:tc>
      </w:tr>
      <w:tr w:rsidR="00754F63" w:rsidRPr="0053385A" w:rsidTr="00FC6BA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F63" w:rsidRDefault="00754F63" w:rsidP="00FC6BAE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F63" w:rsidRDefault="00754F63" w:rsidP="00FC6BAE">
            <w:pPr>
              <w:suppressAutoHyphens w:val="0"/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F63" w:rsidRPr="00A10F74" w:rsidRDefault="008C6B93" w:rsidP="00FC6BAE">
            <w:pPr>
              <w:suppressAutoHyphens w:val="0"/>
              <w:spacing w:line="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CA5F8E">
              <w:rPr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F63" w:rsidRPr="0053385A" w:rsidRDefault="008C6B93" w:rsidP="00FC6BAE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F63" w:rsidRPr="0053385A" w:rsidRDefault="00354CA6" w:rsidP="00FC6BAE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</w:tr>
    </w:tbl>
    <w:p w:rsidR="00D82F56" w:rsidRDefault="00D82F56" w:rsidP="0014544A">
      <w:pPr>
        <w:pStyle w:val="14"/>
        <w:ind w:left="0"/>
        <w:rPr>
          <w:b/>
          <w:sz w:val="24"/>
          <w:szCs w:val="24"/>
        </w:rPr>
      </w:pPr>
    </w:p>
    <w:p w:rsidR="0044442B" w:rsidRDefault="0044442B" w:rsidP="00BD007D">
      <w:pPr>
        <w:pStyle w:val="14"/>
        <w:ind w:left="0" w:firstLine="284"/>
        <w:jc w:val="center"/>
        <w:rPr>
          <w:b/>
          <w:sz w:val="24"/>
          <w:szCs w:val="24"/>
        </w:rPr>
      </w:pPr>
      <w:r w:rsidRPr="004F3706">
        <w:rPr>
          <w:b/>
          <w:sz w:val="24"/>
          <w:szCs w:val="24"/>
        </w:rPr>
        <w:t>Основное содержание</w:t>
      </w:r>
    </w:p>
    <w:p w:rsidR="00754F63" w:rsidRDefault="00754F63" w:rsidP="00BD007D">
      <w:pPr>
        <w:pStyle w:val="14"/>
        <w:ind w:left="0" w:firstLine="284"/>
        <w:jc w:val="center"/>
        <w:rPr>
          <w:b/>
          <w:color w:val="000000"/>
          <w:sz w:val="24"/>
          <w:szCs w:val="24"/>
        </w:rPr>
      </w:pPr>
      <w:r w:rsidRPr="00754F63">
        <w:rPr>
          <w:b/>
          <w:color w:val="000000"/>
          <w:sz w:val="24"/>
          <w:szCs w:val="24"/>
        </w:rPr>
        <w:t>Жизнедеятельность организмов</w:t>
      </w:r>
      <w:r>
        <w:rPr>
          <w:b/>
          <w:color w:val="000000"/>
          <w:sz w:val="24"/>
          <w:szCs w:val="24"/>
        </w:rPr>
        <w:t xml:space="preserve"> (10 часов)</w:t>
      </w:r>
    </w:p>
    <w:p w:rsidR="00016028" w:rsidRPr="00B34616" w:rsidRDefault="00016028" w:rsidP="00016028">
      <w:pPr>
        <w:pStyle w:val="Standard"/>
        <w:spacing w:after="0" w:line="24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34616">
        <w:rPr>
          <w:rFonts w:ascii="Times New Roman" w:hAnsi="Times New Roman" w:cs="Times New Roman"/>
          <w:sz w:val="24"/>
          <w:szCs w:val="24"/>
        </w:rPr>
        <w:t>Обмен веществ – главный признак жизни. Составные компоненты обмена веществ: питание, дыхание, поступление веществ в организм, их транспорт и преобразование, выделение. Использование энергии организмами. Почвенное питание растений. Автотрофный и гетеротрофный типы питания организмов. Корень, его строение и функции. Управление почвенным питанием растений. Минеральные и органические удобрения. Способы, сроки и дозы внесения удобрений. Вред, наносимый окружающей среде использованием значительных доз удобрений. Меры охраны природной среды.</w:t>
      </w:r>
    </w:p>
    <w:p w:rsidR="00016028" w:rsidRPr="00B34616" w:rsidRDefault="00016028" w:rsidP="00432B21">
      <w:pPr>
        <w:pStyle w:val="Standard"/>
        <w:spacing w:after="0" w:line="24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34616">
        <w:rPr>
          <w:rFonts w:ascii="Times New Roman" w:hAnsi="Times New Roman" w:cs="Times New Roman"/>
          <w:sz w:val="24"/>
          <w:szCs w:val="24"/>
        </w:rPr>
        <w:t xml:space="preserve"> Фотосинтез. Хлоропласты, хлорофилл, их роль в фотосинтезе. Значение фотосинтеза. Роль растений в образовании и накоплении органических веществ и кислорода на Земле. Проблема загрязнения воздуха. Питание бактерий и грибов.</w:t>
      </w:r>
      <w:r w:rsidR="00432B21">
        <w:rPr>
          <w:rFonts w:ascii="Times New Roman" w:hAnsi="Times New Roman" w:cs="Times New Roman"/>
          <w:sz w:val="24"/>
          <w:szCs w:val="24"/>
        </w:rPr>
        <w:t xml:space="preserve"> </w:t>
      </w:r>
      <w:r w:rsidRPr="00B34616">
        <w:rPr>
          <w:rFonts w:ascii="Times New Roman" w:hAnsi="Times New Roman" w:cs="Times New Roman"/>
          <w:sz w:val="24"/>
          <w:szCs w:val="24"/>
        </w:rPr>
        <w:t xml:space="preserve">Разнообразие способов питания. Грибы сапротрофы и паразиты. Симбиоз бактерий и грибов. Гетеротрофный тип питания. Пища как строительный материал и источник энергии для животных. Растительноядные животные, особенности питания и способы добывания пищи. Плотоядные и всеядные животные, особенности питания и способы добывания пищи. Хищные растения. Дыхание как компонент обмена веществ, его роль в жизни организмов. Роль кислорода в процессе дыхания. Органы дыхания у животных. Особенности газообмена у животных. Дыхание растений, его сущность. Роль устьиц, чечевичек и межклетников в газообмене у растений. Применение знаний о дыхании при выращивании растений и хранении урожая. Передвижение веществ в растении. Транспорт веществ как составная часть обмена веществ. Проводящая функция стебля. Передвижение воды, минеральных и органических веществ в растении. Передвижение веществ у животных. Кровь, ее состав, функции и значение. Кровеносная система животных, органы кровеносной системы: кровеносные сосуды и сердце. Роль </w:t>
      </w:r>
      <w:proofErr w:type="spellStart"/>
      <w:r w:rsidRPr="00B34616">
        <w:rPr>
          <w:rFonts w:ascii="Times New Roman" w:hAnsi="Times New Roman" w:cs="Times New Roman"/>
          <w:sz w:val="24"/>
          <w:szCs w:val="24"/>
        </w:rPr>
        <w:t>гемолимфы</w:t>
      </w:r>
      <w:proofErr w:type="spellEnd"/>
      <w:r w:rsidRPr="00B34616">
        <w:rPr>
          <w:rFonts w:ascii="Times New Roman" w:hAnsi="Times New Roman" w:cs="Times New Roman"/>
          <w:sz w:val="24"/>
          <w:szCs w:val="24"/>
        </w:rPr>
        <w:t xml:space="preserve"> и крови в транспорте веществ в организме животного и осуществлении связи между его органами.    </w:t>
      </w:r>
    </w:p>
    <w:p w:rsidR="00016028" w:rsidRPr="00B34616" w:rsidRDefault="00016028" w:rsidP="00016028">
      <w:pPr>
        <w:pStyle w:val="Standard"/>
        <w:spacing w:after="0" w:line="240" w:lineRule="atLeast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616">
        <w:rPr>
          <w:rFonts w:ascii="Times New Roman" w:hAnsi="Times New Roman" w:cs="Times New Roman"/>
          <w:sz w:val="24"/>
          <w:szCs w:val="24"/>
        </w:rPr>
        <w:t>Выделение – процесс выделения из организма продуктов жизнедеятельности. Образование конечных продуктов обмена веще</w:t>
      </w:r>
      <w:proofErr w:type="gramStart"/>
      <w:r w:rsidRPr="00B34616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B34616">
        <w:rPr>
          <w:rFonts w:ascii="Times New Roman" w:hAnsi="Times New Roman" w:cs="Times New Roman"/>
          <w:sz w:val="24"/>
          <w:szCs w:val="24"/>
        </w:rPr>
        <w:t>оцессе жизнедеятельности живых организмов. Выделение у растений: удаление продуктов обмена веществ из растительного организма через корни, устьица, листья. Листопад. Удаление продуктов обмена веществ через жабры, кожу, легкие, почки. Особенности процесса выделения у животных.</w:t>
      </w:r>
    </w:p>
    <w:p w:rsidR="00754F63" w:rsidRDefault="00754F63" w:rsidP="00754F63">
      <w:pPr>
        <w:shd w:val="clear" w:color="auto" w:fill="FFFFFF"/>
        <w:suppressAutoHyphens w:val="0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Лабораторные работы</w:t>
      </w:r>
    </w:p>
    <w:p w:rsidR="00754F63" w:rsidRDefault="00754F63" w:rsidP="00754F63">
      <w:pPr>
        <w:shd w:val="clear" w:color="auto" w:fill="FFFFFF"/>
        <w:suppressAutoHyphens w:val="0"/>
        <w:jc w:val="both"/>
        <w:rPr>
          <w:b/>
        </w:rPr>
      </w:pPr>
      <w:r w:rsidRPr="00494DA6">
        <w:rPr>
          <w:rFonts w:eastAsiaTheme="minorEastAsia"/>
          <w:b/>
          <w:lang w:eastAsia="ru-RU"/>
        </w:rPr>
        <w:t>Л</w:t>
      </w:r>
      <w:r>
        <w:rPr>
          <w:rFonts w:eastAsiaTheme="minorEastAsia"/>
          <w:b/>
          <w:lang w:eastAsia="ru-RU"/>
        </w:rPr>
        <w:t xml:space="preserve">абораторная работа №1 </w:t>
      </w:r>
      <w:r w:rsidRPr="00B2729D">
        <w:rPr>
          <w:b/>
        </w:rPr>
        <w:t>«Поглощение воды корнем».</w:t>
      </w:r>
    </w:p>
    <w:p w:rsidR="00170B4D" w:rsidRPr="00432B21" w:rsidRDefault="00754F63" w:rsidP="00170B4D">
      <w:pPr>
        <w:shd w:val="clear" w:color="auto" w:fill="FFFFFF"/>
        <w:suppressAutoHyphens w:val="0"/>
        <w:jc w:val="both"/>
        <w:rPr>
          <w:b/>
        </w:rPr>
      </w:pPr>
      <w:r>
        <w:rPr>
          <w:b/>
        </w:rPr>
        <w:t>Лабораторная работа №2</w:t>
      </w:r>
      <w:r w:rsidRPr="00B2729D">
        <w:rPr>
          <w:b/>
        </w:rPr>
        <w:t xml:space="preserve"> «Изучение передвижения веществ у растений».</w:t>
      </w:r>
    </w:p>
    <w:p w:rsidR="00016028" w:rsidRDefault="00754F63" w:rsidP="00BD007D">
      <w:pPr>
        <w:pStyle w:val="14"/>
        <w:ind w:left="0" w:firstLine="284"/>
        <w:jc w:val="center"/>
        <w:rPr>
          <w:sz w:val="24"/>
          <w:szCs w:val="24"/>
        </w:rPr>
      </w:pPr>
      <w:r w:rsidRPr="00754F63">
        <w:rPr>
          <w:b/>
          <w:sz w:val="24"/>
          <w:szCs w:val="24"/>
        </w:rPr>
        <w:t>Размножение, рост и развитие организмов</w:t>
      </w:r>
      <w:r>
        <w:rPr>
          <w:b/>
          <w:sz w:val="24"/>
          <w:szCs w:val="24"/>
        </w:rPr>
        <w:t xml:space="preserve"> (4 часа)</w:t>
      </w:r>
      <w:r w:rsidR="00016028" w:rsidRPr="00016028">
        <w:rPr>
          <w:sz w:val="24"/>
          <w:szCs w:val="24"/>
        </w:rPr>
        <w:t xml:space="preserve"> </w:t>
      </w:r>
    </w:p>
    <w:p w:rsidR="00754F63" w:rsidRPr="00754F63" w:rsidRDefault="00016028" w:rsidP="00016028">
      <w:pPr>
        <w:pStyle w:val="14"/>
        <w:ind w:left="0" w:firstLine="284"/>
        <w:rPr>
          <w:b/>
          <w:color w:val="000000"/>
          <w:sz w:val="24"/>
          <w:szCs w:val="24"/>
        </w:rPr>
      </w:pPr>
      <w:r w:rsidRPr="00B34616">
        <w:rPr>
          <w:sz w:val="24"/>
          <w:szCs w:val="24"/>
        </w:rPr>
        <w:lastRenderedPageBreak/>
        <w:t>Размножение организмов, его роль в преемственности поколений. Размножение как важнейшее свойство организмов. Способы размножения организмов. Бесполое размножение растений и животных. Половое размножение, его особенности. Половые клетки. Оплодотворение. Цветок – орган полового размножения растений, его строение и функции. Опыление. Усложнение полового размножения в процессе исторического развития. Значение полового размножения для потомства и эволюции органического мира. Рост и развитие – свойства живых организмов. Причины роста организмов. Продолжительность роста растений и животных. Особенности роста растений. Взаимосвязи процессов роста и развития организмов. Агротехнические приемы, ускоряющие рост растений. Развитие животных с превращением и без превращения. Влияние вредных привычек на развитие человека</w:t>
      </w:r>
    </w:p>
    <w:p w:rsidR="00C7519E" w:rsidRPr="00C7519E" w:rsidRDefault="00016028" w:rsidP="000F54A2">
      <w:pPr>
        <w:shd w:val="clear" w:color="auto" w:fill="FFFFFF"/>
        <w:suppressAutoHyphens w:val="0"/>
        <w:jc w:val="both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Лабораторные работы</w:t>
      </w:r>
    </w:p>
    <w:p w:rsidR="00354CA6" w:rsidRDefault="00016028" w:rsidP="00C7519E">
      <w:pPr>
        <w:tabs>
          <w:tab w:val="num" w:pos="709"/>
        </w:tabs>
        <w:snapToGrid w:val="0"/>
        <w:rPr>
          <w:rFonts w:eastAsiaTheme="minorEastAsia"/>
          <w:b/>
          <w:lang w:eastAsia="ru-RU"/>
        </w:rPr>
      </w:pPr>
      <w:r>
        <w:rPr>
          <w:b/>
        </w:rPr>
        <w:t xml:space="preserve">Лабораторная работа №3 </w:t>
      </w:r>
      <w:r w:rsidRPr="00B2729D">
        <w:rPr>
          <w:b/>
        </w:rPr>
        <w:t>«</w:t>
      </w:r>
      <w:r w:rsidR="00B62FAF">
        <w:rPr>
          <w:b/>
        </w:rPr>
        <w:t>Вегетативное р</w:t>
      </w:r>
      <w:r w:rsidRPr="00B2729D">
        <w:rPr>
          <w:b/>
        </w:rPr>
        <w:t>азмножение</w:t>
      </w:r>
      <w:r w:rsidR="00B62FAF">
        <w:rPr>
          <w:b/>
        </w:rPr>
        <w:t xml:space="preserve"> комнатных </w:t>
      </w:r>
      <w:r w:rsidRPr="00B2729D">
        <w:rPr>
          <w:b/>
        </w:rPr>
        <w:t xml:space="preserve"> растений».</w:t>
      </w:r>
    </w:p>
    <w:p w:rsidR="00016028" w:rsidRDefault="00354CA6" w:rsidP="00C7519E">
      <w:pPr>
        <w:tabs>
          <w:tab w:val="num" w:pos="709"/>
        </w:tabs>
        <w:snapToGrid w:val="0"/>
      </w:pPr>
      <w:r w:rsidRPr="00B62FAF">
        <w:rPr>
          <w:rFonts w:eastAsiaTheme="minorEastAsia"/>
          <w:b/>
          <w:lang w:eastAsia="ru-RU"/>
        </w:rPr>
        <w:t>Лабораторная работа № 4  « Определение возраста дерева по спилу».</w:t>
      </w:r>
    </w:p>
    <w:p w:rsidR="00016028" w:rsidRPr="004F3706" w:rsidRDefault="00754F63" w:rsidP="00170B4D">
      <w:pPr>
        <w:pStyle w:val="14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Строение и многообразие покрытосеменных растений</w:t>
      </w:r>
      <w:r w:rsidR="008C6B93">
        <w:rPr>
          <w:b/>
          <w:sz w:val="24"/>
          <w:szCs w:val="24"/>
        </w:rPr>
        <w:t xml:space="preserve"> </w:t>
      </w:r>
      <w:proofErr w:type="gramStart"/>
      <w:r w:rsidR="008C6B93">
        <w:rPr>
          <w:b/>
          <w:sz w:val="24"/>
          <w:szCs w:val="24"/>
        </w:rPr>
        <w:t xml:space="preserve">( </w:t>
      </w:r>
      <w:proofErr w:type="gramEnd"/>
      <w:r w:rsidR="008C6B93">
        <w:rPr>
          <w:b/>
          <w:sz w:val="24"/>
          <w:szCs w:val="24"/>
        </w:rPr>
        <w:t xml:space="preserve">14 часов) </w:t>
      </w:r>
    </w:p>
    <w:p w:rsidR="00754F63" w:rsidRPr="000F54A2" w:rsidRDefault="00754F63" w:rsidP="00754F63">
      <w:pPr>
        <w:shd w:val="clear" w:color="auto" w:fill="FFFFFF"/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4F3706">
        <w:rPr>
          <w:color w:val="000000"/>
          <w:lang w:eastAsia="ru-RU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754F63" w:rsidRPr="00432B21" w:rsidRDefault="00754F63" w:rsidP="00754F63">
      <w:pPr>
        <w:shd w:val="clear" w:color="auto" w:fill="FFFFFF"/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4F3706">
        <w:rPr>
          <w:color w:val="000000"/>
          <w:lang w:eastAsia="ru-RU"/>
        </w:rPr>
        <w:t>Побег. Почки и их строение. Рост и развитие побега.</w:t>
      </w:r>
      <w:r w:rsidR="00432B21">
        <w:rPr>
          <w:color w:val="000000"/>
          <w:sz w:val="22"/>
          <w:szCs w:val="22"/>
          <w:lang w:eastAsia="ru-RU"/>
        </w:rPr>
        <w:t xml:space="preserve"> </w:t>
      </w:r>
      <w:r w:rsidRPr="004F3706">
        <w:rPr>
          <w:color w:val="000000"/>
          <w:lang w:eastAsia="ru-RU"/>
        </w:rPr>
        <w:t>Внешнее строение листа. Клеточное строение листа. Видоизменения листьев.</w:t>
      </w:r>
      <w:r w:rsidR="00432B21">
        <w:rPr>
          <w:color w:val="000000"/>
          <w:sz w:val="22"/>
          <w:szCs w:val="22"/>
          <w:lang w:eastAsia="ru-RU"/>
        </w:rPr>
        <w:t xml:space="preserve"> </w:t>
      </w:r>
      <w:r w:rsidRPr="004F3706">
        <w:rPr>
          <w:color w:val="000000"/>
          <w:lang w:eastAsia="ru-RU"/>
        </w:rPr>
        <w:t>Строение стебля. Многообразие стеблей. Видоизменения побегов.</w:t>
      </w:r>
      <w:r w:rsidR="00432B21">
        <w:rPr>
          <w:color w:val="000000"/>
          <w:sz w:val="22"/>
          <w:szCs w:val="22"/>
          <w:lang w:eastAsia="ru-RU"/>
        </w:rPr>
        <w:t xml:space="preserve"> </w:t>
      </w:r>
      <w:r w:rsidRPr="004F3706">
        <w:rPr>
          <w:color w:val="000000"/>
          <w:lang w:eastAsia="ru-RU"/>
        </w:rPr>
        <w:t>Цветок и его строение. Соцветия. Плоды и их классификация. Распространение плодов и семян.</w:t>
      </w:r>
    </w:p>
    <w:p w:rsidR="00754F63" w:rsidRDefault="00754F63" w:rsidP="00754F63">
      <w:pPr>
        <w:shd w:val="clear" w:color="auto" w:fill="FFFFFF"/>
        <w:suppressAutoHyphens w:val="0"/>
        <w:jc w:val="both"/>
        <w:rPr>
          <w:b/>
          <w:color w:val="000000"/>
          <w:lang w:eastAsia="ru-RU"/>
        </w:rPr>
      </w:pPr>
      <w:r w:rsidRPr="00C7519E">
        <w:rPr>
          <w:b/>
          <w:color w:val="000000"/>
          <w:lang w:eastAsia="ru-RU"/>
        </w:rPr>
        <w:t>Лабораторные работы</w:t>
      </w:r>
    </w:p>
    <w:p w:rsidR="008C6B93" w:rsidRDefault="00354CA6" w:rsidP="00754F63">
      <w:pPr>
        <w:shd w:val="clear" w:color="auto" w:fill="FFFFFF"/>
        <w:suppressAutoHyphens w:val="0"/>
        <w:jc w:val="both"/>
        <w:rPr>
          <w:b/>
        </w:rPr>
      </w:pPr>
      <w:r>
        <w:rPr>
          <w:b/>
        </w:rPr>
        <w:t xml:space="preserve">Лабораторная работа № 5 </w:t>
      </w:r>
      <w:r w:rsidR="008C6B93">
        <w:rPr>
          <w:b/>
        </w:rPr>
        <w:t xml:space="preserve">«Строение семян двудольных растений». </w:t>
      </w:r>
    </w:p>
    <w:p w:rsidR="008C6B93" w:rsidRDefault="008C6B93" w:rsidP="00754F63">
      <w:pPr>
        <w:shd w:val="clear" w:color="auto" w:fill="FFFFFF"/>
        <w:suppressAutoHyphens w:val="0"/>
        <w:jc w:val="both"/>
        <w:rPr>
          <w:b/>
        </w:rPr>
      </w:pPr>
      <w:r>
        <w:rPr>
          <w:b/>
        </w:rPr>
        <w:t>Лабораторная работа №</w:t>
      </w:r>
      <w:r w:rsidR="00354CA6">
        <w:rPr>
          <w:b/>
        </w:rPr>
        <w:t>6</w:t>
      </w:r>
      <w:r>
        <w:rPr>
          <w:b/>
        </w:rPr>
        <w:t xml:space="preserve"> « Строение семян однодольных растений»</w:t>
      </w:r>
    </w:p>
    <w:p w:rsidR="008C6B93" w:rsidRDefault="00354CA6" w:rsidP="008C6B93">
      <w:pPr>
        <w:shd w:val="clear" w:color="auto" w:fill="FFFFFF"/>
        <w:suppressAutoHyphens w:val="0"/>
        <w:rPr>
          <w:rFonts w:eastAsiaTheme="minorEastAsia"/>
          <w:b/>
          <w:lang w:eastAsia="ru-RU"/>
        </w:rPr>
      </w:pPr>
      <w:r>
        <w:rPr>
          <w:b/>
        </w:rPr>
        <w:t xml:space="preserve">Лабораторная работа №7 </w:t>
      </w:r>
      <w:r w:rsidR="008C6B93">
        <w:rPr>
          <w:b/>
        </w:rPr>
        <w:t xml:space="preserve"> «</w:t>
      </w:r>
      <w:r w:rsidR="008C6B93">
        <w:rPr>
          <w:rFonts w:eastAsiaTheme="minorEastAsia"/>
          <w:b/>
          <w:lang w:eastAsia="ru-RU"/>
        </w:rPr>
        <w:t xml:space="preserve"> Стержневая и мочковатая корневые системы». </w:t>
      </w:r>
    </w:p>
    <w:p w:rsidR="008C6B93" w:rsidRDefault="00354CA6" w:rsidP="008C6B93">
      <w:pPr>
        <w:shd w:val="clear" w:color="auto" w:fill="FFFFFF"/>
        <w:suppressAutoHyphens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Лабораторная работа № 8</w:t>
      </w:r>
      <w:r w:rsidR="008C6B93">
        <w:rPr>
          <w:rFonts w:eastAsiaTheme="minorEastAsia"/>
          <w:b/>
          <w:lang w:eastAsia="ru-RU"/>
        </w:rPr>
        <w:t xml:space="preserve"> «Корневой чехлик и корневые волоски»</w:t>
      </w:r>
    </w:p>
    <w:p w:rsidR="008C6B93" w:rsidRDefault="00354CA6" w:rsidP="008C6B93">
      <w:pPr>
        <w:shd w:val="clear" w:color="auto" w:fill="FFFFFF"/>
        <w:suppressAutoHyphens w:val="0"/>
        <w:rPr>
          <w:rFonts w:eastAsiaTheme="minorEastAsia"/>
          <w:b/>
          <w:lang w:eastAsia="ru-RU"/>
        </w:rPr>
      </w:pPr>
      <w:r>
        <w:rPr>
          <w:b/>
        </w:rPr>
        <w:t>Лабораторная работа № 9</w:t>
      </w:r>
      <w:r w:rsidR="008C6B93">
        <w:rPr>
          <w:b/>
        </w:rPr>
        <w:t xml:space="preserve"> « Строение почек. Расположение почек на стебле»</w:t>
      </w:r>
    </w:p>
    <w:p w:rsidR="008C6B93" w:rsidRDefault="008C6B93" w:rsidP="008C6B93">
      <w:pPr>
        <w:shd w:val="clear" w:color="auto" w:fill="FFFFFF"/>
        <w:suppressAutoHyphens w:val="0"/>
        <w:rPr>
          <w:b/>
        </w:rPr>
      </w:pPr>
      <w:r>
        <w:rPr>
          <w:b/>
        </w:rPr>
        <w:t>Лабораторная</w:t>
      </w:r>
      <w:r w:rsidR="00354CA6">
        <w:rPr>
          <w:b/>
        </w:rPr>
        <w:t xml:space="preserve"> работа № 10</w:t>
      </w:r>
      <w:r>
        <w:rPr>
          <w:b/>
        </w:rPr>
        <w:t xml:space="preserve"> « Внутреннее строение ветки дерева».</w:t>
      </w:r>
    </w:p>
    <w:p w:rsidR="008C6B93" w:rsidRDefault="00354CA6" w:rsidP="008C6B93">
      <w:pPr>
        <w:shd w:val="clear" w:color="auto" w:fill="FFFFFF"/>
        <w:suppressAutoHyphens w:val="0"/>
        <w:rPr>
          <w:b/>
        </w:rPr>
      </w:pPr>
      <w:r>
        <w:rPr>
          <w:b/>
        </w:rPr>
        <w:t>Лабораторная работа № 11</w:t>
      </w:r>
      <w:r w:rsidR="008C6B93">
        <w:rPr>
          <w:b/>
        </w:rPr>
        <w:t xml:space="preserve"> « Листья  простые и сложные, их жилкование и  листорасположение»</w:t>
      </w:r>
    </w:p>
    <w:p w:rsidR="008C6B93" w:rsidRDefault="00354CA6" w:rsidP="008C6B93">
      <w:pPr>
        <w:shd w:val="clear" w:color="auto" w:fill="FFFFFF"/>
        <w:suppressAutoHyphens w:val="0"/>
        <w:rPr>
          <w:b/>
        </w:rPr>
      </w:pPr>
      <w:r>
        <w:rPr>
          <w:b/>
        </w:rPr>
        <w:t>Лабораторная работа №12</w:t>
      </w:r>
      <w:r w:rsidR="008C6B93">
        <w:rPr>
          <w:b/>
        </w:rPr>
        <w:t xml:space="preserve"> « Строение кожицы листа».</w:t>
      </w:r>
    </w:p>
    <w:p w:rsidR="008C6B93" w:rsidRDefault="00354CA6" w:rsidP="008C6B93">
      <w:pPr>
        <w:shd w:val="clear" w:color="auto" w:fill="FFFFFF"/>
        <w:suppressAutoHyphens w:val="0"/>
        <w:rPr>
          <w:b/>
        </w:rPr>
      </w:pPr>
      <w:r>
        <w:rPr>
          <w:b/>
        </w:rPr>
        <w:t xml:space="preserve"> Лабораторная работа №13-15</w:t>
      </w:r>
      <w:r w:rsidR="008C6B93">
        <w:rPr>
          <w:b/>
        </w:rPr>
        <w:t xml:space="preserve"> «  Строение клубня, корневища, луковицы»</w:t>
      </w:r>
    </w:p>
    <w:p w:rsidR="008C6B93" w:rsidRDefault="00354CA6" w:rsidP="008C6B93">
      <w:pPr>
        <w:shd w:val="clear" w:color="auto" w:fill="FFFFFF"/>
        <w:suppressAutoHyphens w:val="0"/>
        <w:rPr>
          <w:b/>
        </w:rPr>
      </w:pPr>
      <w:r>
        <w:rPr>
          <w:b/>
        </w:rPr>
        <w:t>Лабораторная работа № 16</w:t>
      </w:r>
      <w:r w:rsidR="008C6B93">
        <w:rPr>
          <w:b/>
        </w:rPr>
        <w:t xml:space="preserve"> « Строение цветка»</w:t>
      </w:r>
    </w:p>
    <w:p w:rsidR="008C6B93" w:rsidRDefault="00354CA6" w:rsidP="008C6B93">
      <w:pPr>
        <w:shd w:val="clear" w:color="auto" w:fill="FFFFFF"/>
        <w:suppressAutoHyphens w:val="0"/>
        <w:rPr>
          <w:b/>
        </w:rPr>
      </w:pPr>
      <w:r>
        <w:rPr>
          <w:b/>
        </w:rPr>
        <w:t>Лабораторная работа № 17</w:t>
      </w:r>
      <w:r w:rsidR="008C6B93">
        <w:rPr>
          <w:b/>
        </w:rPr>
        <w:t xml:space="preserve"> « Соцветия»</w:t>
      </w:r>
    </w:p>
    <w:p w:rsidR="008C6B93" w:rsidRPr="00432B21" w:rsidRDefault="00354CA6" w:rsidP="00432B21">
      <w:pPr>
        <w:shd w:val="clear" w:color="auto" w:fill="FFFFFF"/>
        <w:suppressAutoHyphens w:val="0"/>
        <w:rPr>
          <w:b/>
          <w:color w:val="000000"/>
          <w:lang w:eastAsia="ru-RU"/>
        </w:rPr>
      </w:pPr>
      <w:r>
        <w:rPr>
          <w:b/>
        </w:rPr>
        <w:t xml:space="preserve">Лабораторная работа № 18 </w:t>
      </w:r>
      <w:r w:rsidR="008C6B93">
        <w:rPr>
          <w:b/>
        </w:rPr>
        <w:t>« Классификация плодов»</w:t>
      </w:r>
    </w:p>
    <w:p w:rsidR="00C7519E" w:rsidRPr="00C7519E" w:rsidRDefault="00C7519E" w:rsidP="008C6B93">
      <w:pPr>
        <w:shd w:val="clear" w:color="auto" w:fill="FFFFFF"/>
        <w:suppressAutoHyphens w:val="0"/>
        <w:jc w:val="center"/>
        <w:rPr>
          <w:b/>
          <w:color w:val="000000"/>
          <w:sz w:val="22"/>
          <w:szCs w:val="22"/>
          <w:lang w:eastAsia="ru-RU"/>
        </w:rPr>
      </w:pPr>
      <w:r w:rsidRPr="00C7519E">
        <w:rPr>
          <w:b/>
          <w:color w:val="000000"/>
          <w:lang w:eastAsia="ru-RU"/>
        </w:rPr>
        <w:t>Классификация растений</w:t>
      </w:r>
      <w:r w:rsidR="00CA5F8E">
        <w:rPr>
          <w:b/>
          <w:color w:val="000000"/>
          <w:lang w:eastAsia="ru-RU"/>
        </w:rPr>
        <w:t xml:space="preserve"> (6</w:t>
      </w:r>
      <w:r w:rsidR="00F91778">
        <w:rPr>
          <w:b/>
          <w:color w:val="000000"/>
          <w:lang w:eastAsia="ru-RU"/>
        </w:rPr>
        <w:t xml:space="preserve"> часов)</w:t>
      </w:r>
    </w:p>
    <w:p w:rsidR="000F54A2" w:rsidRPr="000F54A2" w:rsidRDefault="000F54A2" w:rsidP="000F54A2">
      <w:pPr>
        <w:shd w:val="clear" w:color="auto" w:fill="FFFFFF"/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4F3706">
        <w:rPr>
          <w:color w:val="000000"/>
          <w:lang w:eastAsia="ru-RU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0F54A2" w:rsidRPr="000F54A2" w:rsidRDefault="000F54A2" w:rsidP="000F54A2">
      <w:pPr>
        <w:shd w:val="clear" w:color="auto" w:fill="FFFFFF"/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4F3706">
        <w:rPr>
          <w:color w:val="000000"/>
          <w:lang w:eastAsia="ru-RU"/>
        </w:rPr>
        <w:t>Класс Двудольные растения. Морфологическая характеристика 3—4 семейств (с учетом местных условий).</w:t>
      </w:r>
    </w:p>
    <w:p w:rsidR="000F54A2" w:rsidRPr="000F54A2" w:rsidRDefault="000F54A2" w:rsidP="000F54A2">
      <w:pPr>
        <w:shd w:val="clear" w:color="auto" w:fill="FFFFFF"/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4F3706">
        <w:rPr>
          <w:color w:val="000000"/>
          <w:lang w:eastAsia="ru-RU"/>
        </w:rPr>
        <w:t>Класс Однодольные растения. Морфологическая характеристика злаков и лилейных.</w:t>
      </w:r>
    </w:p>
    <w:p w:rsidR="000F54A2" w:rsidRDefault="000F54A2" w:rsidP="000F54A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F3706">
        <w:rPr>
          <w:color w:val="000000"/>
          <w:lang w:eastAsia="ru-RU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C7519E" w:rsidRDefault="008C6B93" w:rsidP="000F54A2">
      <w:pPr>
        <w:shd w:val="clear" w:color="auto" w:fill="FFFFFF"/>
        <w:suppressAutoHyphens w:val="0"/>
        <w:jc w:val="both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Лабораторные работы</w:t>
      </w:r>
    </w:p>
    <w:p w:rsidR="008C6B93" w:rsidRDefault="00354CA6" w:rsidP="000F54A2">
      <w:pPr>
        <w:shd w:val="clear" w:color="auto" w:fill="FFFFFF"/>
        <w:suppressAutoHyphens w:val="0"/>
        <w:jc w:val="both"/>
        <w:rPr>
          <w:b/>
        </w:rPr>
      </w:pPr>
      <w:r>
        <w:rPr>
          <w:b/>
        </w:rPr>
        <w:t>Лабораторная работа № 19</w:t>
      </w:r>
      <w:r w:rsidR="008C6B93">
        <w:rPr>
          <w:b/>
        </w:rPr>
        <w:t xml:space="preserve"> « Семейства </w:t>
      </w:r>
      <w:proofErr w:type="gramStart"/>
      <w:r w:rsidR="008C6B93">
        <w:rPr>
          <w:b/>
        </w:rPr>
        <w:t>двудольных</w:t>
      </w:r>
      <w:proofErr w:type="gramEnd"/>
      <w:r w:rsidR="008C6B93">
        <w:rPr>
          <w:b/>
        </w:rPr>
        <w:t>»</w:t>
      </w:r>
    </w:p>
    <w:p w:rsidR="00C7519E" w:rsidRPr="00C7519E" w:rsidRDefault="00354CA6" w:rsidP="00C7519E">
      <w:pPr>
        <w:tabs>
          <w:tab w:val="num" w:pos="709"/>
        </w:tabs>
        <w:snapToGrid w:val="0"/>
        <w:rPr>
          <w:b/>
        </w:rPr>
      </w:pPr>
      <w:r>
        <w:rPr>
          <w:b/>
        </w:rPr>
        <w:t>Лабораторная работа №20</w:t>
      </w:r>
      <w:r w:rsidR="008C6B93">
        <w:rPr>
          <w:b/>
        </w:rPr>
        <w:t xml:space="preserve"> « Строение пшеницы»</w:t>
      </w:r>
      <w:r w:rsidR="00432B21">
        <w:rPr>
          <w:b/>
        </w:rPr>
        <w:t xml:space="preserve">            </w:t>
      </w:r>
      <w:r w:rsidR="00256734">
        <w:rPr>
          <w:b/>
        </w:rPr>
        <w:t xml:space="preserve">Контрольная работа за год </w:t>
      </w:r>
    </w:p>
    <w:p w:rsidR="00C7519E" w:rsidRPr="00C7519E" w:rsidRDefault="00C7519E" w:rsidP="00C7519E">
      <w:pPr>
        <w:tabs>
          <w:tab w:val="num" w:pos="709"/>
        </w:tabs>
        <w:snapToGrid w:val="0"/>
      </w:pPr>
    </w:p>
    <w:p w:rsidR="00703CA1" w:rsidRPr="002A0C1B" w:rsidRDefault="00703CA1" w:rsidP="00703CA1">
      <w:pPr>
        <w:pStyle w:val="afa"/>
        <w:jc w:val="center"/>
        <w:rPr>
          <w:rFonts w:eastAsiaTheme="minorEastAsia"/>
          <w:b/>
          <w:lang w:eastAsia="ru-RU"/>
        </w:rPr>
      </w:pPr>
      <w:r w:rsidRPr="002A0C1B">
        <w:rPr>
          <w:rFonts w:eastAsiaTheme="minorEastAsia"/>
          <w:b/>
          <w:lang w:eastAsia="ru-RU"/>
        </w:rPr>
        <w:t>Раздел 4.  Календарно - тематическое планирование</w:t>
      </w:r>
      <w:r>
        <w:rPr>
          <w:rFonts w:eastAsiaTheme="minorEastAsia"/>
          <w:b/>
          <w:lang w:eastAsia="ru-RU"/>
        </w:rPr>
        <w:t xml:space="preserve"> 6 класс</w:t>
      </w:r>
    </w:p>
    <w:p w:rsidR="00703CA1" w:rsidRPr="002A458F" w:rsidRDefault="00703CA1" w:rsidP="00703CA1">
      <w:pPr>
        <w:pStyle w:val="afa"/>
        <w:rPr>
          <w:rFonts w:eastAsiaTheme="minorEastAsia"/>
          <w:lang w:eastAsia="ru-RU"/>
        </w:rPr>
      </w:pPr>
    </w:p>
    <w:tbl>
      <w:tblPr>
        <w:tblW w:w="15940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4285"/>
        <w:gridCol w:w="8788"/>
        <w:gridCol w:w="851"/>
        <w:gridCol w:w="850"/>
        <w:gridCol w:w="709"/>
      </w:tblGrid>
      <w:tr w:rsidR="00703CA1" w:rsidRPr="002A458F" w:rsidTr="00717CAA">
        <w:trPr>
          <w:trHeight w:val="255"/>
        </w:trPr>
        <w:tc>
          <w:tcPr>
            <w:tcW w:w="457" w:type="dxa"/>
            <w:vMerge w:val="restart"/>
          </w:tcPr>
          <w:p w:rsidR="00703CA1" w:rsidRPr="002A458F" w:rsidRDefault="00703CA1" w:rsidP="00DC51E6">
            <w:pPr>
              <w:pStyle w:val="afa"/>
              <w:rPr>
                <w:rFonts w:eastAsiaTheme="minorEastAsia"/>
                <w:lang w:eastAsia="ru-RU"/>
              </w:rPr>
            </w:pPr>
            <w:r w:rsidRPr="002A458F">
              <w:rPr>
                <w:rFonts w:eastAsiaTheme="minorEastAsia"/>
                <w:lang w:eastAsia="ru-RU"/>
              </w:rPr>
              <w:t>№</w:t>
            </w:r>
          </w:p>
        </w:tc>
        <w:tc>
          <w:tcPr>
            <w:tcW w:w="4285" w:type="dxa"/>
            <w:vMerge w:val="restart"/>
          </w:tcPr>
          <w:p w:rsidR="00703CA1" w:rsidRPr="002A458F" w:rsidRDefault="00703CA1" w:rsidP="00DC51E6">
            <w:pPr>
              <w:pStyle w:val="afa"/>
              <w:rPr>
                <w:rFonts w:eastAsiaTheme="minorEastAsia"/>
                <w:lang w:eastAsia="ru-RU"/>
              </w:rPr>
            </w:pPr>
            <w:r w:rsidRPr="002A458F">
              <w:rPr>
                <w:rFonts w:eastAsiaTheme="minorEastAsia"/>
                <w:lang w:eastAsia="ru-RU"/>
              </w:rPr>
              <w:t>Тема урока</w:t>
            </w:r>
          </w:p>
        </w:tc>
        <w:tc>
          <w:tcPr>
            <w:tcW w:w="8788" w:type="dxa"/>
            <w:vMerge w:val="restart"/>
          </w:tcPr>
          <w:p w:rsidR="00703CA1" w:rsidRPr="002A458F" w:rsidRDefault="00703CA1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Виды деятельности ученика</w:t>
            </w:r>
          </w:p>
        </w:tc>
        <w:tc>
          <w:tcPr>
            <w:tcW w:w="851" w:type="dxa"/>
            <w:vMerge w:val="restart"/>
          </w:tcPr>
          <w:p w:rsidR="00703CA1" w:rsidRPr="002A458F" w:rsidRDefault="00703CA1" w:rsidP="00DC51E6">
            <w:pPr>
              <w:pStyle w:val="afa"/>
              <w:rPr>
                <w:rFonts w:eastAsiaTheme="minorEastAsia"/>
                <w:lang w:eastAsia="ru-RU"/>
              </w:rPr>
            </w:pPr>
            <w:r w:rsidRPr="002A458F">
              <w:rPr>
                <w:rFonts w:eastAsiaTheme="minorEastAsia"/>
                <w:lang w:eastAsia="ru-RU"/>
              </w:rPr>
              <w:t>Кол-во</w:t>
            </w:r>
            <w:r>
              <w:rPr>
                <w:rFonts w:eastAsiaTheme="minorEastAsia"/>
                <w:lang w:eastAsia="ru-RU"/>
              </w:rPr>
              <w:t xml:space="preserve"> часов</w:t>
            </w:r>
          </w:p>
        </w:tc>
        <w:tc>
          <w:tcPr>
            <w:tcW w:w="1559" w:type="dxa"/>
            <w:gridSpan w:val="2"/>
          </w:tcPr>
          <w:p w:rsidR="00703CA1" w:rsidRPr="002A458F" w:rsidRDefault="00703CA1" w:rsidP="00DC51E6">
            <w:pPr>
              <w:pStyle w:val="afa"/>
              <w:rPr>
                <w:rFonts w:eastAsiaTheme="minorEastAsia"/>
                <w:lang w:eastAsia="ru-RU"/>
              </w:rPr>
            </w:pPr>
            <w:r w:rsidRPr="002A458F">
              <w:rPr>
                <w:rFonts w:eastAsiaTheme="minorEastAsia"/>
                <w:lang w:eastAsia="ru-RU"/>
              </w:rPr>
              <w:t>Дата</w:t>
            </w:r>
          </w:p>
        </w:tc>
      </w:tr>
      <w:tr w:rsidR="00703CA1" w:rsidRPr="002A458F" w:rsidTr="00717CAA">
        <w:trPr>
          <w:trHeight w:val="255"/>
        </w:trPr>
        <w:tc>
          <w:tcPr>
            <w:tcW w:w="457" w:type="dxa"/>
            <w:vMerge/>
          </w:tcPr>
          <w:p w:rsidR="00703CA1" w:rsidRPr="002A458F" w:rsidRDefault="00703CA1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4285" w:type="dxa"/>
            <w:vMerge/>
          </w:tcPr>
          <w:p w:rsidR="00703CA1" w:rsidRPr="002A458F" w:rsidRDefault="00703CA1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8788" w:type="dxa"/>
            <w:vMerge/>
          </w:tcPr>
          <w:p w:rsidR="00703CA1" w:rsidRPr="002A458F" w:rsidRDefault="00703CA1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vMerge/>
          </w:tcPr>
          <w:p w:rsidR="00703CA1" w:rsidRPr="002A458F" w:rsidRDefault="00703CA1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</w:tcPr>
          <w:p w:rsidR="00703CA1" w:rsidRPr="002A458F" w:rsidRDefault="00703CA1" w:rsidP="00DC51E6">
            <w:pPr>
              <w:pStyle w:val="afa"/>
              <w:rPr>
                <w:rFonts w:eastAsiaTheme="minorEastAsia"/>
                <w:lang w:eastAsia="ru-RU"/>
              </w:rPr>
            </w:pPr>
            <w:r w:rsidRPr="002A458F">
              <w:rPr>
                <w:rFonts w:eastAsiaTheme="minorEastAsia"/>
                <w:lang w:eastAsia="ru-RU"/>
              </w:rPr>
              <w:t>план</w:t>
            </w:r>
          </w:p>
        </w:tc>
        <w:tc>
          <w:tcPr>
            <w:tcW w:w="709" w:type="dxa"/>
          </w:tcPr>
          <w:p w:rsidR="00703CA1" w:rsidRPr="002A458F" w:rsidRDefault="00703CA1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факт</w:t>
            </w:r>
          </w:p>
        </w:tc>
      </w:tr>
      <w:tr w:rsidR="00B97D5D" w:rsidRPr="002A458F" w:rsidTr="00717CAA">
        <w:trPr>
          <w:trHeight w:val="255"/>
        </w:trPr>
        <w:tc>
          <w:tcPr>
            <w:tcW w:w="457" w:type="dxa"/>
          </w:tcPr>
          <w:p w:rsidR="00B97D5D" w:rsidRPr="002A458F" w:rsidRDefault="00B97D5D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4285" w:type="dxa"/>
          </w:tcPr>
          <w:p w:rsidR="00B97D5D" w:rsidRPr="00B97D5D" w:rsidRDefault="00B97D5D" w:rsidP="00DC51E6">
            <w:pPr>
              <w:pStyle w:val="afa"/>
              <w:rPr>
                <w:rFonts w:eastAsiaTheme="minorEastAsia"/>
                <w:b/>
                <w:lang w:eastAsia="ru-RU"/>
              </w:rPr>
            </w:pPr>
            <w:r w:rsidRPr="00B97D5D">
              <w:rPr>
                <w:rFonts w:eastAsiaTheme="minorEastAsia"/>
                <w:b/>
                <w:lang w:eastAsia="ru-RU"/>
              </w:rPr>
              <w:t>Жизнедеятельность организмов.</w:t>
            </w:r>
          </w:p>
        </w:tc>
        <w:tc>
          <w:tcPr>
            <w:tcW w:w="8788" w:type="dxa"/>
          </w:tcPr>
          <w:p w:rsidR="00B97D5D" w:rsidRPr="002A458F" w:rsidRDefault="00B97D5D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</w:tcPr>
          <w:p w:rsidR="00B97D5D" w:rsidRPr="00B97D5D" w:rsidRDefault="00B97D5D" w:rsidP="00717CAA">
            <w:pPr>
              <w:pStyle w:val="afa"/>
              <w:jc w:val="center"/>
              <w:rPr>
                <w:rFonts w:eastAsiaTheme="minorEastAsia"/>
                <w:b/>
                <w:lang w:eastAsia="ru-RU"/>
              </w:rPr>
            </w:pPr>
            <w:r w:rsidRPr="00B97D5D">
              <w:rPr>
                <w:rFonts w:eastAsiaTheme="minorEastAsia"/>
                <w:b/>
                <w:lang w:eastAsia="ru-RU"/>
              </w:rPr>
              <w:t>10</w:t>
            </w:r>
          </w:p>
        </w:tc>
        <w:tc>
          <w:tcPr>
            <w:tcW w:w="850" w:type="dxa"/>
          </w:tcPr>
          <w:p w:rsidR="00B97D5D" w:rsidRPr="002A458F" w:rsidRDefault="00B97D5D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</w:tcPr>
          <w:p w:rsidR="00B97D5D" w:rsidRDefault="00B97D5D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</w:tr>
      <w:tr w:rsidR="00B97D5D" w:rsidRPr="002A458F" w:rsidTr="00717CAA">
        <w:trPr>
          <w:trHeight w:val="255"/>
        </w:trPr>
        <w:tc>
          <w:tcPr>
            <w:tcW w:w="457" w:type="dxa"/>
          </w:tcPr>
          <w:p w:rsidR="00B97D5D" w:rsidRPr="002A458F" w:rsidRDefault="00B97D5D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4285" w:type="dxa"/>
          </w:tcPr>
          <w:p w:rsidR="00B97D5D" w:rsidRPr="002A458F" w:rsidRDefault="00B97D5D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Царства живой природы</w:t>
            </w:r>
            <w:r w:rsidR="00EC4F87">
              <w:rPr>
                <w:rFonts w:eastAsiaTheme="minorEastAsia"/>
                <w:lang w:eastAsia="ru-RU"/>
              </w:rPr>
              <w:t>.</w:t>
            </w:r>
          </w:p>
        </w:tc>
        <w:tc>
          <w:tcPr>
            <w:tcW w:w="8788" w:type="dxa"/>
            <w:vMerge w:val="restart"/>
          </w:tcPr>
          <w:p w:rsidR="00B97D5D" w:rsidRDefault="00B97D5D" w:rsidP="00B97D5D">
            <w:pPr>
              <w:spacing w:line="263" w:lineRule="exact"/>
              <w:rPr>
                <w:sz w:val="20"/>
                <w:szCs w:val="20"/>
              </w:rPr>
            </w:pPr>
            <w:r>
              <w:t>Вспоминают об основных отличительных признаках живой природы, о</w:t>
            </w:r>
            <w:r>
              <w:rPr>
                <w:sz w:val="20"/>
                <w:szCs w:val="20"/>
              </w:rPr>
              <w:t xml:space="preserve"> </w:t>
            </w:r>
            <w:r>
              <w:t>биологии как науке, о роли организмов, о биосфере как особой оболочке</w:t>
            </w:r>
          </w:p>
          <w:p w:rsidR="00B97D5D" w:rsidRPr="00717CAA" w:rsidRDefault="00B97D5D" w:rsidP="00170B4D">
            <w:pPr>
              <w:rPr>
                <w:sz w:val="20"/>
                <w:szCs w:val="20"/>
              </w:rPr>
            </w:pPr>
            <w:r>
              <w:t>Земли, о практической ценности биологических знаний. Знакомятся с</w:t>
            </w:r>
            <w:r>
              <w:rPr>
                <w:sz w:val="20"/>
                <w:szCs w:val="20"/>
              </w:rPr>
              <w:t xml:space="preserve"> </w:t>
            </w:r>
            <w:r>
              <w:t>обменом веществ – основным признаком живых организмов; учатся</w:t>
            </w:r>
            <w:r>
              <w:rPr>
                <w:sz w:val="20"/>
                <w:szCs w:val="20"/>
              </w:rPr>
              <w:t xml:space="preserve">   </w:t>
            </w:r>
            <w:r>
              <w:t>выделять  существенные  признаки  обмена  веществ,  обосновывать</w:t>
            </w:r>
            <w:r>
              <w:rPr>
                <w:sz w:val="20"/>
                <w:szCs w:val="20"/>
              </w:rPr>
              <w:t xml:space="preserve"> </w:t>
            </w:r>
            <w:r>
              <w:t>значение энергии для организмов. Знакомятся</w:t>
            </w:r>
            <w:r>
              <w:rPr>
                <w:sz w:val="20"/>
                <w:szCs w:val="20"/>
              </w:rPr>
              <w:t xml:space="preserve"> </w:t>
            </w:r>
            <w:r>
              <w:t>со способами питания</w:t>
            </w:r>
            <w:r>
              <w:rPr>
                <w:sz w:val="20"/>
                <w:szCs w:val="20"/>
              </w:rPr>
              <w:t xml:space="preserve"> </w:t>
            </w:r>
            <w:r>
              <w:t>организмов;  учатся  выделять  существенные</w:t>
            </w:r>
            <w:r>
              <w:rPr>
                <w:sz w:val="20"/>
                <w:szCs w:val="20"/>
              </w:rPr>
              <w:t xml:space="preserve"> </w:t>
            </w:r>
            <w:r>
              <w:t>признаки  почвенного питания растений. Объясняют роль питания в процессах обмена веществ.</w:t>
            </w:r>
            <w:r>
              <w:rPr>
                <w:sz w:val="20"/>
                <w:szCs w:val="20"/>
              </w:rPr>
              <w:t xml:space="preserve"> </w:t>
            </w:r>
            <w:r>
              <w:t>Формируют  знания об управлении почвенным</w:t>
            </w:r>
            <w:r>
              <w:rPr>
                <w:sz w:val="20"/>
                <w:szCs w:val="20"/>
              </w:rPr>
              <w:t xml:space="preserve"> </w:t>
            </w:r>
            <w:r>
              <w:t>питанием растений; Знакомятся  со способом воздушного питания растений, с</w:t>
            </w:r>
            <w:r>
              <w:rPr>
                <w:sz w:val="20"/>
                <w:szCs w:val="20"/>
              </w:rPr>
              <w:t xml:space="preserve"> </w:t>
            </w:r>
            <w:r>
              <w:t>условиями протекания фотосинтеза, ролью хлорофилла в образовании</w:t>
            </w:r>
            <w:r w:rsidR="00170B4D">
              <w:rPr>
                <w:sz w:val="20"/>
                <w:szCs w:val="20"/>
              </w:rPr>
              <w:t xml:space="preserve">  </w:t>
            </w:r>
            <w:r>
              <w:rPr>
                <w:w w:val="98"/>
              </w:rPr>
              <w:t>веществ.</w:t>
            </w:r>
            <w:r>
              <w:t>. Знакомятся с особенностями питания бактерий и грибов, грибам</w:t>
            </w:r>
            <w:proofErr w:type="gramStart"/>
            <w:r>
              <w:t>и-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t>паразитами, вредом, который они наносят жизни и здоровью. Знакомятся</w:t>
            </w:r>
            <w:r>
              <w:rPr>
                <w:sz w:val="20"/>
                <w:szCs w:val="20"/>
              </w:rPr>
              <w:t xml:space="preserve"> </w:t>
            </w:r>
            <w:r>
              <w:t>с особенностями гетеротрофного питания, способами добывания пищи</w:t>
            </w:r>
            <w:r>
              <w:rPr>
                <w:sz w:val="20"/>
                <w:szCs w:val="20"/>
              </w:rPr>
              <w:t xml:space="preserve"> </w:t>
            </w:r>
            <w:r>
              <w:t>растительноядными</w:t>
            </w:r>
            <w:r>
              <w:rPr>
                <w:sz w:val="20"/>
                <w:szCs w:val="20"/>
              </w:rPr>
              <w:t xml:space="preserve"> </w:t>
            </w:r>
            <w:r>
              <w:t>животными.  Знакомятся. Знаком</w:t>
            </w:r>
            <w:r w:rsidR="00717CAA">
              <w:t xml:space="preserve">ятся  с особенностями дыхания у </w:t>
            </w:r>
            <w:r>
              <w:t>растений</w:t>
            </w:r>
            <w:r w:rsidR="00717CAA">
              <w:t>,</w:t>
            </w:r>
            <w:r>
              <w:t xml:space="preserve"> учатся определять значение дыхания в жизни растений. Объясняют роль</w:t>
            </w:r>
            <w:r>
              <w:rPr>
                <w:sz w:val="20"/>
                <w:szCs w:val="20"/>
              </w:rPr>
              <w:t xml:space="preserve"> </w:t>
            </w:r>
            <w:r>
              <w:t>дыхания в процессе обмена веществ. Объясняют значение кислорода в</w:t>
            </w:r>
            <w:r w:rsidR="00717CAA">
              <w:rPr>
                <w:sz w:val="20"/>
                <w:szCs w:val="20"/>
              </w:rPr>
              <w:t xml:space="preserve"> </w:t>
            </w:r>
            <w:r>
              <w:t>процессе дыхания. Применяют знания о дыхании при выращивании. Объясняют роль транспорта веще</w:t>
            </w:r>
            <w:proofErr w:type="gramStart"/>
            <w:r>
              <w:t>ств в пр</w:t>
            </w:r>
            <w:proofErr w:type="gramEnd"/>
            <w:r>
              <w:t>оцессе обмена веществ. Объясняют значение проводящей функции стебля</w:t>
            </w:r>
            <w:r w:rsidRPr="002A458F">
              <w:rPr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B97D5D" w:rsidRPr="002A458F" w:rsidRDefault="0088494C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850" w:type="dxa"/>
          </w:tcPr>
          <w:p w:rsidR="00B97D5D" w:rsidRPr="002A458F" w:rsidRDefault="00B97D5D" w:rsidP="00B97D5D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02.09</w:t>
            </w:r>
          </w:p>
        </w:tc>
        <w:tc>
          <w:tcPr>
            <w:tcW w:w="709" w:type="dxa"/>
          </w:tcPr>
          <w:p w:rsidR="00B97D5D" w:rsidRDefault="00B97D5D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</w:tr>
      <w:tr w:rsidR="00B97D5D" w:rsidRPr="002A458F" w:rsidTr="00717CAA">
        <w:trPr>
          <w:trHeight w:val="255"/>
        </w:trPr>
        <w:tc>
          <w:tcPr>
            <w:tcW w:w="457" w:type="dxa"/>
          </w:tcPr>
          <w:p w:rsidR="00B97D5D" w:rsidRPr="002A458F" w:rsidRDefault="00B97D5D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4285" w:type="dxa"/>
          </w:tcPr>
          <w:p w:rsidR="00B97D5D" w:rsidRDefault="00B97D5D" w:rsidP="00B97D5D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Обмен веществ - главный признак жизни</w:t>
            </w:r>
            <w:r w:rsidR="00EC4F87">
              <w:rPr>
                <w:rFonts w:eastAsiaTheme="minorEastAsia"/>
                <w:lang w:eastAsia="ru-RU"/>
              </w:rPr>
              <w:t>.</w:t>
            </w:r>
          </w:p>
        </w:tc>
        <w:tc>
          <w:tcPr>
            <w:tcW w:w="8788" w:type="dxa"/>
            <w:vMerge/>
          </w:tcPr>
          <w:p w:rsidR="00B97D5D" w:rsidRPr="002A458F" w:rsidRDefault="00B97D5D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</w:tcPr>
          <w:p w:rsidR="00B97D5D" w:rsidRPr="002A458F" w:rsidRDefault="0088494C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850" w:type="dxa"/>
          </w:tcPr>
          <w:p w:rsidR="00B97D5D" w:rsidRPr="002A458F" w:rsidRDefault="00B97D5D" w:rsidP="00B97D5D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09.09</w:t>
            </w:r>
          </w:p>
        </w:tc>
        <w:tc>
          <w:tcPr>
            <w:tcW w:w="709" w:type="dxa"/>
          </w:tcPr>
          <w:p w:rsidR="00B97D5D" w:rsidRDefault="00B97D5D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</w:tr>
      <w:tr w:rsidR="00B97D5D" w:rsidRPr="002A458F" w:rsidTr="00717CAA">
        <w:trPr>
          <w:trHeight w:val="255"/>
        </w:trPr>
        <w:tc>
          <w:tcPr>
            <w:tcW w:w="457" w:type="dxa"/>
          </w:tcPr>
          <w:p w:rsidR="00B97D5D" w:rsidRPr="002A458F" w:rsidRDefault="00B97D5D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4285" w:type="dxa"/>
          </w:tcPr>
          <w:p w:rsidR="00B97D5D" w:rsidRDefault="00B97D5D" w:rsidP="00B97D5D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Питание бактерий, грибов.</w:t>
            </w:r>
          </w:p>
        </w:tc>
        <w:tc>
          <w:tcPr>
            <w:tcW w:w="8788" w:type="dxa"/>
            <w:vMerge/>
          </w:tcPr>
          <w:p w:rsidR="00B97D5D" w:rsidRPr="002A458F" w:rsidRDefault="00B97D5D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</w:tcPr>
          <w:p w:rsidR="00B97D5D" w:rsidRPr="002A458F" w:rsidRDefault="0088494C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850" w:type="dxa"/>
          </w:tcPr>
          <w:p w:rsidR="00B97D5D" w:rsidRPr="002A458F" w:rsidRDefault="00B97D5D" w:rsidP="00B97D5D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16.09</w:t>
            </w:r>
          </w:p>
        </w:tc>
        <w:tc>
          <w:tcPr>
            <w:tcW w:w="709" w:type="dxa"/>
          </w:tcPr>
          <w:p w:rsidR="00B97D5D" w:rsidRDefault="00B97D5D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</w:tr>
      <w:tr w:rsidR="00B97D5D" w:rsidRPr="002A458F" w:rsidTr="00717CAA">
        <w:trPr>
          <w:trHeight w:val="255"/>
        </w:trPr>
        <w:tc>
          <w:tcPr>
            <w:tcW w:w="457" w:type="dxa"/>
          </w:tcPr>
          <w:p w:rsidR="00B97D5D" w:rsidRPr="002A458F" w:rsidRDefault="00B97D5D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4</w:t>
            </w:r>
          </w:p>
        </w:tc>
        <w:tc>
          <w:tcPr>
            <w:tcW w:w="4285" w:type="dxa"/>
          </w:tcPr>
          <w:p w:rsidR="00B97D5D" w:rsidRDefault="00B97D5D" w:rsidP="00B97D5D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Питание животных.</w:t>
            </w:r>
          </w:p>
        </w:tc>
        <w:tc>
          <w:tcPr>
            <w:tcW w:w="8788" w:type="dxa"/>
            <w:vMerge/>
          </w:tcPr>
          <w:p w:rsidR="00B97D5D" w:rsidRPr="002A458F" w:rsidRDefault="00B97D5D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</w:tcPr>
          <w:p w:rsidR="00B97D5D" w:rsidRPr="002A458F" w:rsidRDefault="0088494C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850" w:type="dxa"/>
          </w:tcPr>
          <w:p w:rsidR="00B97D5D" w:rsidRPr="002A458F" w:rsidRDefault="00B97D5D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23.09</w:t>
            </w:r>
          </w:p>
        </w:tc>
        <w:tc>
          <w:tcPr>
            <w:tcW w:w="709" w:type="dxa"/>
          </w:tcPr>
          <w:p w:rsidR="00B97D5D" w:rsidRDefault="00B97D5D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</w:tr>
      <w:tr w:rsidR="00B97D5D" w:rsidRPr="002A458F" w:rsidTr="00717CAA">
        <w:trPr>
          <w:trHeight w:val="255"/>
        </w:trPr>
        <w:tc>
          <w:tcPr>
            <w:tcW w:w="457" w:type="dxa"/>
          </w:tcPr>
          <w:p w:rsidR="00B97D5D" w:rsidRPr="002A458F" w:rsidRDefault="00B97D5D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</w:t>
            </w:r>
          </w:p>
        </w:tc>
        <w:tc>
          <w:tcPr>
            <w:tcW w:w="4285" w:type="dxa"/>
          </w:tcPr>
          <w:p w:rsidR="00B97D5D" w:rsidRPr="00494DA6" w:rsidRDefault="00B97D5D" w:rsidP="00B97D5D">
            <w:pPr>
              <w:pStyle w:val="afa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Питание растений. Удобрения. </w:t>
            </w:r>
            <w:r w:rsidRPr="00494DA6">
              <w:rPr>
                <w:rFonts w:eastAsiaTheme="minorEastAsia"/>
                <w:b/>
                <w:lang w:eastAsia="ru-RU"/>
              </w:rPr>
              <w:t>Л</w:t>
            </w:r>
            <w:r>
              <w:rPr>
                <w:rFonts w:eastAsiaTheme="minorEastAsia"/>
                <w:b/>
                <w:lang w:eastAsia="ru-RU"/>
              </w:rPr>
              <w:t xml:space="preserve">абораторная работа №1 </w:t>
            </w:r>
            <w:r w:rsidRPr="00B2729D">
              <w:rPr>
                <w:b/>
              </w:rPr>
              <w:t>«Поглощение воды корнем».</w:t>
            </w:r>
          </w:p>
        </w:tc>
        <w:tc>
          <w:tcPr>
            <w:tcW w:w="8788" w:type="dxa"/>
            <w:vMerge/>
          </w:tcPr>
          <w:p w:rsidR="00B97D5D" w:rsidRPr="002A458F" w:rsidRDefault="00B97D5D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</w:tcPr>
          <w:p w:rsidR="00B97D5D" w:rsidRPr="002A458F" w:rsidRDefault="0088494C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850" w:type="dxa"/>
          </w:tcPr>
          <w:p w:rsidR="00B97D5D" w:rsidRPr="002A458F" w:rsidRDefault="00B97D5D" w:rsidP="00B97D5D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30.09</w:t>
            </w:r>
          </w:p>
        </w:tc>
        <w:tc>
          <w:tcPr>
            <w:tcW w:w="709" w:type="dxa"/>
          </w:tcPr>
          <w:p w:rsidR="00B97D5D" w:rsidRDefault="00B97D5D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</w:tr>
      <w:tr w:rsidR="00B97D5D" w:rsidRPr="002A458F" w:rsidTr="00717CAA">
        <w:trPr>
          <w:trHeight w:val="255"/>
        </w:trPr>
        <w:tc>
          <w:tcPr>
            <w:tcW w:w="457" w:type="dxa"/>
          </w:tcPr>
          <w:p w:rsidR="00B97D5D" w:rsidRPr="002A458F" w:rsidRDefault="00B97D5D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</w:t>
            </w:r>
          </w:p>
        </w:tc>
        <w:tc>
          <w:tcPr>
            <w:tcW w:w="4285" w:type="dxa"/>
          </w:tcPr>
          <w:p w:rsidR="00B97D5D" w:rsidRDefault="00B97D5D" w:rsidP="00B97D5D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Фотосинтез.</w:t>
            </w:r>
            <w:r w:rsidR="00EC4F87">
              <w:rPr>
                <w:rFonts w:eastAsiaTheme="minorEastAsia"/>
                <w:lang w:eastAsia="ru-RU"/>
              </w:rPr>
              <w:t xml:space="preserve"> Диагностическая рабо</w:t>
            </w:r>
            <w:r w:rsidR="000554C3">
              <w:rPr>
                <w:rFonts w:eastAsiaTheme="minorEastAsia"/>
                <w:lang w:eastAsia="ru-RU"/>
              </w:rPr>
              <w:t>т</w:t>
            </w:r>
            <w:r w:rsidR="00EC4F87">
              <w:rPr>
                <w:rFonts w:eastAsiaTheme="minorEastAsia"/>
                <w:lang w:eastAsia="ru-RU"/>
              </w:rPr>
              <w:t>а.</w:t>
            </w:r>
          </w:p>
        </w:tc>
        <w:tc>
          <w:tcPr>
            <w:tcW w:w="8788" w:type="dxa"/>
            <w:vMerge/>
          </w:tcPr>
          <w:p w:rsidR="00B97D5D" w:rsidRPr="002A458F" w:rsidRDefault="00B97D5D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</w:tcPr>
          <w:p w:rsidR="00B97D5D" w:rsidRPr="002A458F" w:rsidRDefault="0088494C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850" w:type="dxa"/>
          </w:tcPr>
          <w:p w:rsidR="00B97D5D" w:rsidRPr="002A458F" w:rsidRDefault="00B97D5D" w:rsidP="00B97D5D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07.10</w:t>
            </w:r>
          </w:p>
        </w:tc>
        <w:tc>
          <w:tcPr>
            <w:tcW w:w="709" w:type="dxa"/>
          </w:tcPr>
          <w:p w:rsidR="00B97D5D" w:rsidRDefault="00B97D5D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</w:tr>
      <w:tr w:rsidR="00B97D5D" w:rsidRPr="002A458F" w:rsidTr="00717CAA">
        <w:trPr>
          <w:trHeight w:val="255"/>
        </w:trPr>
        <w:tc>
          <w:tcPr>
            <w:tcW w:w="457" w:type="dxa"/>
          </w:tcPr>
          <w:p w:rsidR="00B97D5D" w:rsidRPr="002A458F" w:rsidRDefault="00B97D5D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</w:t>
            </w:r>
          </w:p>
        </w:tc>
        <w:tc>
          <w:tcPr>
            <w:tcW w:w="4285" w:type="dxa"/>
          </w:tcPr>
          <w:p w:rsidR="00B97D5D" w:rsidRDefault="00B97D5D" w:rsidP="00B97D5D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Дыхание растений и животных.</w:t>
            </w:r>
          </w:p>
        </w:tc>
        <w:tc>
          <w:tcPr>
            <w:tcW w:w="8788" w:type="dxa"/>
            <w:vMerge/>
          </w:tcPr>
          <w:p w:rsidR="00B97D5D" w:rsidRPr="002A458F" w:rsidRDefault="00B97D5D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</w:tcPr>
          <w:p w:rsidR="00B97D5D" w:rsidRPr="002A458F" w:rsidRDefault="0088494C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850" w:type="dxa"/>
          </w:tcPr>
          <w:p w:rsidR="00B97D5D" w:rsidRPr="002A458F" w:rsidRDefault="00B97D5D" w:rsidP="00B97D5D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14.10</w:t>
            </w:r>
          </w:p>
        </w:tc>
        <w:tc>
          <w:tcPr>
            <w:tcW w:w="709" w:type="dxa"/>
          </w:tcPr>
          <w:p w:rsidR="00B97D5D" w:rsidRDefault="00B97D5D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</w:tr>
      <w:tr w:rsidR="00B97D5D" w:rsidRPr="002A458F" w:rsidTr="00717CAA">
        <w:trPr>
          <w:trHeight w:val="255"/>
        </w:trPr>
        <w:tc>
          <w:tcPr>
            <w:tcW w:w="457" w:type="dxa"/>
          </w:tcPr>
          <w:p w:rsidR="00B97D5D" w:rsidRPr="002A458F" w:rsidRDefault="00B97D5D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</w:t>
            </w:r>
          </w:p>
        </w:tc>
        <w:tc>
          <w:tcPr>
            <w:tcW w:w="4285" w:type="dxa"/>
          </w:tcPr>
          <w:p w:rsidR="00B97D5D" w:rsidRDefault="00B97D5D" w:rsidP="00B97D5D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b/>
              </w:rPr>
              <w:t>Лабораторная работа №2</w:t>
            </w:r>
            <w:r w:rsidR="00B62FAF">
              <w:rPr>
                <w:b/>
              </w:rPr>
              <w:t xml:space="preserve"> «Передвижение веществ по побегу растения</w:t>
            </w:r>
            <w:r w:rsidRPr="00B2729D">
              <w:rPr>
                <w:b/>
              </w:rPr>
              <w:t>».</w:t>
            </w:r>
          </w:p>
        </w:tc>
        <w:tc>
          <w:tcPr>
            <w:tcW w:w="8788" w:type="dxa"/>
            <w:vMerge/>
          </w:tcPr>
          <w:p w:rsidR="00B97D5D" w:rsidRPr="002A458F" w:rsidRDefault="00B97D5D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</w:tcPr>
          <w:p w:rsidR="00B97D5D" w:rsidRPr="002A458F" w:rsidRDefault="0088494C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850" w:type="dxa"/>
          </w:tcPr>
          <w:p w:rsidR="00B97D5D" w:rsidRPr="002A458F" w:rsidRDefault="00B97D5D" w:rsidP="00B97D5D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21.10</w:t>
            </w:r>
          </w:p>
        </w:tc>
        <w:tc>
          <w:tcPr>
            <w:tcW w:w="709" w:type="dxa"/>
          </w:tcPr>
          <w:p w:rsidR="00B97D5D" w:rsidRDefault="00B97D5D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</w:tr>
      <w:tr w:rsidR="00B97D5D" w:rsidRPr="002A458F" w:rsidTr="00717CAA">
        <w:trPr>
          <w:trHeight w:val="255"/>
        </w:trPr>
        <w:tc>
          <w:tcPr>
            <w:tcW w:w="457" w:type="dxa"/>
          </w:tcPr>
          <w:p w:rsidR="00B97D5D" w:rsidRPr="002A458F" w:rsidRDefault="00B97D5D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</w:t>
            </w:r>
          </w:p>
        </w:tc>
        <w:tc>
          <w:tcPr>
            <w:tcW w:w="4285" w:type="dxa"/>
          </w:tcPr>
          <w:p w:rsidR="00B97D5D" w:rsidRDefault="00B97D5D" w:rsidP="00B97D5D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Передвижение веществ у животных.</w:t>
            </w:r>
          </w:p>
        </w:tc>
        <w:tc>
          <w:tcPr>
            <w:tcW w:w="8788" w:type="dxa"/>
            <w:vMerge/>
          </w:tcPr>
          <w:p w:rsidR="00B97D5D" w:rsidRPr="002A458F" w:rsidRDefault="00B97D5D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</w:tcPr>
          <w:p w:rsidR="00B97D5D" w:rsidRPr="002A458F" w:rsidRDefault="0088494C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850" w:type="dxa"/>
          </w:tcPr>
          <w:p w:rsidR="00B97D5D" w:rsidRPr="002A458F" w:rsidRDefault="00B97D5D" w:rsidP="00B97D5D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28.10</w:t>
            </w:r>
          </w:p>
        </w:tc>
        <w:tc>
          <w:tcPr>
            <w:tcW w:w="709" w:type="dxa"/>
          </w:tcPr>
          <w:p w:rsidR="00B97D5D" w:rsidRDefault="00B97D5D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</w:tr>
      <w:tr w:rsidR="00B97D5D" w:rsidRPr="002A458F" w:rsidTr="00717CAA">
        <w:trPr>
          <w:trHeight w:val="255"/>
        </w:trPr>
        <w:tc>
          <w:tcPr>
            <w:tcW w:w="457" w:type="dxa"/>
          </w:tcPr>
          <w:p w:rsidR="00B97D5D" w:rsidRPr="002A458F" w:rsidRDefault="00B97D5D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</w:t>
            </w:r>
          </w:p>
        </w:tc>
        <w:tc>
          <w:tcPr>
            <w:tcW w:w="4285" w:type="dxa"/>
          </w:tcPr>
          <w:p w:rsidR="00B97D5D" w:rsidRDefault="00B97D5D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Выделение у растений и животных.</w:t>
            </w:r>
          </w:p>
        </w:tc>
        <w:tc>
          <w:tcPr>
            <w:tcW w:w="8788" w:type="dxa"/>
            <w:vMerge/>
          </w:tcPr>
          <w:p w:rsidR="00B97D5D" w:rsidRPr="002A458F" w:rsidRDefault="00B97D5D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</w:tcPr>
          <w:p w:rsidR="00B97D5D" w:rsidRPr="002A458F" w:rsidRDefault="0088494C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850" w:type="dxa"/>
          </w:tcPr>
          <w:p w:rsidR="00B97D5D" w:rsidRPr="002A458F" w:rsidRDefault="00B97D5D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11.11</w:t>
            </w:r>
          </w:p>
        </w:tc>
        <w:tc>
          <w:tcPr>
            <w:tcW w:w="709" w:type="dxa"/>
          </w:tcPr>
          <w:p w:rsidR="00B97D5D" w:rsidRDefault="00B97D5D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</w:tr>
      <w:tr w:rsidR="00274CC0" w:rsidRPr="002A458F" w:rsidTr="00717CAA">
        <w:trPr>
          <w:trHeight w:val="255"/>
        </w:trPr>
        <w:tc>
          <w:tcPr>
            <w:tcW w:w="457" w:type="dxa"/>
          </w:tcPr>
          <w:p w:rsidR="00274CC0" w:rsidRPr="002A458F" w:rsidRDefault="00274CC0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4285" w:type="dxa"/>
          </w:tcPr>
          <w:p w:rsidR="00274CC0" w:rsidRDefault="00274CC0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b/>
              </w:rPr>
              <w:t xml:space="preserve">Размножение, </w:t>
            </w:r>
            <w:r w:rsidR="00717CAA">
              <w:rPr>
                <w:b/>
              </w:rPr>
              <w:t xml:space="preserve">рост  и  развитие  организмов </w:t>
            </w:r>
          </w:p>
        </w:tc>
        <w:tc>
          <w:tcPr>
            <w:tcW w:w="8788" w:type="dxa"/>
          </w:tcPr>
          <w:p w:rsidR="00274CC0" w:rsidRPr="002A458F" w:rsidRDefault="00274CC0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</w:tcPr>
          <w:p w:rsidR="00274CC0" w:rsidRPr="00717CAA" w:rsidRDefault="00754F63" w:rsidP="00717CAA">
            <w:pPr>
              <w:pStyle w:val="afa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4</w:t>
            </w:r>
          </w:p>
        </w:tc>
        <w:tc>
          <w:tcPr>
            <w:tcW w:w="850" w:type="dxa"/>
          </w:tcPr>
          <w:p w:rsidR="00274CC0" w:rsidRDefault="00274CC0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</w:tcPr>
          <w:p w:rsidR="00274CC0" w:rsidRDefault="00274CC0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</w:tr>
      <w:tr w:rsidR="00717CAA" w:rsidRPr="002A458F" w:rsidTr="00717CAA">
        <w:trPr>
          <w:trHeight w:val="255"/>
        </w:trPr>
        <w:tc>
          <w:tcPr>
            <w:tcW w:w="457" w:type="dxa"/>
          </w:tcPr>
          <w:p w:rsidR="00717CAA" w:rsidRPr="002A458F" w:rsidRDefault="00717CAA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11</w:t>
            </w:r>
          </w:p>
        </w:tc>
        <w:tc>
          <w:tcPr>
            <w:tcW w:w="4285" w:type="dxa"/>
          </w:tcPr>
          <w:p w:rsidR="00717CAA" w:rsidRDefault="00717CAA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Размножение организмов и его значение.</w:t>
            </w:r>
            <w:r>
              <w:t xml:space="preserve"> </w:t>
            </w:r>
            <w:r>
              <w:rPr>
                <w:b/>
              </w:rPr>
              <w:t xml:space="preserve">Лабораторная работа №3 </w:t>
            </w:r>
            <w:r w:rsidRPr="00B2729D">
              <w:rPr>
                <w:b/>
              </w:rPr>
              <w:t>«</w:t>
            </w:r>
            <w:r w:rsidR="00B62FAF">
              <w:rPr>
                <w:b/>
              </w:rPr>
              <w:t>Вегетативное р</w:t>
            </w:r>
            <w:r w:rsidRPr="00B2729D">
              <w:rPr>
                <w:b/>
              </w:rPr>
              <w:t xml:space="preserve">азмножение </w:t>
            </w:r>
            <w:r w:rsidR="00B62FAF">
              <w:rPr>
                <w:b/>
              </w:rPr>
              <w:t xml:space="preserve"> комнатных </w:t>
            </w:r>
            <w:r w:rsidRPr="00B2729D">
              <w:rPr>
                <w:b/>
              </w:rPr>
              <w:t>растений».</w:t>
            </w:r>
          </w:p>
        </w:tc>
        <w:tc>
          <w:tcPr>
            <w:tcW w:w="8788" w:type="dxa"/>
            <w:vMerge w:val="restart"/>
          </w:tcPr>
          <w:p w:rsidR="00717CAA" w:rsidRDefault="00717CAA" w:rsidP="00717CAA">
            <w:pPr>
              <w:rPr>
                <w:sz w:val="20"/>
                <w:szCs w:val="20"/>
              </w:rPr>
            </w:pPr>
            <w:r>
              <w:t>Знакомятся с размножением организмов, его ролью в преемственности</w:t>
            </w:r>
          </w:p>
          <w:p w:rsidR="00717CAA" w:rsidRPr="00717CAA" w:rsidRDefault="00717CAA" w:rsidP="00717CAA">
            <w:pPr>
              <w:rPr>
                <w:sz w:val="20"/>
                <w:szCs w:val="20"/>
              </w:rPr>
            </w:pPr>
            <w:r>
              <w:t>поколений,  способами  размножения  –  бесполым  размножением  у</w:t>
            </w:r>
            <w:r>
              <w:rPr>
                <w:sz w:val="20"/>
                <w:szCs w:val="20"/>
              </w:rPr>
              <w:t xml:space="preserve"> </w:t>
            </w:r>
            <w:r>
              <w:t>растений  и  животных.  Знакомятся  с  особенностями  полового</w:t>
            </w:r>
            <w:r w:rsidR="00170B4D">
              <w:rPr>
                <w:sz w:val="20"/>
                <w:szCs w:val="20"/>
              </w:rPr>
              <w:t xml:space="preserve"> </w:t>
            </w:r>
            <w:r>
              <w:t>размножения, его усложнением в процессе исторического развития</w:t>
            </w:r>
            <w:proofErr w:type="gramStart"/>
            <w:r>
              <w:t xml:space="preserve"> ,</w:t>
            </w:r>
            <w:proofErr w:type="gramEnd"/>
            <w:r>
              <w:t>определят значение полового размножения для потомства и эволюции</w:t>
            </w:r>
            <w:r w:rsidR="00170B4D">
              <w:t xml:space="preserve"> </w:t>
            </w:r>
            <w:r>
              <w:t>органического  мира.  Определять  значение  размножения  в  жизни</w:t>
            </w:r>
            <w:r w:rsidR="00170B4D">
              <w:rPr>
                <w:sz w:val="20"/>
                <w:szCs w:val="20"/>
              </w:rPr>
              <w:t xml:space="preserve"> </w:t>
            </w:r>
            <w:r>
              <w:t>организмов. Объяснять роль размножения. Определять особенности</w:t>
            </w:r>
            <w:r w:rsidR="00170B4D">
              <w:rPr>
                <w:sz w:val="20"/>
                <w:szCs w:val="20"/>
              </w:rPr>
              <w:t xml:space="preserve"> </w:t>
            </w:r>
            <w:r>
              <w:t>бесполого  размножения.  Ставить  биологические  эксперименты</w:t>
            </w:r>
            <w:r>
              <w:rPr>
                <w:sz w:val="20"/>
                <w:szCs w:val="20"/>
              </w:rPr>
              <w:t xml:space="preserve"> по </w:t>
            </w:r>
            <w:r>
              <w:t>изучению</w:t>
            </w:r>
            <w:r>
              <w:rPr>
                <w:sz w:val="20"/>
                <w:szCs w:val="20"/>
              </w:rPr>
              <w:t xml:space="preserve"> </w:t>
            </w:r>
            <w:r>
              <w:t>вегетативного размножения</w:t>
            </w:r>
            <w:r>
              <w:rPr>
                <w:sz w:val="20"/>
                <w:szCs w:val="20"/>
              </w:rPr>
              <w:t xml:space="preserve"> </w:t>
            </w:r>
            <w:r>
              <w:t>организмов и</w:t>
            </w:r>
            <w:r>
              <w:rPr>
                <w:sz w:val="20"/>
                <w:szCs w:val="20"/>
              </w:rPr>
              <w:t xml:space="preserve"> </w:t>
            </w:r>
            <w:r>
              <w:t>объяснять</w:t>
            </w:r>
            <w:r>
              <w:rPr>
                <w:sz w:val="20"/>
                <w:szCs w:val="20"/>
              </w:rPr>
              <w:t xml:space="preserve"> </w:t>
            </w:r>
            <w:r>
              <w:t>их</w:t>
            </w:r>
            <w:r>
              <w:rPr>
                <w:sz w:val="20"/>
                <w:szCs w:val="20"/>
              </w:rPr>
              <w:t xml:space="preserve"> </w:t>
            </w:r>
            <w:r>
              <w:lastRenderedPageBreak/>
              <w:t>результаты.  Характеризовать  особенности  полового  размножения. Объяснять значение полового размножения для потомства и эволюции</w:t>
            </w:r>
            <w:r>
              <w:rPr>
                <w:sz w:val="20"/>
                <w:szCs w:val="20"/>
              </w:rPr>
              <w:t xml:space="preserve"> </w:t>
            </w:r>
            <w:r>
              <w:t>органического мира. Характеризовать особенности процессов роста и</w:t>
            </w:r>
            <w:r>
              <w:rPr>
                <w:sz w:val="20"/>
                <w:szCs w:val="20"/>
              </w:rPr>
              <w:t xml:space="preserve"> </w:t>
            </w:r>
            <w:r>
              <w:t>развития у растений и животных. Определять возраст деревьев по</w:t>
            </w:r>
            <w:r>
              <w:rPr>
                <w:sz w:val="20"/>
                <w:szCs w:val="20"/>
              </w:rPr>
              <w:t xml:space="preserve"> </w:t>
            </w:r>
            <w:r>
              <w:t>годичным кольцам. Проводить биологические исследования и объяснять их  результаты.  Проводить  наблюдения  за  ростом  и  развитие организмов.  Объяснять,  в  чём  состоит  опасность  табакокурения,</w:t>
            </w:r>
            <w:r>
              <w:rPr>
                <w:sz w:val="20"/>
                <w:szCs w:val="20"/>
              </w:rPr>
              <w:t xml:space="preserve"> </w:t>
            </w:r>
            <w:r>
              <w:t>употребления алкоголя и наркотических веществ на индивидуальное</w:t>
            </w:r>
            <w:r>
              <w:rPr>
                <w:sz w:val="20"/>
                <w:szCs w:val="20"/>
              </w:rPr>
              <w:t xml:space="preserve"> </w:t>
            </w:r>
            <w:r>
              <w:t>развитие и здоровье человека. Обобщают знания о размножении, росте и  развитии, продолжает формироваться естественн</w:t>
            </w:r>
            <w:proofErr w:type="gramStart"/>
            <w:r>
              <w:t>о-</w:t>
            </w:r>
            <w:proofErr w:type="gramEnd"/>
            <w:r>
              <w:t xml:space="preserve"> научная картина мира</w:t>
            </w:r>
          </w:p>
        </w:tc>
        <w:tc>
          <w:tcPr>
            <w:tcW w:w="851" w:type="dxa"/>
          </w:tcPr>
          <w:p w:rsidR="00717CAA" w:rsidRPr="002A458F" w:rsidRDefault="008C6B93" w:rsidP="008C6B93">
            <w:pPr>
              <w:pStyle w:val="afa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717CAA" w:rsidRPr="002A458F" w:rsidRDefault="00717CAA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18.11</w:t>
            </w:r>
          </w:p>
        </w:tc>
        <w:tc>
          <w:tcPr>
            <w:tcW w:w="709" w:type="dxa"/>
          </w:tcPr>
          <w:p w:rsidR="00717CAA" w:rsidRDefault="00717CAA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</w:tr>
      <w:tr w:rsidR="00717CAA" w:rsidRPr="002A458F" w:rsidTr="00717CAA">
        <w:trPr>
          <w:trHeight w:val="255"/>
        </w:trPr>
        <w:tc>
          <w:tcPr>
            <w:tcW w:w="457" w:type="dxa"/>
          </w:tcPr>
          <w:p w:rsidR="00717CAA" w:rsidRPr="002A458F" w:rsidRDefault="00717CAA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12</w:t>
            </w:r>
          </w:p>
        </w:tc>
        <w:tc>
          <w:tcPr>
            <w:tcW w:w="4285" w:type="dxa"/>
          </w:tcPr>
          <w:p w:rsidR="00717CAA" w:rsidRDefault="00717CAA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Половое размножение.</w:t>
            </w:r>
          </w:p>
        </w:tc>
        <w:tc>
          <w:tcPr>
            <w:tcW w:w="8788" w:type="dxa"/>
            <w:vMerge/>
          </w:tcPr>
          <w:p w:rsidR="00717CAA" w:rsidRPr="002A458F" w:rsidRDefault="00717CAA" w:rsidP="00274CC0">
            <w:pPr>
              <w:ind w:left="100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</w:tcPr>
          <w:p w:rsidR="00717CAA" w:rsidRPr="002A458F" w:rsidRDefault="008C6B93" w:rsidP="008C6B93">
            <w:pPr>
              <w:pStyle w:val="afa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850" w:type="dxa"/>
          </w:tcPr>
          <w:p w:rsidR="00717CAA" w:rsidRDefault="00717CAA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25.11</w:t>
            </w:r>
          </w:p>
        </w:tc>
        <w:tc>
          <w:tcPr>
            <w:tcW w:w="709" w:type="dxa"/>
          </w:tcPr>
          <w:p w:rsidR="00717CAA" w:rsidRDefault="00717CAA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</w:tr>
      <w:tr w:rsidR="00717CAA" w:rsidRPr="002A458F" w:rsidTr="00717CAA">
        <w:trPr>
          <w:trHeight w:val="255"/>
        </w:trPr>
        <w:tc>
          <w:tcPr>
            <w:tcW w:w="457" w:type="dxa"/>
          </w:tcPr>
          <w:p w:rsidR="00717CAA" w:rsidRPr="002A458F" w:rsidRDefault="00717CAA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13</w:t>
            </w:r>
          </w:p>
        </w:tc>
        <w:tc>
          <w:tcPr>
            <w:tcW w:w="4285" w:type="dxa"/>
          </w:tcPr>
          <w:p w:rsidR="00717CAA" w:rsidRDefault="00717CAA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Рост и развитие</w:t>
            </w:r>
            <w:r w:rsidR="00754F63">
              <w:rPr>
                <w:rFonts w:eastAsiaTheme="minorEastAsia"/>
                <w:lang w:eastAsia="ru-RU"/>
              </w:rPr>
              <w:t xml:space="preserve"> </w:t>
            </w:r>
            <w:r>
              <w:rPr>
                <w:rFonts w:eastAsiaTheme="minorEastAsia"/>
                <w:lang w:eastAsia="ru-RU"/>
              </w:rPr>
              <w:t>- свойства живых организмов.</w:t>
            </w:r>
            <w:r w:rsidR="00B62FAF">
              <w:rPr>
                <w:rFonts w:eastAsiaTheme="minorEastAsia"/>
                <w:lang w:eastAsia="ru-RU"/>
              </w:rPr>
              <w:t xml:space="preserve"> </w:t>
            </w:r>
            <w:r w:rsidR="00B62FAF" w:rsidRPr="00B62FAF">
              <w:rPr>
                <w:rFonts w:eastAsiaTheme="minorEastAsia"/>
                <w:b/>
                <w:lang w:eastAsia="ru-RU"/>
              </w:rPr>
              <w:t xml:space="preserve">Лабораторная работа № 4  « Определение возраста дерева по </w:t>
            </w:r>
            <w:r w:rsidR="00B62FAF" w:rsidRPr="00B62FAF">
              <w:rPr>
                <w:rFonts w:eastAsiaTheme="minorEastAsia"/>
                <w:b/>
                <w:lang w:eastAsia="ru-RU"/>
              </w:rPr>
              <w:lastRenderedPageBreak/>
              <w:t>спилу».</w:t>
            </w:r>
          </w:p>
        </w:tc>
        <w:tc>
          <w:tcPr>
            <w:tcW w:w="8788" w:type="dxa"/>
            <w:vMerge/>
          </w:tcPr>
          <w:p w:rsidR="00717CAA" w:rsidRPr="002A458F" w:rsidRDefault="00717CAA" w:rsidP="00274CC0">
            <w:pPr>
              <w:ind w:left="100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</w:tcPr>
          <w:p w:rsidR="00717CAA" w:rsidRPr="002A458F" w:rsidRDefault="008C6B93" w:rsidP="008C6B93">
            <w:pPr>
              <w:pStyle w:val="afa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850" w:type="dxa"/>
          </w:tcPr>
          <w:p w:rsidR="00717CAA" w:rsidRPr="002A458F" w:rsidRDefault="00717CAA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02.12</w:t>
            </w:r>
          </w:p>
        </w:tc>
        <w:tc>
          <w:tcPr>
            <w:tcW w:w="709" w:type="dxa"/>
          </w:tcPr>
          <w:p w:rsidR="00717CAA" w:rsidRDefault="00717CAA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</w:tr>
      <w:tr w:rsidR="00717CAA" w:rsidRPr="002A458F" w:rsidTr="00717CAA">
        <w:trPr>
          <w:trHeight w:val="255"/>
        </w:trPr>
        <w:tc>
          <w:tcPr>
            <w:tcW w:w="457" w:type="dxa"/>
          </w:tcPr>
          <w:p w:rsidR="00717CAA" w:rsidRDefault="00717CAA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lastRenderedPageBreak/>
              <w:t>14</w:t>
            </w:r>
          </w:p>
        </w:tc>
        <w:tc>
          <w:tcPr>
            <w:tcW w:w="4285" w:type="dxa"/>
          </w:tcPr>
          <w:p w:rsidR="00717CAA" w:rsidRPr="00754F63" w:rsidRDefault="00717CAA" w:rsidP="00DC51E6">
            <w:pPr>
              <w:pStyle w:val="afa"/>
              <w:rPr>
                <w:rFonts w:eastAsiaTheme="minorEastAsia"/>
                <w:b/>
                <w:lang w:eastAsia="ru-RU"/>
              </w:rPr>
            </w:pPr>
            <w:r w:rsidRPr="00754F63">
              <w:rPr>
                <w:rFonts w:eastAsiaTheme="minorEastAsia"/>
                <w:b/>
                <w:lang w:eastAsia="ru-RU"/>
              </w:rPr>
              <w:t xml:space="preserve">Контрольная </w:t>
            </w:r>
            <w:r w:rsidR="00754F63" w:rsidRPr="00754F63">
              <w:rPr>
                <w:rFonts w:eastAsiaTheme="minorEastAsia"/>
                <w:b/>
                <w:lang w:eastAsia="ru-RU"/>
              </w:rPr>
              <w:t>работа №1 по теме           « Жизнедеятельность организмов»</w:t>
            </w:r>
          </w:p>
        </w:tc>
        <w:tc>
          <w:tcPr>
            <w:tcW w:w="8788" w:type="dxa"/>
            <w:vMerge/>
          </w:tcPr>
          <w:p w:rsidR="00717CAA" w:rsidRPr="002A458F" w:rsidRDefault="00717CAA" w:rsidP="00274CC0">
            <w:pPr>
              <w:ind w:left="100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</w:tcPr>
          <w:p w:rsidR="00717CAA" w:rsidRPr="002A458F" w:rsidRDefault="008C6B93" w:rsidP="008C6B93">
            <w:pPr>
              <w:pStyle w:val="afa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850" w:type="dxa"/>
          </w:tcPr>
          <w:p w:rsidR="00717CAA" w:rsidRDefault="002B247D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09.12</w:t>
            </w:r>
          </w:p>
        </w:tc>
        <w:tc>
          <w:tcPr>
            <w:tcW w:w="709" w:type="dxa"/>
          </w:tcPr>
          <w:p w:rsidR="00717CAA" w:rsidRDefault="00717CAA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</w:tr>
      <w:tr w:rsidR="00274CC0" w:rsidRPr="002A458F" w:rsidTr="002B247D">
        <w:trPr>
          <w:trHeight w:val="600"/>
        </w:trPr>
        <w:tc>
          <w:tcPr>
            <w:tcW w:w="457" w:type="dxa"/>
          </w:tcPr>
          <w:p w:rsidR="00274CC0" w:rsidRPr="002A458F" w:rsidRDefault="00274CC0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4285" w:type="dxa"/>
          </w:tcPr>
          <w:p w:rsidR="00274CC0" w:rsidRPr="00016028" w:rsidRDefault="00016028" w:rsidP="00DC51E6">
            <w:pPr>
              <w:pStyle w:val="afa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Строение и многооб</w:t>
            </w:r>
            <w:r w:rsidR="002B247D">
              <w:rPr>
                <w:rFonts w:eastAsiaTheme="minorEastAsia"/>
                <w:b/>
                <w:lang w:eastAsia="ru-RU"/>
              </w:rPr>
              <w:t>разие покрытосеменных растений.</w:t>
            </w:r>
          </w:p>
        </w:tc>
        <w:tc>
          <w:tcPr>
            <w:tcW w:w="8788" w:type="dxa"/>
          </w:tcPr>
          <w:p w:rsidR="00274CC0" w:rsidRPr="002A458F" w:rsidRDefault="00274CC0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</w:tcPr>
          <w:p w:rsidR="00274CC0" w:rsidRPr="008C6B93" w:rsidRDefault="008C6B93" w:rsidP="008C6B93">
            <w:pPr>
              <w:pStyle w:val="afa"/>
              <w:jc w:val="center"/>
              <w:rPr>
                <w:rFonts w:eastAsiaTheme="minorEastAsia"/>
                <w:b/>
                <w:lang w:eastAsia="ru-RU"/>
              </w:rPr>
            </w:pPr>
            <w:r w:rsidRPr="008C6B93">
              <w:rPr>
                <w:rFonts w:eastAsiaTheme="minorEastAsia"/>
                <w:b/>
                <w:lang w:eastAsia="ru-RU"/>
              </w:rPr>
              <w:t>14</w:t>
            </w:r>
          </w:p>
        </w:tc>
        <w:tc>
          <w:tcPr>
            <w:tcW w:w="850" w:type="dxa"/>
          </w:tcPr>
          <w:p w:rsidR="00274CC0" w:rsidRPr="002A458F" w:rsidRDefault="00274CC0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</w:tcPr>
          <w:p w:rsidR="00274CC0" w:rsidRDefault="00274CC0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</w:tr>
      <w:tr w:rsidR="00560942" w:rsidRPr="002A458F" w:rsidTr="00717CAA">
        <w:trPr>
          <w:trHeight w:val="255"/>
        </w:trPr>
        <w:tc>
          <w:tcPr>
            <w:tcW w:w="457" w:type="dxa"/>
          </w:tcPr>
          <w:p w:rsidR="00560942" w:rsidRPr="002A458F" w:rsidRDefault="00F91778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15</w:t>
            </w:r>
          </w:p>
        </w:tc>
        <w:tc>
          <w:tcPr>
            <w:tcW w:w="4285" w:type="dxa"/>
          </w:tcPr>
          <w:p w:rsidR="00560942" w:rsidRDefault="00560942" w:rsidP="00560942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b/>
              </w:rPr>
              <w:t>Лабораторная работа № 4 «Строение семян двудольных растений». Лабораторная работа №5 « Строение семян однодольных растений»</w:t>
            </w:r>
          </w:p>
        </w:tc>
        <w:tc>
          <w:tcPr>
            <w:tcW w:w="8788" w:type="dxa"/>
            <w:vMerge w:val="restart"/>
          </w:tcPr>
          <w:p w:rsidR="00560942" w:rsidRPr="000D7F8C" w:rsidRDefault="00560942" w:rsidP="00560942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D7F8C">
              <w:rPr>
                <w:rFonts w:eastAsiaTheme="minorHAnsi"/>
                <w:sz w:val="22"/>
                <w:szCs w:val="22"/>
                <w:lang w:eastAsia="en-US"/>
              </w:rPr>
              <w:t>Определение понятий, формируемых в ходе</w:t>
            </w:r>
            <w:r w:rsidR="00F91778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0D7F8C">
              <w:rPr>
                <w:rFonts w:eastAsiaTheme="minorHAnsi"/>
                <w:sz w:val="22"/>
                <w:szCs w:val="22"/>
                <w:lang w:eastAsia="en-US"/>
              </w:rPr>
              <w:t>изучения темы.</w:t>
            </w:r>
          </w:p>
          <w:p w:rsidR="00560942" w:rsidRDefault="00560942" w:rsidP="00560942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D7F8C">
              <w:rPr>
                <w:rFonts w:eastAsiaTheme="minorHAnsi"/>
                <w:sz w:val="22"/>
                <w:szCs w:val="22"/>
                <w:lang w:eastAsia="en-US"/>
              </w:rPr>
              <w:t>Отработка умений, необходимых для выполнения лабораторных работ.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560942" w:rsidRDefault="00560942" w:rsidP="00560942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D7F8C">
              <w:rPr>
                <w:rFonts w:eastAsiaTheme="minorHAnsi"/>
                <w:sz w:val="22"/>
                <w:szCs w:val="22"/>
                <w:lang w:eastAsia="en-US"/>
              </w:rPr>
              <w:t>Изучение инструктажа-памятки последовательности действий при проведении анализа.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560942" w:rsidRDefault="00560942" w:rsidP="00560942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D7F8C">
              <w:rPr>
                <w:rFonts w:eastAsiaTheme="minorHAnsi"/>
                <w:sz w:val="22"/>
                <w:szCs w:val="22"/>
                <w:lang w:eastAsia="en-US"/>
              </w:rPr>
              <w:t>Применение инструктажа-памятки послед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0D7F8C">
              <w:rPr>
                <w:rFonts w:eastAsiaTheme="minorHAnsi"/>
                <w:sz w:val="22"/>
                <w:szCs w:val="22"/>
                <w:lang w:eastAsia="en-US"/>
              </w:rPr>
              <w:t>вательности действий при проведении анализа при изучении семян.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F91778" w:rsidRDefault="00F91778" w:rsidP="00560942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  <w:p w:rsidR="00560942" w:rsidRDefault="00560942" w:rsidP="00560942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D7F8C">
              <w:rPr>
                <w:rFonts w:eastAsiaTheme="minorHAnsi"/>
                <w:sz w:val="22"/>
                <w:szCs w:val="22"/>
                <w:lang w:eastAsia="en-US"/>
              </w:rPr>
              <w:t>Анализ видов корней и типов корневых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D7F8C">
              <w:rPr>
                <w:rFonts w:eastAsiaTheme="minorHAnsi"/>
                <w:sz w:val="22"/>
                <w:szCs w:val="22"/>
                <w:lang w:eastAsia="en-US"/>
              </w:rPr>
              <w:t>систем.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560942" w:rsidRDefault="00560942" w:rsidP="00560942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  <w:p w:rsidR="00560942" w:rsidRPr="000D7F8C" w:rsidRDefault="00560942" w:rsidP="00560942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D7F8C">
              <w:rPr>
                <w:rFonts w:eastAsiaTheme="minorHAnsi"/>
                <w:sz w:val="22"/>
                <w:szCs w:val="22"/>
                <w:lang w:eastAsia="en-US"/>
              </w:rPr>
              <w:t>Анализ строения корня.</w:t>
            </w:r>
          </w:p>
          <w:p w:rsidR="00560942" w:rsidRDefault="00560942" w:rsidP="00560942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D7F8C">
              <w:rPr>
                <w:rFonts w:eastAsiaTheme="minorHAnsi"/>
                <w:sz w:val="22"/>
                <w:szCs w:val="22"/>
                <w:lang w:eastAsia="en-US"/>
              </w:rPr>
              <w:t>Установление причинно-следственных связей между условиями существования и видоизменениями корней.</w:t>
            </w:r>
          </w:p>
          <w:p w:rsidR="00560942" w:rsidRDefault="00560942" w:rsidP="00560942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D7F8C">
              <w:rPr>
                <w:rFonts w:eastAsiaTheme="minorHAnsi"/>
                <w:sz w:val="22"/>
                <w:szCs w:val="22"/>
                <w:lang w:eastAsia="en-US"/>
              </w:rPr>
              <w:t>Анализ результатов лабораторных работ и их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D7F8C">
              <w:rPr>
                <w:rFonts w:eastAsiaTheme="minorHAnsi"/>
                <w:sz w:val="22"/>
                <w:szCs w:val="22"/>
                <w:lang w:eastAsia="en-US"/>
              </w:rPr>
              <w:t>обсуждение с учащимися класса.</w:t>
            </w:r>
          </w:p>
          <w:p w:rsidR="00560942" w:rsidRDefault="00560942" w:rsidP="00560942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  <w:p w:rsidR="00F91778" w:rsidRDefault="00F91778" w:rsidP="00560942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  <w:p w:rsidR="00560942" w:rsidRPr="000D7F8C" w:rsidRDefault="00560942" w:rsidP="00560942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D7F8C">
              <w:rPr>
                <w:rFonts w:eastAsiaTheme="minorHAnsi"/>
                <w:sz w:val="22"/>
                <w:szCs w:val="22"/>
                <w:lang w:eastAsia="en-US"/>
              </w:rPr>
              <w:t>Заполнение таблицы по результатам изучения</w:t>
            </w:r>
          </w:p>
          <w:p w:rsidR="00560942" w:rsidRDefault="00560942" w:rsidP="00560942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D7F8C">
              <w:rPr>
                <w:rFonts w:eastAsiaTheme="minorHAnsi"/>
                <w:sz w:val="22"/>
                <w:szCs w:val="22"/>
                <w:lang w:eastAsia="en-US"/>
              </w:rPr>
              <w:t>различных листьев.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560942" w:rsidRDefault="00560942" w:rsidP="00560942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  <w:p w:rsidR="00560942" w:rsidRDefault="00560942" w:rsidP="00560942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D7F8C">
              <w:rPr>
                <w:rFonts w:eastAsiaTheme="minorHAnsi"/>
                <w:sz w:val="22"/>
                <w:szCs w:val="22"/>
                <w:lang w:eastAsia="en-US"/>
              </w:rPr>
              <w:t>Заполнение таблицы по результатам работы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D7F8C">
              <w:rPr>
                <w:rFonts w:eastAsiaTheme="minorHAnsi"/>
                <w:sz w:val="22"/>
                <w:szCs w:val="22"/>
                <w:lang w:eastAsia="en-US"/>
              </w:rPr>
              <w:t>с текстом учебника и дополнительной литературой.</w:t>
            </w:r>
          </w:p>
          <w:p w:rsidR="00560942" w:rsidRDefault="00560942" w:rsidP="00560942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  <w:p w:rsidR="00560942" w:rsidRDefault="00560942" w:rsidP="00560942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D7F8C">
              <w:rPr>
                <w:rFonts w:eastAsiaTheme="minorHAnsi"/>
                <w:sz w:val="22"/>
                <w:szCs w:val="22"/>
                <w:lang w:eastAsia="en-US"/>
              </w:rPr>
              <w:t>Обсуждение результатов самостоятельной работы.</w:t>
            </w:r>
          </w:p>
          <w:p w:rsidR="00560942" w:rsidRDefault="00560942" w:rsidP="00560942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  <w:p w:rsidR="00560942" w:rsidRPr="000D7F8C" w:rsidRDefault="00560942" w:rsidP="00560942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D7F8C">
              <w:rPr>
                <w:rFonts w:eastAsiaTheme="minorHAnsi"/>
                <w:sz w:val="22"/>
                <w:szCs w:val="22"/>
                <w:lang w:eastAsia="en-US"/>
              </w:rPr>
              <w:t>Самостоятельная работа с текстом учебника,</w:t>
            </w:r>
          </w:p>
          <w:p w:rsidR="00560942" w:rsidRPr="000D7F8C" w:rsidRDefault="00560942" w:rsidP="00560942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D7F8C">
              <w:rPr>
                <w:rFonts w:eastAsiaTheme="minorHAnsi"/>
                <w:sz w:val="22"/>
                <w:szCs w:val="22"/>
                <w:lang w:eastAsia="en-US"/>
              </w:rPr>
              <w:t>коллекциями, гербарными экземплярами.</w:t>
            </w:r>
          </w:p>
          <w:p w:rsidR="00560942" w:rsidRDefault="00560942" w:rsidP="00560942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  <w:p w:rsidR="00560942" w:rsidRDefault="00560942" w:rsidP="00560942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  <w:p w:rsidR="00560942" w:rsidRDefault="00560942" w:rsidP="00560942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  <w:p w:rsidR="00560942" w:rsidRDefault="00560942" w:rsidP="00560942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  <w:p w:rsidR="00560942" w:rsidRDefault="00560942" w:rsidP="00560942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  <w:p w:rsidR="00560942" w:rsidRDefault="00560942" w:rsidP="00560942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  <w:p w:rsidR="00560942" w:rsidRPr="000D7F8C" w:rsidRDefault="00560942" w:rsidP="00560942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D7F8C">
              <w:rPr>
                <w:rFonts w:eastAsiaTheme="minorHAnsi"/>
                <w:sz w:val="22"/>
                <w:szCs w:val="22"/>
                <w:lang w:eastAsia="en-US"/>
              </w:rPr>
              <w:t>Наблюдения за способами распространения</w:t>
            </w:r>
          </w:p>
          <w:p w:rsidR="00560942" w:rsidRDefault="00560942" w:rsidP="00560942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D7F8C">
              <w:rPr>
                <w:rFonts w:eastAsiaTheme="minorHAnsi"/>
                <w:sz w:val="22"/>
                <w:szCs w:val="22"/>
                <w:lang w:eastAsia="en-US"/>
              </w:rPr>
              <w:t>плодов и семян в природе.</w:t>
            </w:r>
          </w:p>
          <w:p w:rsidR="00560942" w:rsidRDefault="00560942" w:rsidP="00560942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F91778" w:rsidRDefault="00F91778" w:rsidP="00560942">
            <w:pPr>
              <w:pStyle w:val="afa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91778" w:rsidRDefault="00F91778" w:rsidP="00F91778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  <w:p w:rsidR="00F91778" w:rsidRDefault="00F91778" w:rsidP="00F91778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0D7F8C">
              <w:rPr>
                <w:rFonts w:eastAsiaTheme="minorHAnsi"/>
                <w:sz w:val="22"/>
                <w:szCs w:val="22"/>
                <w:lang w:eastAsia="en-US"/>
              </w:rPr>
              <w:t xml:space="preserve">Анализ и сравнение различных плодов. </w:t>
            </w:r>
          </w:p>
          <w:p w:rsidR="00F91778" w:rsidRDefault="00F91778" w:rsidP="00560942">
            <w:pPr>
              <w:pStyle w:val="afa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60942" w:rsidRPr="002A458F" w:rsidRDefault="00560942" w:rsidP="00560942">
            <w:pPr>
              <w:pStyle w:val="afa"/>
              <w:rPr>
                <w:rFonts w:eastAsiaTheme="minorEastAsia"/>
                <w:lang w:eastAsia="ru-RU"/>
              </w:rPr>
            </w:pPr>
            <w:r w:rsidRPr="000D7F8C">
              <w:rPr>
                <w:rFonts w:eastAsiaTheme="minorHAnsi"/>
                <w:sz w:val="22"/>
                <w:szCs w:val="22"/>
                <w:lang w:eastAsia="en-US"/>
              </w:rPr>
              <w:t>Подготовка сообщения «Способы распространения плодов и семян и их значение для растений»</w:t>
            </w:r>
          </w:p>
        </w:tc>
        <w:tc>
          <w:tcPr>
            <w:tcW w:w="851" w:type="dxa"/>
          </w:tcPr>
          <w:p w:rsidR="00560942" w:rsidRPr="002A458F" w:rsidRDefault="008C6B93" w:rsidP="008C6B93">
            <w:pPr>
              <w:pStyle w:val="afa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560942" w:rsidRPr="002A458F" w:rsidRDefault="00560942" w:rsidP="00F91778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16.12</w:t>
            </w:r>
          </w:p>
        </w:tc>
        <w:tc>
          <w:tcPr>
            <w:tcW w:w="709" w:type="dxa"/>
          </w:tcPr>
          <w:p w:rsidR="00560942" w:rsidRDefault="00560942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</w:tr>
      <w:tr w:rsidR="00560942" w:rsidRPr="002A458F" w:rsidTr="00717CAA">
        <w:trPr>
          <w:trHeight w:val="255"/>
        </w:trPr>
        <w:tc>
          <w:tcPr>
            <w:tcW w:w="457" w:type="dxa"/>
          </w:tcPr>
          <w:p w:rsidR="00560942" w:rsidRPr="002A458F" w:rsidRDefault="00F91778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16</w:t>
            </w:r>
          </w:p>
        </w:tc>
        <w:tc>
          <w:tcPr>
            <w:tcW w:w="4285" w:type="dxa"/>
          </w:tcPr>
          <w:p w:rsidR="00560942" w:rsidRDefault="00560942" w:rsidP="00560942">
            <w:pPr>
              <w:pStyle w:val="afa"/>
              <w:rPr>
                <w:rFonts w:eastAsiaTheme="minorEastAsia"/>
                <w:lang w:eastAsia="ru-RU"/>
              </w:rPr>
            </w:pPr>
            <w:r w:rsidRPr="00560942">
              <w:t>Строение семян</w:t>
            </w:r>
            <w:r>
              <w:rPr>
                <w:b/>
              </w:rPr>
              <w:t xml:space="preserve">. </w:t>
            </w:r>
          </w:p>
        </w:tc>
        <w:tc>
          <w:tcPr>
            <w:tcW w:w="8788" w:type="dxa"/>
            <w:vMerge/>
          </w:tcPr>
          <w:p w:rsidR="00560942" w:rsidRPr="000D7F8C" w:rsidRDefault="00560942" w:rsidP="00560942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560942" w:rsidRPr="002A458F" w:rsidRDefault="008C6B93" w:rsidP="008C6B93">
            <w:pPr>
              <w:pStyle w:val="afa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850" w:type="dxa"/>
          </w:tcPr>
          <w:p w:rsidR="00560942" w:rsidRDefault="00560942" w:rsidP="00F91778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23.12</w:t>
            </w:r>
          </w:p>
        </w:tc>
        <w:tc>
          <w:tcPr>
            <w:tcW w:w="709" w:type="dxa"/>
          </w:tcPr>
          <w:p w:rsidR="00560942" w:rsidRDefault="00560942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</w:tr>
      <w:tr w:rsidR="00560942" w:rsidRPr="002A458F" w:rsidTr="00717CAA">
        <w:trPr>
          <w:trHeight w:val="255"/>
        </w:trPr>
        <w:tc>
          <w:tcPr>
            <w:tcW w:w="457" w:type="dxa"/>
          </w:tcPr>
          <w:p w:rsidR="00560942" w:rsidRPr="002A458F" w:rsidRDefault="00F91778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17</w:t>
            </w:r>
          </w:p>
        </w:tc>
        <w:tc>
          <w:tcPr>
            <w:tcW w:w="4285" w:type="dxa"/>
          </w:tcPr>
          <w:p w:rsidR="00560942" w:rsidRDefault="00560942" w:rsidP="00560942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Виды корней и типы корневых</w:t>
            </w:r>
            <w:r>
              <w:rPr>
                <w:b/>
              </w:rPr>
              <w:t xml:space="preserve"> </w:t>
            </w:r>
            <w:r>
              <w:rPr>
                <w:rFonts w:eastAsiaTheme="minorEastAsia"/>
                <w:lang w:eastAsia="ru-RU"/>
              </w:rPr>
              <w:t>систем</w:t>
            </w:r>
            <w:r>
              <w:rPr>
                <w:rFonts w:eastAsiaTheme="minorEastAsia"/>
                <w:b/>
                <w:lang w:eastAsia="ru-RU"/>
              </w:rPr>
              <w:t xml:space="preserve">. </w:t>
            </w:r>
          </w:p>
        </w:tc>
        <w:tc>
          <w:tcPr>
            <w:tcW w:w="8788" w:type="dxa"/>
            <w:vMerge/>
          </w:tcPr>
          <w:p w:rsidR="00560942" w:rsidRPr="002A458F" w:rsidRDefault="00560942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</w:tcPr>
          <w:p w:rsidR="00560942" w:rsidRPr="002A458F" w:rsidRDefault="008C6B93" w:rsidP="008C6B93">
            <w:pPr>
              <w:pStyle w:val="afa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850" w:type="dxa"/>
          </w:tcPr>
          <w:p w:rsidR="00560942" w:rsidRPr="002A458F" w:rsidRDefault="00560942" w:rsidP="00F91778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13.01</w:t>
            </w:r>
          </w:p>
        </w:tc>
        <w:tc>
          <w:tcPr>
            <w:tcW w:w="709" w:type="dxa"/>
          </w:tcPr>
          <w:p w:rsidR="00560942" w:rsidRDefault="00560942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</w:tr>
      <w:tr w:rsidR="00560942" w:rsidRPr="002A458F" w:rsidTr="00717CAA">
        <w:trPr>
          <w:trHeight w:val="255"/>
        </w:trPr>
        <w:tc>
          <w:tcPr>
            <w:tcW w:w="457" w:type="dxa"/>
          </w:tcPr>
          <w:p w:rsidR="00560942" w:rsidRPr="002A458F" w:rsidRDefault="00F91778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18</w:t>
            </w:r>
          </w:p>
        </w:tc>
        <w:tc>
          <w:tcPr>
            <w:tcW w:w="4285" w:type="dxa"/>
          </w:tcPr>
          <w:p w:rsidR="00560942" w:rsidRDefault="00560942" w:rsidP="00560942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b/>
              </w:rPr>
              <w:t>Лабораторная работа №6                    «</w:t>
            </w:r>
            <w:r>
              <w:rPr>
                <w:rFonts w:eastAsiaTheme="minorEastAsia"/>
                <w:b/>
                <w:lang w:eastAsia="ru-RU"/>
              </w:rPr>
              <w:t xml:space="preserve"> Стержневая и мочковатая корневые системы». Лабораторная работа № 7 «Корневой чехлик и корневые волоски»</w:t>
            </w:r>
          </w:p>
        </w:tc>
        <w:tc>
          <w:tcPr>
            <w:tcW w:w="8788" w:type="dxa"/>
            <w:vMerge/>
          </w:tcPr>
          <w:p w:rsidR="00560942" w:rsidRPr="002A458F" w:rsidRDefault="00560942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</w:tcPr>
          <w:p w:rsidR="00560942" w:rsidRPr="002A458F" w:rsidRDefault="008C6B93" w:rsidP="008C6B93">
            <w:pPr>
              <w:pStyle w:val="afa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850" w:type="dxa"/>
          </w:tcPr>
          <w:p w:rsidR="00560942" w:rsidRPr="002A458F" w:rsidRDefault="00560942" w:rsidP="00F91778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20.01</w:t>
            </w:r>
          </w:p>
        </w:tc>
        <w:tc>
          <w:tcPr>
            <w:tcW w:w="709" w:type="dxa"/>
          </w:tcPr>
          <w:p w:rsidR="00560942" w:rsidRDefault="00560942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</w:tr>
      <w:tr w:rsidR="00560942" w:rsidRPr="002A458F" w:rsidTr="00717CAA">
        <w:trPr>
          <w:trHeight w:val="255"/>
        </w:trPr>
        <w:tc>
          <w:tcPr>
            <w:tcW w:w="457" w:type="dxa"/>
          </w:tcPr>
          <w:p w:rsidR="00560942" w:rsidRPr="002A458F" w:rsidRDefault="00F91778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19</w:t>
            </w:r>
          </w:p>
        </w:tc>
        <w:tc>
          <w:tcPr>
            <w:tcW w:w="4285" w:type="dxa"/>
          </w:tcPr>
          <w:p w:rsidR="00560942" w:rsidRDefault="00560942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Видоизменения корней.</w:t>
            </w:r>
          </w:p>
        </w:tc>
        <w:tc>
          <w:tcPr>
            <w:tcW w:w="8788" w:type="dxa"/>
            <w:vMerge/>
          </w:tcPr>
          <w:p w:rsidR="00560942" w:rsidRPr="002A458F" w:rsidRDefault="00560942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</w:tcPr>
          <w:p w:rsidR="00560942" w:rsidRPr="002A458F" w:rsidRDefault="008C6B93" w:rsidP="008C6B93">
            <w:pPr>
              <w:pStyle w:val="afa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850" w:type="dxa"/>
          </w:tcPr>
          <w:p w:rsidR="00560942" w:rsidRPr="002A458F" w:rsidRDefault="00560942" w:rsidP="00F91778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27.01</w:t>
            </w:r>
          </w:p>
        </w:tc>
        <w:tc>
          <w:tcPr>
            <w:tcW w:w="709" w:type="dxa"/>
          </w:tcPr>
          <w:p w:rsidR="00560942" w:rsidRDefault="00560942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</w:tr>
      <w:tr w:rsidR="00560942" w:rsidRPr="002A458F" w:rsidTr="00717CAA">
        <w:trPr>
          <w:trHeight w:val="255"/>
        </w:trPr>
        <w:tc>
          <w:tcPr>
            <w:tcW w:w="457" w:type="dxa"/>
          </w:tcPr>
          <w:p w:rsidR="00560942" w:rsidRPr="002A458F" w:rsidRDefault="00F91778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20</w:t>
            </w:r>
          </w:p>
        </w:tc>
        <w:tc>
          <w:tcPr>
            <w:tcW w:w="4285" w:type="dxa"/>
          </w:tcPr>
          <w:p w:rsidR="00560942" w:rsidRDefault="00560942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Побег и почки.</w:t>
            </w:r>
            <w:r>
              <w:rPr>
                <w:b/>
              </w:rPr>
              <w:t xml:space="preserve"> Лабораторная работа № 8 « Строение почек. Расположение почек на стебле»</w:t>
            </w:r>
          </w:p>
        </w:tc>
        <w:tc>
          <w:tcPr>
            <w:tcW w:w="8788" w:type="dxa"/>
            <w:vMerge/>
          </w:tcPr>
          <w:p w:rsidR="00560942" w:rsidRPr="002A458F" w:rsidRDefault="00560942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</w:tcPr>
          <w:p w:rsidR="00560942" w:rsidRPr="002A458F" w:rsidRDefault="008C6B93" w:rsidP="008C6B93">
            <w:pPr>
              <w:pStyle w:val="afa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850" w:type="dxa"/>
          </w:tcPr>
          <w:p w:rsidR="00560942" w:rsidRPr="002A458F" w:rsidRDefault="00560942" w:rsidP="00F91778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03.02</w:t>
            </w:r>
          </w:p>
        </w:tc>
        <w:tc>
          <w:tcPr>
            <w:tcW w:w="709" w:type="dxa"/>
          </w:tcPr>
          <w:p w:rsidR="00560942" w:rsidRDefault="00560942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</w:tr>
      <w:tr w:rsidR="00560942" w:rsidRPr="002A458F" w:rsidTr="00717CAA">
        <w:trPr>
          <w:trHeight w:val="255"/>
        </w:trPr>
        <w:tc>
          <w:tcPr>
            <w:tcW w:w="457" w:type="dxa"/>
          </w:tcPr>
          <w:p w:rsidR="00560942" w:rsidRPr="002A458F" w:rsidRDefault="00F91778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21</w:t>
            </w:r>
          </w:p>
        </w:tc>
        <w:tc>
          <w:tcPr>
            <w:tcW w:w="4285" w:type="dxa"/>
          </w:tcPr>
          <w:p w:rsidR="00560942" w:rsidRDefault="00560942" w:rsidP="00E9466D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Строение стебля.</w:t>
            </w:r>
            <w:r>
              <w:rPr>
                <w:b/>
              </w:rPr>
              <w:t xml:space="preserve"> Лабораторная работа № 9 « Внутреннее строение ветки дерева». </w:t>
            </w:r>
          </w:p>
        </w:tc>
        <w:tc>
          <w:tcPr>
            <w:tcW w:w="8788" w:type="dxa"/>
            <w:vMerge/>
          </w:tcPr>
          <w:p w:rsidR="00560942" w:rsidRPr="002A458F" w:rsidRDefault="00560942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</w:tcPr>
          <w:p w:rsidR="00560942" w:rsidRPr="002A458F" w:rsidRDefault="008C6B93" w:rsidP="008C6B93">
            <w:pPr>
              <w:pStyle w:val="afa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850" w:type="dxa"/>
          </w:tcPr>
          <w:p w:rsidR="00560942" w:rsidRPr="002A458F" w:rsidRDefault="00560942" w:rsidP="00F91778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10.02</w:t>
            </w:r>
          </w:p>
        </w:tc>
        <w:tc>
          <w:tcPr>
            <w:tcW w:w="709" w:type="dxa"/>
          </w:tcPr>
          <w:p w:rsidR="00560942" w:rsidRDefault="00560942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</w:tr>
      <w:tr w:rsidR="00560942" w:rsidRPr="002A458F" w:rsidTr="00717CAA">
        <w:trPr>
          <w:trHeight w:val="255"/>
        </w:trPr>
        <w:tc>
          <w:tcPr>
            <w:tcW w:w="457" w:type="dxa"/>
          </w:tcPr>
          <w:p w:rsidR="00560942" w:rsidRPr="002A458F" w:rsidRDefault="00F91778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4285" w:type="dxa"/>
          </w:tcPr>
          <w:p w:rsidR="00560942" w:rsidRDefault="00560942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Внешнее строение листа.</w:t>
            </w:r>
            <w:r>
              <w:rPr>
                <w:b/>
              </w:rPr>
              <w:t xml:space="preserve"> Лабораторная работа № 10 « Листья  простые и сложные, их жилкование и  листорасположение»</w:t>
            </w:r>
          </w:p>
        </w:tc>
        <w:tc>
          <w:tcPr>
            <w:tcW w:w="8788" w:type="dxa"/>
            <w:vMerge/>
          </w:tcPr>
          <w:p w:rsidR="00560942" w:rsidRPr="002A458F" w:rsidRDefault="00560942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</w:tcPr>
          <w:p w:rsidR="00560942" w:rsidRPr="002A458F" w:rsidRDefault="008C6B93" w:rsidP="008C6B93">
            <w:pPr>
              <w:pStyle w:val="afa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850" w:type="dxa"/>
          </w:tcPr>
          <w:p w:rsidR="00560942" w:rsidRPr="002A458F" w:rsidRDefault="00560942" w:rsidP="00F91778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17.02</w:t>
            </w:r>
          </w:p>
        </w:tc>
        <w:tc>
          <w:tcPr>
            <w:tcW w:w="709" w:type="dxa"/>
          </w:tcPr>
          <w:p w:rsidR="00560942" w:rsidRDefault="00560942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</w:tr>
      <w:tr w:rsidR="00560942" w:rsidRPr="002A458F" w:rsidTr="00717CAA">
        <w:trPr>
          <w:trHeight w:val="255"/>
        </w:trPr>
        <w:tc>
          <w:tcPr>
            <w:tcW w:w="457" w:type="dxa"/>
          </w:tcPr>
          <w:p w:rsidR="00560942" w:rsidRPr="002A458F" w:rsidRDefault="00F91778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</w:t>
            </w:r>
          </w:p>
        </w:tc>
        <w:tc>
          <w:tcPr>
            <w:tcW w:w="4285" w:type="dxa"/>
          </w:tcPr>
          <w:p w:rsidR="00560942" w:rsidRDefault="00560942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Клеточное строение листа.</w:t>
            </w:r>
            <w:r>
              <w:rPr>
                <w:b/>
              </w:rPr>
              <w:t xml:space="preserve"> Лабораторная работа №11 « Строение кожицы листа».</w:t>
            </w:r>
          </w:p>
        </w:tc>
        <w:tc>
          <w:tcPr>
            <w:tcW w:w="8788" w:type="dxa"/>
            <w:vMerge/>
          </w:tcPr>
          <w:p w:rsidR="00560942" w:rsidRPr="002A458F" w:rsidRDefault="00560942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</w:tcPr>
          <w:p w:rsidR="00560942" w:rsidRPr="002A458F" w:rsidRDefault="008C6B93" w:rsidP="008C6B93">
            <w:pPr>
              <w:pStyle w:val="afa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850" w:type="dxa"/>
          </w:tcPr>
          <w:p w:rsidR="00560942" w:rsidRPr="002A458F" w:rsidRDefault="00560942" w:rsidP="00F91778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24.02</w:t>
            </w:r>
          </w:p>
        </w:tc>
        <w:tc>
          <w:tcPr>
            <w:tcW w:w="709" w:type="dxa"/>
          </w:tcPr>
          <w:p w:rsidR="00560942" w:rsidRDefault="00560942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</w:tr>
      <w:tr w:rsidR="00560942" w:rsidRPr="002A458F" w:rsidTr="00717CAA">
        <w:trPr>
          <w:trHeight w:val="255"/>
        </w:trPr>
        <w:tc>
          <w:tcPr>
            <w:tcW w:w="457" w:type="dxa"/>
          </w:tcPr>
          <w:p w:rsidR="00560942" w:rsidRPr="002A458F" w:rsidRDefault="00F91778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lastRenderedPageBreak/>
              <w:t>24</w:t>
            </w:r>
          </w:p>
        </w:tc>
        <w:tc>
          <w:tcPr>
            <w:tcW w:w="4285" w:type="dxa"/>
          </w:tcPr>
          <w:p w:rsidR="00560942" w:rsidRDefault="00560942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Видоизменения побегов.</w:t>
            </w:r>
            <w:r>
              <w:rPr>
                <w:b/>
              </w:rPr>
              <w:t xml:space="preserve"> Лабораторная работа №12-14 «  Строение клубня, корневища, луковицы»</w:t>
            </w:r>
          </w:p>
        </w:tc>
        <w:tc>
          <w:tcPr>
            <w:tcW w:w="8788" w:type="dxa"/>
            <w:vMerge/>
          </w:tcPr>
          <w:p w:rsidR="00560942" w:rsidRPr="002A458F" w:rsidRDefault="00560942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</w:tcPr>
          <w:p w:rsidR="00560942" w:rsidRPr="002A458F" w:rsidRDefault="008C6B93" w:rsidP="008C6B93">
            <w:pPr>
              <w:pStyle w:val="afa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850" w:type="dxa"/>
          </w:tcPr>
          <w:p w:rsidR="00560942" w:rsidRPr="002A458F" w:rsidRDefault="00560942" w:rsidP="00F91778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03.03</w:t>
            </w:r>
          </w:p>
        </w:tc>
        <w:tc>
          <w:tcPr>
            <w:tcW w:w="709" w:type="dxa"/>
          </w:tcPr>
          <w:p w:rsidR="00560942" w:rsidRDefault="00560942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</w:tr>
      <w:tr w:rsidR="00560942" w:rsidRPr="002A458F" w:rsidTr="00717CAA">
        <w:trPr>
          <w:trHeight w:val="255"/>
        </w:trPr>
        <w:tc>
          <w:tcPr>
            <w:tcW w:w="457" w:type="dxa"/>
          </w:tcPr>
          <w:p w:rsidR="00560942" w:rsidRPr="002A458F" w:rsidRDefault="00F91778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lastRenderedPageBreak/>
              <w:t>25</w:t>
            </w:r>
          </w:p>
        </w:tc>
        <w:tc>
          <w:tcPr>
            <w:tcW w:w="4285" w:type="dxa"/>
          </w:tcPr>
          <w:p w:rsidR="00560942" w:rsidRDefault="00560942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Строение и разнообразие цветков.</w:t>
            </w:r>
            <w:r>
              <w:rPr>
                <w:b/>
              </w:rPr>
              <w:t xml:space="preserve"> Лабораторная работа № 15                 « Строение цветка»</w:t>
            </w:r>
            <w:r w:rsidR="000554C3">
              <w:rPr>
                <w:b/>
              </w:rPr>
              <w:t>. Лабораторная работа № 16 « Соцветия»</w:t>
            </w:r>
          </w:p>
        </w:tc>
        <w:tc>
          <w:tcPr>
            <w:tcW w:w="8788" w:type="dxa"/>
            <w:vMerge/>
          </w:tcPr>
          <w:p w:rsidR="00560942" w:rsidRPr="002A458F" w:rsidRDefault="00560942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</w:tcPr>
          <w:p w:rsidR="00560942" w:rsidRPr="002A458F" w:rsidRDefault="008C6B93" w:rsidP="008C6B93">
            <w:pPr>
              <w:pStyle w:val="afa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850" w:type="dxa"/>
          </w:tcPr>
          <w:p w:rsidR="00560942" w:rsidRPr="002A458F" w:rsidRDefault="00560942" w:rsidP="00F91778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10.03</w:t>
            </w:r>
          </w:p>
        </w:tc>
        <w:tc>
          <w:tcPr>
            <w:tcW w:w="709" w:type="dxa"/>
          </w:tcPr>
          <w:p w:rsidR="00560942" w:rsidRDefault="00560942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</w:tr>
      <w:tr w:rsidR="00560942" w:rsidRPr="002A458F" w:rsidTr="00717CAA">
        <w:trPr>
          <w:trHeight w:val="255"/>
        </w:trPr>
        <w:tc>
          <w:tcPr>
            <w:tcW w:w="457" w:type="dxa"/>
          </w:tcPr>
          <w:p w:rsidR="00560942" w:rsidRPr="002A458F" w:rsidRDefault="00F91778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26</w:t>
            </w:r>
          </w:p>
        </w:tc>
        <w:tc>
          <w:tcPr>
            <w:tcW w:w="4285" w:type="dxa"/>
          </w:tcPr>
          <w:p w:rsidR="00560942" w:rsidRDefault="00560942" w:rsidP="000554C3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Соцветия</w:t>
            </w:r>
            <w:r w:rsidR="000554C3">
              <w:rPr>
                <w:rFonts w:eastAsiaTheme="minorEastAsia"/>
                <w:lang w:eastAsia="ru-RU"/>
              </w:rPr>
              <w:t>.</w:t>
            </w:r>
          </w:p>
        </w:tc>
        <w:tc>
          <w:tcPr>
            <w:tcW w:w="8788" w:type="dxa"/>
            <w:vMerge/>
          </w:tcPr>
          <w:p w:rsidR="00560942" w:rsidRPr="002A458F" w:rsidRDefault="00560942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</w:tcPr>
          <w:p w:rsidR="00560942" w:rsidRPr="002A458F" w:rsidRDefault="008C6B93" w:rsidP="008C6B93">
            <w:pPr>
              <w:pStyle w:val="afa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850" w:type="dxa"/>
          </w:tcPr>
          <w:p w:rsidR="00560942" w:rsidRPr="002A458F" w:rsidRDefault="00560942" w:rsidP="00F91778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17.03</w:t>
            </w:r>
          </w:p>
        </w:tc>
        <w:tc>
          <w:tcPr>
            <w:tcW w:w="709" w:type="dxa"/>
          </w:tcPr>
          <w:p w:rsidR="00560942" w:rsidRDefault="00560942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</w:tr>
      <w:tr w:rsidR="00560942" w:rsidRPr="002A458F" w:rsidTr="00717CAA">
        <w:trPr>
          <w:trHeight w:val="255"/>
        </w:trPr>
        <w:tc>
          <w:tcPr>
            <w:tcW w:w="457" w:type="dxa"/>
          </w:tcPr>
          <w:p w:rsidR="00560942" w:rsidRPr="002A458F" w:rsidRDefault="00F91778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27</w:t>
            </w:r>
          </w:p>
        </w:tc>
        <w:tc>
          <w:tcPr>
            <w:tcW w:w="4285" w:type="dxa"/>
          </w:tcPr>
          <w:p w:rsidR="00560942" w:rsidRDefault="00560942" w:rsidP="000554C3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Плоды.</w:t>
            </w:r>
            <w:r>
              <w:rPr>
                <w:b/>
              </w:rPr>
              <w:t xml:space="preserve"> </w:t>
            </w:r>
          </w:p>
        </w:tc>
        <w:tc>
          <w:tcPr>
            <w:tcW w:w="8788" w:type="dxa"/>
            <w:vMerge/>
          </w:tcPr>
          <w:p w:rsidR="00560942" w:rsidRPr="002A458F" w:rsidRDefault="00560942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</w:tcPr>
          <w:p w:rsidR="00560942" w:rsidRPr="002A458F" w:rsidRDefault="008C6B93" w:rsidP="008C6B93">
            <w:pPr>
              <w:pStyle w:val="afa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850" w:type="dxa"/>
          </w:tcPr>
          <w:p w:rsidR="00560942" w:rsidRPr="002A458F" w:rsidRDefault="00560942" w:rsidP="00F91778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07.04</w:t>
            </w:r>
          </w:p>
        </w:tc>
        <w:tc>
          <w:tcPr>
            <w:tcW w:w="709" w:type="dxa"/>
          </w:tcPr>
          <w:p w:rsidR="00560942" w:rsidRDefault="00560942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</w:tr>
      <w:tr w:rsidR="00560942" w:rsidRPr="002A458F" w:rsidTr="00717CAA">
        <w:trPr>
          <w:trHeight w:val="255"/>
        </w:trPr>
        <w:tc>
          <w:tcPr>
            <w:tcW w:w="457" w:type="dxa"/>
          </w:tcPr>
          <w:p w:rsidR="00560942" w:rsidRPr="002A458F" w:rsidRDefault="00F91778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28</w:t>
            </w:r>
          </w:p>
        </w:tc>
        <w:tc>
          <w:tcPr>
            <w:tcW w:w="4285" w:type="dxa"/>
          </w:tcPr>
          <w:p w:rsidR="00560942" w:rsidRDefault="00560942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Размножение покрытосеменных растений.</w:t>
            </w:r>
            <w:r w:rsidR="000554C3">
              <w:rPr>
                <w:b/>
              </w:rPr>
              <w:t xml:space="preserve"> Лабораторная работа № 17 « Классификация плодов»</w:t>
            </w:r>
          </w:p>
        </w:tc>
        <w:tc>
          <w:tcPr>
            <w:tcW w:w="8788" w:type="dxa"/>
            <w:vMerge/>
          </w:tcPr>
          <w:p w:rsidR="00560942" w:rsidRPr="002A458F" w:rsidRDefault="00560942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</w:tcPr>
          <w:p w:rsidR="00560942" w:rsidRPr="002A458F" w:rsidRDefault="008C6B93" w:rsidP="008C6B93">
            <w:pPr>
              <w:pStyle w:val="afa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850" w:type="dxa"/>
          </w:tcPr>
          <w:p w:rsidR="00560942" w:rsidRDefault="00560942" w:rsidP="00F91778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14.04</w:t>
            </w:r>
          </w:p>
        </w:tc>
        <w:tc>
          <w:tcPr>
            <w:tcW w:w="709" w:type="dxa"/>
          </w:tcPr>
          <w:p w:rsidR="00560942" w:rsidRDefault="00560942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</w:tr>
      <w:tr w:rsidR="00560942" w:rsidRPr="002A458F" w:rsidTr="00717CAA">
        <w:trPr>
          <w:trHeight w:val="255"/>
        </w:trPr>
        <w:tc>
          <w:tcPr>
            <w:tcW w:w="457" w:type="dxa"/>
          </w:tcPr>
          <w:p w:rsidR="00560942" w:rsidRPr="002A458F" w:rsidRDefault="00560942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4285" w:type="dxa"/>
          </w:tcPr>
          <w:p w:rsidR="00560942" w:rsidRPr="00F91778" w:rsidRDefault="00560942" w:rsidP="00DC51E6">
            <w:pPr>
              <w:pStyle w:val="afa"/>
              <w:rPr>
                <w:rFonts w:eastAsiaTheme="minorEastAsia"/>
                <w:b/>
                <w:lang w:eastAsia="ru-RU"/>
              </w:rPr>
            </w:pPr>
            <w:r w:rsidRPr="00F91778">
              <w:rPr>
                <w:rFonts w:eastAsiaTheme="minorEastAsia"/>
                <w:b/>
                <w:lang w:eastAsia="ru-RU"/>
              </w:rPr>
              <w:t xml:space="preserve">Классификация </w:t>
            </w:r>
            <w:proofErr w:type="gramStart"/>
            <w:r w:rsidRPr="00F91778">
              <w:rPr>
                <w:rFonts w:eastAsiaTheme="minorEastAsia"/>
                <w:b/>
                <w:lang w:eastAsia="ru-RU"/>
              </w:rPr>
              <w:t>покрытосеменных</w:t>
            </w:r>
            <w:proofErr w:type="gramEnd"/>
            <w:r w:rsidRPr="00F91778">
              <w:rPr>
                <w:rFonts w:eastAsiaTheme="minorEastAsia"/>
                <w:b/>
                <w:lang w:eastAsia="ru-RU"/>
              </w:rPr>
              <w:t>.</w:t>
            </w:r>
          </w:p>
        </w:tc>
        <w:tc>
          <w:tcPr>
            <w:tcW w:w="8788" w:type="dxa"/>
          </w:tcPr>
          <w:p w:rsidR="00560942" w:rsidRPr="002A458F" w:rsidRDefault="00560942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</w:tcPr>
          <w:p w:rsidR="00560942" w:rsidRPr="00F91778" w:rsidRDefault="00F91778" w:rsidP="008C6B93">
            <w:pPr>
              <w:pStyle w:val="afa"/>
              <w:jc w:val="center"/>
              <w:rPr>
                <w:rFonts w:eastAsiaTheme="minorEastAsia"/>
                <w:b/>
                <w:lang w:eastAsia="ru-RU"/>
              </w:rPr>
            </w:pPr>
            <w:r w:rsidRPr="00F91778">
              <w:rPr>
                <w:rFonts w:eastAsiaTheme="minorEastAsia"/>
                <w:b/>
                <w:lang w:eastAsia="ru-RU"/>
              </w:rPr>
              <w:t>5</w:t>
            </w:r>
          </w:p>
        </w:tc>
        <w:tc>
          <w:tcPr>
            <w:tcW w:w="850" w:type="dxa"/>
          </w:tcPr>
          <w:p w:rsidR="00560942" w:rsidRDefault="00560942" w:rsidP="00F91778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</w:tcPr>
          <w:p w:rsidR="00560942" w:rsidRDefault="00560942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</w:tr>
      <w:tr w:rsidR="00F91778" w:rsidRPr="002A458F" w:rsidTr="00717CAA">
        <w:trPr>
          <w:trHeight w:val="255"/>
        </w:trPr>
        <w:tc>
          <w:tcPr>
            <w:tcW w:w="457" w:type="dxa"/>
          </w:tcPr>
          <w:p w:rsidR="00F91778" w:rsidRPr="002A458F" w:rsidRDefault="00F91778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29</w:t>
            </w:r>
          </w:p>
        </w:tc>
        <w:tc>
          <w:tcPr>
            <w:tcW w:w="4285" w:type="dxa"/>
          </w:tcPr>
          <w:p w:rsidR="00F91778" w:rsidRDefault="00F91778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Класс </w:t>
            </w:r>
            <w:proofErr w:type="gramStart"/>
            <w:r>
              <w:rPr>
                <w:rFonts w:eastAsiaTheme="minorEastAsia"/>
                <w:lang w:eastAsia="ru-RU"/>
              </w:rPr>
              <w:t>Двудольные</w:t>
            </w:r>
            <w:proofErr w:type="gramEnd"/>
            <w:r>
              <w:rPr>
                <w:rFonts w:eastAsiaTheme="minorEastAsia"/>
                <w:lang w:eastAsia="ru-RU"/>
              </w:rPr>
              <w:t>.</w:t>
            </w:r>
            <w:r>
              <w:rPr>
                <w:b/>
              </w:rPr>
              <w:t xml:space="preserve"> Лабораторная работа № 18 « Семейства </w:t>
            </w:r>
            <w:proofErr w:type="gramStart"/>
            <w:r>
              <w:rPr>
                <w:b/>
              </w:rPr>
              <w:t>двудольных</w:t>
            </w:r>
            <w:proofErr w:type="gramEnd"/>
            <w:r>
              <w:rPr>
                <w:b/>
              </w:rPr>
              <w:t>»</w:t>
            </w:r>
          </w:p>
        </w:tc>
        <w:tc>
          <w:tcPr>
            <w:tcW w:w="8788" w:type="dxa"/>
            <w:vMerge w:val="restart"/>
          </w:tcPr>
          <w:p w:rsidR="00F91778" w:rsidRPr="007B3694" w:rsidRDefault="00F91778" w:rsidP="00560942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1F54AE">
              <w:rPr>
                <w:rFonts w:eastAsiaTheme="minorHAnsi"/>
                <w:sz w:val="22"/>
                <w:szCs w:val="22"/>
                <w:lang w:eastAsia="en-US"/>
              </w:rPr>
              <w:t>Определяют понятия: «вид», «род», «семейство», «класс», «отдел», «царство»</w:t>
            </w:r>
            <w:proofErr w:type="gramStart"/>
            <w:r w:rsidRPr="001F54AE">
              <w:rPr>
                <w:rFonts w:eastAsiaTheme="minorHAnsi"/>
                <w:sz w:val="22"/>
                <w:szCs w:val="22"/>
                <w:lang w:eastAsia="en-US"/>
              </w:rPr>
              <w:t>.В</w:t>
            </w:r>
            <w:proofErr w:type="gramEnd"/>
            <w:r w:rsidRPr="001F54AE">
              <w:rPr>
                <w:rFonts w:eastAsiaTheme="minorHAnsi"/>
                <w:sz w:val="22"/>
                <w:szCs w:val="22"/>
                <w:lang w:eastAsia="en-US"/>
              </w:rPr>
              <w:t>ыделяют признаки, характерные для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F54AE">
              <w:rPr>
                <w:rFonts w:eastAsiaTheme="minorHAnsi"/>
                <w:sz w:val="22"/>
                <w:szCs w:val="22"/>
                <w:lang w:eastAsia="en-US"/>
              </w:rPr>
              <w:t>двудольных и однодольных растений</w:t>
            </w:r>
          </w:p>
          <w:p w:rsidR="00F91778" w:rsidRPr="001F54AE" w:rsidRDefault="00F91778" w:rsidP="00560942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1F54AE">
              <w:rPr>
                <w:rFonts w:eastAsiaTheme="minorHAnsi"/>
                <w:sz w:val="22"/>
                <w:szCs w:val="22"/>
                <w:lang w:eastAsia="en-US"/>
              </w:rPr>
              <w:t>Выделяют основные особенности растений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F54AE">
              <w:rPr>
                <w:rFonts w:eastAsiaTheme="minorHAnsi"/>
                <w:sz w:val="22"/>
                <w:szCs w:val="22"/>
                <w:lang w:eastAsia="en-US"/>
              </w:rPr>
              <w:t>семей</w:t>
            </w:r>
            <w:proofErr w:type="gramStart"/>
            <w:r w:rsidRPr="001F54AE">
              <w:rPr>
                <w:rFonts w:eastAsiaTheme="minorHAnsi"/>
                <w:sz w:val="22"/>
                <w:szCs w:val="22"/>
                <w:lang w:eastAsia="en-US"/>
              </w:rPr>
              <w:t>ств Кр</w:t>
            </w:r>
            <w:proofErr w:type="gramEnd"/>
            <w:r w:rsidRPr="001F54AE">
              <w:rPr>
                <w:rFonts w:eastAsiaTheme="minorHAnsi"/>
                <w:sz w:val="22"/>
                <w:szCs w:val="22"/>
                <w:lang w:eastAsia="en-US"/>
              </w:rPr>
              <w:t>естоцветные и Розоцветные.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F54AE">
              <w:rPr>
                <w:rFonts w:eastAsiaTheme="minorHAnsi"/>
                <w:sz w:val="22"/>
                <w:szCs w:val="22"/>
                <w:lang w:eastAsia="en-US"/>
              </w:rPr>
              <w:t>Знакомятся с определительными карточками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1F54AE">
              <w:rPr>
                <w:rFonts w:eastAsiaTheme="minorHAnsi"/>
                <w:sz w:val="22"/>
                <w:szCs w:val="22"/>
                <w:lang w:eastAsia="en-US"/>
              </w:rPr>
              <w:t>Выделяют основные особенности растений</w:t>
            </w:r>
          </w:p>
          <w:p w:rsidR="00F91778" w:rsidRPr="001F54AE" w:rsidRDefault="00F91778" w:rsidP="00560942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1F54AE">
              <w:rPr>
                <w:rFonts w:eastAsiaTheme="minorHAnsi"/>
                <w:sz w:val="22"/>
                <w:szCs w:val="22"/>
                <w:lang w:eastAsia="en-US"/>
              </w:rPr>
              <w:t xml:space="preserve">семейств </w:t>
            </w:r>
            <w:proofErr w:type="gramStart"/>
            <w:r w:rsidRPr="001F54AE">
              <w:rPr>
                <w:rFonts w:eastAsiaTheme="minorHAnsi"/>
                <w:sz w:val="22"/>
                <w:szCs w:val="22"/>
                <w:lang w:eastAsia="en-US"/>
              </w:rPr>
              <w:t>Пасленовые</w:t>
            </w:r>
            <w:proofErr w:type="gramEnd"/>
            <w:r w:rsidRPr="001F54AE">
              <w:rPr>
                <w:rFonts w:eastAsiaTheme="minorHAnsi"/>
                <w:sz w:val="22"/>
                <w:szCs w:val="22"/>
                <w:lang w:eastAsia="en-US"/>
              </w:rPr>
              <w:t xml:space="preserve"> и Бобовые. Определяют растения по карточкам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1F54AE">
              <w:rPr>
                <w:rFonts w:eastAsiaTheme="minorHAnsi"/>
                <w:sz w:val="22"/>
                <w:szCs w:val="22"/>
                <w:lang w:eastAsia="en-US"/>
              </w:rPr>
              <w:t>Выделяют основные особенности растений</w:t>
            </w:r>
          </w:p>
          <w:p w:rsidR="00F91778" w:rsidRPr="002A458F" w:rsidRDefault="00F91778" w:rsidP="00560942">
            <w:pPr>
              <w:pStyle w:val="afa"/>
              <w:rPr>
                <w:rFonts w:eastAsiaTheme="minorEastAsia"/>
                <w:lang w:eastAsia="ru-RU"/>
              </w:rPr>
            </w:pPr>
            <w:r w:rsidRPr="001F54AE">
              <w:rPr>
                <w:rFonts w:eastAsiaTheme="minorHAnsi"/>
                <w:sz w:val="22"/>
                <w:szCs w:val="22"/>
                <w:lang w:eastAsia="en-US"/>
              </w:rPr>
              <w:t xml:space="preserve">семейств </w:t>
            </w:r>
            <w:proofErr w:type="gramStart"/>
            <w:r w:rsidRPr="001F54AE">
              <w:rPr>
                <w:rFonts w:eastAsiaTheme="minorHAnsi"/>
                <w:sz w:val="22"/>
                <w:szCs w:val="22"/>
                <w:lang w:eastAsia="en-US"/>
              </w:rPr>
              <w:t>Злаковые</w:t>
            </w:r>
            <w:proofErr w:type="gramEnd"/>
            <w:r w:rsidRPr="001F54AE">
              <w:rPr>
                <w:rFonts w:eastAsiaTheme="minorHAnsi"/>
                <w:sz w:val="22"/>
                <w:szCs w:val="22"/>
                <w:lang w:eastAsia="en-US"/>
              </w:rPr>
              <w:t xml:space="preserve"> и Лилейные. Определяют растения по карточкам</w:t>
            </w:r>
          </w:p>
        </w:tc>
        <w:tc>
          <w:tcPr>
            <w:tcW w:w="851" w:type="dxa"/>
          </w:tcPr>
          <w:p w:rsidR="00F91778" w:rsidRPr="002A458F" w:rsidRDefault="008C6B93" w:rsidP="008C6B93">
            <w:pPr>
              <w:pStyle w:val="afa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850" w:type="dxa"/>
          </w:tcPr>
          <w:p w:rsidR="00F91778" w:rsidRDefault="00F91778" w:rsidP="00F91778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21.04</w:t>
            </w:r>
          </w:p>
        </w:tc>
        <w:tc>
          <w:tcPr>
            <w:tcW w:w="709" w:type="dxa"/>
          </w:tcPr>
          <w:p w:rsidR="00F91778" w:rsidRDefault="00F91778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</w:tr>
      <w:tr w:rsidR="00F91778" w:rsidRPr="002A458F" w:rsidTr="00717CAA">
        <w:trPr>
          <w:trHeight w:val="255"/>
        </w:trPr>
        <w:tc>
          <w:tcPr>
            <w:tcW w:w="457" w:type="dxa"/>
          </w:tcPr>
          <w:p w:rsidR="00F91778" w:rsidRPr="002A458F" w:rsidRDefault="00F91778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30</w:t>
            </w:r>
          </w:p>
        </w:tc>
        <w:tc>
          <w:tcPr>
            <w:tcW w:w="4285" w:type="dxa"/>
          </w:tcPr>
          <w:p w:rsidR="00F91778" w:rsidRDefault="00F91778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Класс </w:t>
            </w:r>
            <w:proofErr w:type="gramStart"/>
            <w:r>
              <w:rPr>
                <w:rFonts w:eastAsiaTheme="minorEastAsia"/>
                <w:lang w:eastAsia="ru-RU"/>
              </w:rPr>
              <w:t>Однодольные</w:t>
            </w:r>
            <w:proofErr w:type="gramEnd"/>
            <w:r>
              <w:rPr>
                <w:rFonts w:eastAsiaTheme="minorEastAsia"/>
                <w:lang w:eastAsia="ru-RU"/>
              </w:rPr>
              <w:t>.</w:t>
            </w:r>
            <w:r>
              <w:rPr>
                <w:b/>
              </w:rPr>
              <w:t xml:space="preserve"> Лабораторная работа №19 « Строение пшеницы»</w:t>
            </w:r>
          </w:p>
        </w:tc>
        <w:tc>
          <w:tcPr>
            <w:tcW w:w="8788" w:type="dxa"/>
            <w:vMerge/>
          </w:tcPr>
          <w:p w:rsidR="00F91778" w:rsidRPr="001F54AE" w:rsidRDefault="00F91778" w:rsidP="00560942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F91778" w:rsidRPr="002A458F" w:rsidRDefault="008C6B93" w:rsidP="008C6B93">
            <w:pPr>
              <w:pStyle w:val="afa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850" w:type="dxa"/>
          </w:tcPr>
          <w:p w:rsidR="00F91778" w:rsidRDefault="00F91778" w:rsidP="00F91778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28.04</w:t>
            </w:r>
          </w:p>
        </w:tc>
        <w:tc>
          <w:tcPr>
            <w:tcW w:w="709" w:type="dxa"/>
          </w:tcPr>
          <w:p w:rsidR="00F91778" w:rsidRDefault="00F91778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</w:tr>
      <w:tr w:rsidR="00F91778" w:rsidRPr="002A458F" w:rsidTr="00717CAA">
        <w:trPr>
          <w:trHeight w:val="255"/>
        </w:trPr>
        <w:tc>
          <w:tcPr>
            <w:tcW w:w="457" w:type="dxa"/>
          </w:tcPr>
          <w:p w:rsidR="00F91778" w:rsidRPr="002A458F" w:rsidRDefault="00F91778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31</w:t>
            </w:r>
          </w:p>
        </w:tc>
        <w:tc>
          <w:tcPr>
            <w:tcW w:w="4285" w:type="dxa"/>
          </w:tcPr>
          <w:p w:rsidR="00F91778" w:rsidRDefault="00F91778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Многообразие живой природы. Охрана природы.</w:t>
            </w:r>
          </w:p>
        </w:tc>
        <w:tc>
          <w:tcPr>
            <w:tcW w:w="8788" w:type="dxa"/>
            <w:vMerge/>
          </w:tcPr>
          <w:p w:rsidR="00F91778" w:rsidRPr="002A458F" w:rsidRDefault="00F91778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</w:tcPr>
          <w:p w:rsidR="00F91778" w:rsidRPr="002A458F" w:rsidRDefault="008C6B93" w:rsidP="008C6B93">
            <w:pPr>
              <w:pStyle w:val="afa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850" w:type="dxa"/>
          </w:tcPr>
          <w:p w:rsidR="00F91778" w:rsidRDefault="00F91778" w:rsidP="00F91778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05.05</w:t>
            </w:r>
          </w:p>
        </w:tc>
        <w:tc>
          <w:tcPr>
            <w:tcW w:w="709" w:type="dxa"/>
          </w:tcPr>
          <w:p w:rsidR="00F91778" w:rsidRDefault="00F91778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</w:tr>
      <w:tr w:rsidR="00F91778" w:rsidRPr="002A458F" w:rsidTr="00717CAA">
        <w:trPr>
          <w:trHeight w:val="255"/>
        </w:trPr>
        <w:tc>
          <w:tcPr>
            <w:tcW w:w="457" w:type="dxa"/>
          </w:tcPr>
          <w:p w:rsidR="00F91778" w:rsidRPr="002A458F" w:rsidRDefault="00F91778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32</w:t>
            </w:r>
          </w:p>
        </w:tc>
        <w:tc>
          <w:tcPr>
            <w:tcW w:w="4285" w:type="dxa"/>
          </w:tcPr>
          <w:p w:rsidR="00F91778" w:rsidRPr="000554C3" w:rsidRDefault="00F91778" w:rsidP="00DC51E6">
            <w:pPr>
              <w:pStyle w:val="afa"/>
              <w:rPr>
                <w:rFonts w:eastAsiaTheme="minorEastAsia"/>
                <w:b/>
                <w:lang w:eastAsia="ru-RU"/>
              </w:rPr>
            </w:pPr>
            <w:r w:rsidRPr="000554C3">
              <w:rPr>
                <w:rFonts w:eastAsiaTheme="minorEastAsia"/>
                <w:b/>
                <w:lang w:eastAsia="ru-RU"/>
              </w:rPr>
              <w:t>Контрольная работа за год.</w:t>
            </w:r>
          </w:p>
        </w:tc>
        <w:tc>
          <w:tcPr>
            <w:tcW w:w="8788" w:type="dxa"/>
            <w:vMerge/>
          </w:tcPr>
          <w:p w:rsidR="00F91778" w:rsidRPr="002A458F" w:rsidRDefault="00F91778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</w:tcPr>
          <w:p w:rsidR="00F91778" w:rsidRPr="002A458F" w:rsidRDefault="008C6B93" w:rsidP="008C6B93">
            <w:pPr>
              <w:pStyle w:val="afa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850" w:type="dxa"/>
          </w:tcPr>
          <w:p w:rsidR="00F91778" w:rsidRDefault="00F91778" w:rsidP="00F91778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12.05</w:t>
            </w:r>
          </w:p>
        </w:tc>
        <w:tc>
          <w:tcPr>
            <w:tcW w:w="709" w:type="dxa"/>
          </w:tcPr>
          <w:p w:rsidR="00F91778" w:rsidRDefault="00F91778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</w:tr>
      <w:tr w:rsidR="00F91778" w:rsidRPr="002A458F" w:rsidTr="00717CAA">
        <w:trPr>
          <w:trHeight w:val="255"/>
        </w:trPr>
        <w:tc>
          <w:tcPr>
            <w:tcW w:w="457" w:type="dxa"/>
          </w:tcPr>
          <w:p w:rsidR="00F91778" w:rsidRPr="002A458F" w:rsidRDefault="00F91778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33</w:t>
            </w:r>
          </w:p>
        </w:tc>
        <w:tc>
          <w:tcPr>
            <w:tcW w:w="4285" w:type="dxa"/>
          </w:tcPr>
          <w:p w:rsidR="00F91778" w:rsidRDefault="00F91778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Анализ контрольной работы.</w:t>
            </w:r>
            <w:r w:rsidR="00CA5F8E">
              <w:rPr>
                <w:rFonts w:eastAsiaTheme="minorEastAsia"/>
                <w:lang w:eastAsia="ru-RU"/>
              </w:rPr>
              <w:t xml:space="preserve"> Выступления </w:t>
            </w:r>
            <w:proofErr w:type="gramStart"/>
            <w:r w:rsidR="00CA5F8E">
              <w:rPr>
                <w:rFonts w:eastAsiaTheme="minorEastAsia"/>
                <w:lang w:eastAsia="ru-RU"/>
              </w:rPr>
              <w:t>обучающихся</w:t>
            </w:r>
            <w:proofErr w:type="gramEnd"/>
            <w:r w:rsidR="00CA5F8E">
              <w:rPr>
                <w:rFonts w:eastAsiaTheme="minorEastAsia"/>
                <w:lang w:eastAsia="ru-RU"/>
              </w:rPr>
              <w:t xml:space="preserve"> с проектами.</w:t>
            </w:r>
          </w:p>
        </w:tc>
        <w:tc>
          <w:tcPr>
            <w:tcW w:w="8788" w:type="dxa"/>
          </w:tcPr>
          <w:p w:rsidR="00F91778" w:rsidRPr="002A458F" w:rsidRDefault="00BA0E64" w:rsidP="00DC51E6">
            <w:pPr>
              <w:pStyle w:val="afa"/>
              <w:rPr>
                <w:rFonts w:eastAsiaTheme="minorEastAsia"/>
                <w:lang w:eastAsia="ru-RU"/>
              </w:rPr>
            </w:pPr>
            <w:r w:rsidRPr="00D95756">
              <w:rPr>
                <w:sz w:val="22"/>
                <w:szCs w:val="22"/>
              </w:rPr>
              <w:t>Самостоятельная работа учащихся с текстом и рисунками учебника</w:t>
            </w:r>
            <w:r>
              <w:rPr>
                <w:sz w:val="22"/>
                <w:szCs w:val="22"/>
              </w:rPr>
              <w:t>, дополнительной литературы.</w:t>
            </w:r>
          </w:p>
        </w:tc>
        <w:tc>
          <w:tcPr>
            <w:tcW w:w="851" w:type="dxa"/>
          </w:tcPr>
          <w:p w:rsidR="00F91778" w:rsidRPr="002A458F" w:rsidRDefault="008C6B93" w:rsidP="008C6B93">
            <w:pPr>
              <w:pStyle w:val="afa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850" w:type="dxa"/>
          </w:tcPr>
          <w:p w:rsidR="00F91778" w:rsidRDefault="00F91778" w:rsidP="00F91778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19.05</w:t>
            </w:r>
          </w:p>
        </w:tc>
        <w:tc>
          <w:tcPr>
            <w:tcW w:w="709" w:type="dxa"/>
          </w:tcPr>
          <w:p w:rsidR="00F91778" w:rsidRDefault="00F91778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</w:tr>
      <w:tr w:rsidR="00CA5F8E" w:rsidRPr="002A458F" w:rsidTr="00717CAA">
        <w:trPr>
          <w:trHeight w:val="255"/>
        </w:trPr>
        <w:tc>
          <w:tcPr>
            <w:tcW w:w="457" w:type="dxa"/>
          </w:tcPr>
          <w:p w:rsidR="00CA5F8E" w:rsidRDefault="00CA5F8E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34</w:t>
            </w:r>
          </w:p>
        </w:tc>
        <w:tc>
          <w:tcPr>
            <w:tcW w:w="4285" w:type="dxa"/>
          </w:tcPr>
          <w:p w:rsidR="00CA5F8E" w:rsidRDefault="00CA5F8E" w:rsidP="00DC51E6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Выступления </w:t>
            </w:r>
            <w:proofErr w:type="gramStart"/>
            <w:r>
              <w:rPr>
                <w:rFonts w:eastAsiaTheme="minorEastAsia"/>
                <w:lang w:eastAsia="ru-RU"/>
              </w:rPr>
              <w:t>обучающихся</w:t>
            </w:r>
            <w:proofErr w:type="gramEnd"/>
            <w:r>
              <w:rPr>
                <w:rFonts w:eastAsiaTheme="minorEastAsia"/>
                <w:lang w:eastAsia="ru-RU"/>
              </w:rPr>
              <w:t xml:space="preserve"> с проектами.</w:t>
            </w:r>
          </w:p>
        </w:tc>
        <w:tc>
          <w:tcPr>
            <w:tcW w:w="8788" w:type="dxa"/>
          </w:tcPr>
          <w:p w:rsidR="00CA5F8E" w:rsidRPr="002A458F" w:rsidRDefault="00BA0E64" w:rsidP="00DC51E6">
            <w:pPr>
              <w:pStyle w:val="afa"/>
              <w:rPr>
                <w:rFonts w:eastAsiaTheme="minorEastAsia"/>
                <w:lang w:eastAsia="ru-RU"/>
              </w:rPr>
            </w:pPr>
            <w:r w:rsidRPr="00D95756">
              <w:rPr>
                <w:sz w:val="22"/>
                <w:szCs w:val="22"/>
              </w:rPr>
              <w:t>Самостоятельная работа учащихся с текстом и рисунками учебника</w:t>
            </w:r>
            <w:r>
              <w:rPr>
                <w:sz w:val="22"/>
                <w:szCs w:val="22"/>
              </w:rPr>
              <w:t>, дополнительной литературы.</w:t>
            </w:r>
          </w:p>
        </w:tc>
        <w:tc>
          <w:tcPr>
            <w:tcW w:w="851" w:type="dxa"/>
          </w:tcPr>
          <w:p w:rsidR="00CA5F8E" w:rsidRDefault="0088494C" w:rsidP="008C6B93">
            <w:pPr>
              <w:pStyle w:val="afa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850" w:type="dxa"/>
          </w:tcPr>
          <w:p w:rsidR="00CA5F8E" w:rsidRDefault="00CA5F8E" w:rsidP="00F91778">
            <w:pPr>
              <w:pStyle w:val="afa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26.05</w:t>
            </w:r>
          </w:p>
        </w:tc>
        <w:tc>
          <w:tcPr>
            <w:tcW w:w="709" w:type="dxa"/>
          </w:tcPr>
          <w:p w:rsidR="00CA5F8E" w:rsidRDefault="00CA5F8E" w:rsidP="00DC51E6">
            <w:pPr>
              <w:pStyle w:val="afa"/>
              <w:rPr>
                <w:rFonts w:eastAsiaTheme="minorEastAsia"/>
                <w:lang w:eastAsia="ru-RU"/>
              </w:rPr>
            </w:pPr>
          </w:p>
        </w:tc>
      </w:tr>
    </w:tbl>
    <w:p w:rsidR="00703CA1" w:rsidRDefault="00703CA1" w:rsidP="000D7F8C">
      <w:pPr>
        <w:suppressAutoHyphens w:val="0"/>
        <w:jc w:val="center"/>
        <w:rPr>
          <w:rFonts w:eastAsiaTheme="minorEastAsia"/>
          <w:b/>
          <w:iCs/>
          <w:lang w:eastAsia="ru-RU"/>
        </w:rPr>
      </w:pPr>
    </w:p>
    <w:p w:rsidR="00F91778" w:rsidRDefault="00F91778" w:rsidP="00F91778">
      <w:pPr>
        <w:rPr>
          <w:b/>
        </w:rPr>
      </w:pPr>
      <w:r w:rsidRPr="00A96CD3">
        <w:rPr>
          <w:b/>
        </w:rPr>
        <w:t xml:space="preserve">Примечание: </w:t>
      </w:r>
      <w:r w:rsidRPr="000A7AB0">
        <w:rPr>
          <w:b/>
        </w:rPr>
        <w:t xml:space="preserve">В связи с совпадением уроков биологии по расписанию с праздничными днями </w:t>
      </w:r>
      <w:r>
        <w:rPr>
          <w:b/>
        </w:rPr>
        <w:t>04.11- среда</w:t>
      </w:r>
      <w:r w:rsidRPr="000A7AB0">
        <w:rPr>
          <w:b/>
        </w:rPr>
        <w:t xml:space="preserve"> (1 час)</w:t>
      </w:r>
      <w:proofErr w:type="gramStart"/>
      <w:r w:rsidRPr="000A7AB0">
        <w:rPr>
          <w:b/>
        </w:rPr>
        <w:t xml:space="preserve"> </w:t>
      </w:r>
      <w:r>
        <w:rPr>
          <w:b/>
        </w:rPr>
        <w:t>.</w:t>
      </w:r>
      <w:proofErr w:type="gramEnd"/>
    </w:p>
    <w:p w:rsidR="00F91778" w:rsidRDefault="00CA5F8E" w:rsidP="00F91778">
      <w:pPr>
        <w:rPr>
          <w:b/>
        </w:rPr>
      </w:pPr>
      <w:r>
        <w:rPr>
          <w:b/>
        </w:rPr>
        <w:t xml:space="preserve"> Спланировано 34</w:t>
      </w:r>
      <w:r w:rsidR="00F91778">
        <w:rPr>
          <w:b/>
        </w:rPr>
        <w:t xml:space="preserve"> часа </w:t>
      </w:r>
      <w:r>
        <w:rPr>
          <w:b/>
        </w:rPr>
        <w:t xml:space="preserve"> вместо 35</w:t>
      </w:r>
      <w:r w:rsidR="00F91778" w:rsidRPr="000A7AB0">
        <w:rPr>
          <w:b/>
        </w:rPr>
        <w:t xml:space="preserve"> .</w:t>
      </w:r>
    </w:p>
    <w:p w:rsidR="00F91778" w:rsidRPr="009836D2" w:rsidRDefault="00F91778" w:rsidP="00F91778">
      <w:pPr>
        <w:rPr>
          <w:b/>
        </w:rPr>
      </w:pPr>
      <w:r w:rsidRPr="009836D2">
        <w:rPr>
          <w:b/>
        </w:rPr>
        <w:t>Программа выполняется за счет укрупнения дидактических единиц</w:t>
      </w:r>
    </w:p>
    <w:p w:rsidR="00703CA1" w:rsidRDefault="00703CA1" w:rsidP="000D7F8C">
      <w:pPr>
        <w:suppressAutoHyphens w:val="0"/>
        <w:jc w:val="center"/>
        <w:rPr>
          <w:rFonts w:eastAsiaTheme="minorEastAsia"/>
          <w:b/>
          <w:iCs/>
          <w:lang w:eastAsia="ru-RU"/>
        </w:rPr>
      </w:pPr>
    </w:p>
    <w:p w:rsidR="00703CA1" w:rsidRDefault="00703CA1" w:rsidP="000D7F8C">
      <w:pPr>
        <w:suppressAutoHyphens w:val="0"/>
        <w:jc w:val="center"/>
        <w:rPr>
          <w:rFonts w:eastAsiaTheme="minorEastAsia"/>
          <w:b/>
          <w:iCs/>
          <w:lang w:eastAsia="ru-RU"/>
        </w:rPr>
      </w:pPr>
    </w:p>
    <w:p w:rsidR="00703CA1" w:rsidRDefault="00703CA1" w:rsidP="000D7F8C">
      <w:pPr>
        <w:suppressAutoHyphens w:val="0"/>
        <w:jc w:val="center"/>
        <w:rPr>
          <w:rFonts w:eastAsiaTheme="minorEastAsia"/>
          <w:b/>
          <w:iCs/>
          <w:lang w:eastAsia="ru-RU"/>
        </w:rPr>
      </w:pPr>
    </w:p>
    <w:p w:rsidR="00620BD4" w:rsidRPr="004F3706" w:rsidRDefault="00620BD4" w:rsidP="00E03EE1">
      <w:pPr>
        <w:jc w:val="center"/>
        <w:rPr>
          <w:b/>
          <w:bCs/>
        </w:rPr>
      </w:pPr>
    </w:p>
    <w:p w:rsidR="00620BD4" w:rsidRPr="004F3706" w:rsidRDefault="00620BD4" w:rsidP="00E03EE1">
      <w:pPr>
        <w:jc w:val="center"/>
        <w:rPr>
          <w:b/>
          <w:bCs/>
        </w:rPr>
      </w:pPr>
    </w:p>
    <w:p w:rsidR="00620BD4" w:rsidRPr="004F3706" w:rsidRDefault="00620BD4" w:rsidP="00E03EE1">
      <w:pPr>
        <w:jc w:val="center"/>
        <w:rPr>
          <w:b/>
          <w:bCs/>
        </w:rPr>
      </w:pPr>
    </w:p>
    <w:p w:rsidR="00A04001" w:rsidRDefault="00A04001" w:rsidP="00F43173"/>
    <w:p w:rsidR="001130F3" w:rsidRDefault="001130F3" w:rsidP="00432B21">
      <w:pPr>
        <w:spacing w:line="276" w:lineRule="auto"/>
      </w:pPr>
      <w:r>
        <w:t xml:space="preserve">Согласовано.                                                                                                                                                          Согласовано.   </w:t>
      </w:r>
    </w:p>
    <w:p w:rsidR="001130F3" w:rsidRDefault="00432B21" w:rsidP="00432B21">
      <w:pPr>
        <w:spacing w:line="276" w:lineRule="auto"/>
      </w:pPr>
      <w:r>
        <w:t xml:space="preserve">  28.08.  2020г.</w:t>
      </w:r>
      <w:r w:rsidR="001130F3">
        <w:t xml:space="preserve">                                                                                                                                       </w:t>
      </w:r>
      <w:r>
        <w:t xml:space="preserve">                    28.08. 2020г.</w:t>
      </w:r>
    </w:p>
    <w:p w:rsidR="001130F3" w:rsidRDefault="001130F3" w:rsidP="00432B21">
      <w:pPr>
        <w:spacing w:line="276" w:lineRule="auto"/>
      </w:pPr>
      <w:r>
        <w:t xml:space="preserve"> Руководитель    методического  объединения                                                                                                 Руководитель    методического  совета</w:t>
      </w:r>
    </w:p>
    <w:p w:rsidR="000D7F8C" w:rsidRDefault="001130F3" w:rsidP="00432B21">
      <w:pPr>
        <w:widowControl w:val="0"/>
        <w:overflowPunct w:val="0"/>
        <w:autoSpaceDE w:val="0"/>
        <w:autoSpaceDN w:val="0"/>
        <w:adjustRightInd w:val="0"/>
        <w:spacing w:line="276" w:lineRule="auto"/>
        <w:sectPr w:rsidR="000D7F8C" w:rsidSect="000554C3">
          <w:footerReference w:type="default" r:id="rId8"/>
          <w:pgSz w:w="16838" w:h="11906" w:orient="landscape"/>
          <w:pgMar w:top="720" w:right="720" w:bottom="992" w:left="720" w:header="0" w:footer="0" w:gutter="0"/>
          <w:cols w:space="708"/>
          <w:titlePg/>
          <w:docGrid w:linePitch="360"/>
        </w:sectPr>
      </w:pPr>
      <w:r>
        <w:t xml:space="preserve">  ________ (Остапец Е.А.)                                                                                                                                    ________ (Зозуля С.Н.)                        </w:t>
      </w:r>
    </w:p>
    <w:p w:rsidR="00D92649" w:rsidRPr="004F3706" w:rsidRDefault="00D92649" w:rsidP="00E03EE1">
      <w:pPr>
        <w:widowControl w:val="0"/>
        <w:overflowPunct w:val="0"/>
        <w:autoSpaceDE w:val="0"/>
        <w:autoSpaceDN w:val="0"/>
        <w:adjustRightInd w:val="0"/>
      </w:pPr>
    </w:p>
    <w:p w:rsidR="00D92649" w:rsidRPr="004F3706" w:rsidRDefault="00D92649" w:rsidP="00D92649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 w:rsidRPr="004F3706">
        <w:rPr>
          <w:b/>
          <w:sz w:val="28"/>
        </w:rPr>
        <w:t>Лабораторные и контрольные работы</w:t>
      </w:r>
    </w:p>
    <w:p w:rsidR="00E03EE1" w:rsidRPr="004F3706" w:rsidRDefault="00E03EE1" w:rsidP="00E03EE1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lang w:eastAsia="ru-RU"/>
        </w:rPr>
      </w:pPr>
      <w:r w:rsidRPr="004F3706">
        <w:rPr>
          <w:b/>
          <w:bCs/>
          <w:kern w:val="28"/>
          <w:lang w:eastAsia="ru-RU"/>
        </w:rPr>
        <w:t>Лабораторная работа №1 Строение семян двудольных растений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1. Рассмотрите сухие и набухшие семена фасоли. Сравните их размеры и форму.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2. На вогнутой стороне семени найдите рубчик - место прикрепления семени к семяножке.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3. Над рубчиком находится маленькое отверстие - микропиле. Оно хорошо заметно у набухшего семени.  Через микропиле в семя проникают воздух и вода.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4. Снимите блестящую плотную кожуру. Изучите зародыш. Найдите семядоли, зародышевые корешок, стебелек, почечку.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5. Зарисуйте семя и подпишите названия его частей.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6. Выясните, в какой части семени фасоли находятся питательные вещества.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7. Пользуясь учебником, выясните, в каких частях семени запасают питательные вещества другие двудольные растения.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rPr>
          <w:b/>
          <w:bCs/>
          <w:kern w:val="28"/>
          <w:lang w:eastAsia="ru-RU"/>
        </w:rPr>
      </w:pPr>
      <w:r w:rsidRPr="004F3706">
        <w:rPr>
          <w:b/>
          <w:bCs/>
          <w:kern w:val="28"/>
          <w:lang w:eastAsia="ru-RU"/>
        </w:rPr>
        <w:t>Лабораторная работа №2 Строение зерновки пшеницы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1. Рассмотрите форму и окраску зерновки пшеницы.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2. Препаровальной иглой попробуйте снять часть околоплодника с набухшей и сухой зерновок. Объясните,  почему она не снимается.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 xml:space="preserve">3. Рассмотрите в </w:t>
      </w:r>
      <w:proofErr w:type="gramStart"/>
      <w:r w:rsidRPr="004F3706">
        <w:rPr>
          <w:bCs/>
          <w:kern w:val="28"/>
          <w:lang w:eastAsia="ru-RU"/>
        </w:rPr>
        <w:t>лупу</w:t>
      </w:r>
      <w:proofErr w:type="gramEnd"/>
      <w:r w:rsidRPr="004F3706">
        <w:rPr>
          <w:bCs/>
          <w:kern w:val="28"/>
          <w:lang w:eastAsia="ru-RU"/>
        </w:rPr>
        <w:t xml:space="preserve"> разрезанную вдоль зерновку. Найдите эндосперм и зародыш. Пользуясь рисунком учебника, изучите строение зародыша.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4. Зарисуйте зерновку пшеницы и подпишите названия ее частей.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5. Пользуясь учебником, выясните, какие особенности строения могут иметь семена  других однодольных растений.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rPr>
          <w:kern w:val="28"/>
          <w:lang w:eastAsia="ru-RU"/>
        </w:rPr>
      </w:pPr>
      <w:r w:rsidRPr="004F3706">
        <w:rPr>
          <w:b/>
          <w:bCs/>
          <w:kern w:val="28"/>
          <w:lang w:eastAsia="ru-RU"/>
        </w:rPr>
        <w:t>Лабораторная работа №3 Стержневая и мочковатая корневые системы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1. Рассмотрите корневые системы предложенных вам растений. Чем они различаются?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2. Прочитайте в ученике, какие корневые системы называют стержневыми, какие - мочковатыми.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3. Отберите растения со стержневой корневой системой.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4. Отберите растения с мочковатой корневой системой.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5. По строению корневой системы определите, какие растения однодольные, какие – двудольные.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6. Заполните таблицу.</w:t>
      </w:r>
    </w:p>
    <w:tbl>
      <w:tblPr>
        <w:tblStyle w:val="3"/>
        <w:tblW w:w="0" w:type="auto"/>
        <w:tblLook w:val="04A0"/>
      </w:tblPr>
      <w:tblGrid>
        <w:gridCol w:w="4928"/>
        <w:gridCol w:w="4929"/>
        <w:gridCol w:w="4929"/>
      </w:tblGrid>
      <w:tr w:rsidR="00E03EE1" w:rsidRPr="004F3706" w:rsidTr="00E03EE1">
        <w:trPr>
          <w:trHeight w:val="6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E1" w:rsidRPr="004F3706" w:rsidRDefault="00E03EE1">
            <w:pPr>
              <w:suppressAutoHyphens w:val="0"/>
              <w:overflowPunct w:val="0"/>
              <w:spacing w:after="200"/>
              <w:jc w:val="both"/>
              <w:rPr>
                <w:bCs/>
                <w:kern w:val="28"/>
                <w:lang w:eastAsia="ru-RU"/>
              </w:rPr>
            </w:pPr>
            <w:r w:rsidRPr="004F3706">
              <w:rPr>
                <w:bCs/>
                <w:kern w:val="28"/>
                <w:lang w:eastAsia="ru-RU"/>
              </w:rPr>
              <w:t>Название растения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E1" w:rsidRPr="004F3706" w:rsidRDefault="00E03EE1">
            <w:pPr>
              <w:suppressAutoHyphens w:val="0"/>
              <w:overflowPunct w:val="0"/>
              <w:spacing w:after="200"/>
              <w:jc w:val="both"/>
              <w:rPr>
                <w:bCs/>
                <w:kern w:val="28"/>
                <w:lang w:eastAsia="ru-RU"/>
              </w:rPr>
            </w:pPr>
            <w:r w:rsidRPr="004F3706">
              <w:rPr>
                <w:bCs/>
                <w:kern w:val="28"/>
                <w:lang w:eastAsia="ru-RU"/>
              </w:rPr>
              <w:t>Тип корневой системы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E1" w:rsidRPr="004F3706" w:rsidRDefault="00E03EE1">
            <w:pPr>
              <w:suppressAutoHyphens w:val="0"/>
              <w:overflowPunct w:val="0"/>
              <w:spacing w:after="200"/>
              <w:jc w:val="left"/>
              <w:rPr>
                <w:bCs/>
                <w:kern w:val="28"/>
                <w:lang w:eastAsia="ru-RU"/>
              </w:rPr>
            </w:pPr>
            <w:r w:rsidRPr="004F3706">
              <w:rPr>
                <w:bCs/>
                <w:kern w:val="28"/>
                <w:lang w:eastAsia="ru-RU"/>
              </w:rPr>
              <w:t>Особенности строения корневой системы</w:t>
            </w:r>
          </w:p>
        </w:tc>
      </w:tr>
      <w:tr w:rsidR="00E03EE1" w:rsidRPr="004F3706" w:rsidTr="00E03E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E1" w:rsidRPr="004F3706" w:rsidRDefault="00E03EE1">
            <w:pPr>
              <w:suppressAutoHyphens w:val="0"/>
              <w:overflowPunct w:val="0"/>
              <w:spacing w:after="200"/>
              <w:jc w:val="both"/>
              <w:rPr>
                <w:bCs/>
                <w:kern w:val="28"/>
                <w:lang w:eastAsia="ru-RU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E1" w:rsidRPr="004F3706" w:rsidRDefault="00E03EE1">
            <w:pPr>
              <w:suppressAutoHyphens w:val="0"/>
              <w:overflowPunct w:val="0"/>
              <w:spacing w:after="200"/>
              <w:jc w:val="both"/>
              <w:rPr>
                <w:bCs/>
                <w:kern w:val="28"/>
                <w:lang w:eastAsia="ru-RU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E1" w:rsidRPr="004F3706" w:rsidRDefault="00E03EE1">
            <w:pPr>
              <w:suppressAutoHyphens w:val="0"/>
              <w:overflowPunct w:val="0"/>
              <w:spacing w:after="200"/>
              <w:jc w:val="both"/>
              <w:rPr>
                <w:bCs/>
                <w:kern w:val="28"/>
                <w:lang w:eastAsia="ru-RU"/>
              </w:rPr>
            </w:pPr>
          </w:p>
        </w:tc>
      </w:tr>
    </w:tbl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rPr>
          <w:b/>
          <w:bCs/>
          <w:kern w:val="28"/>
          <w:lang w:eastAsia="ru-RU"/>
        </w:rPr>
      </w:pPr>
      <w:r w:rsidRPr="004F3706">
        <w:rPr>
          <w:b/>
          <w:bCs/>
          <w:kern w:val="28"/>
          <w:lang w:eastAsia="ru-RU"/>
        </w:rPr>
        <w:t>Лабораторная работа №4  Корневой чехлик и корневые волоски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1. Рассмотрите корешок редиса или проростка пшеницы невооруженным глазом, а затем в лупу. Найдите на конце корешка корневой чехлик.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2. Обратите внимание на часть корня выше корневого чехлика. Найдите выросты в виде пушк</w:t>
      </w:r>
      <w:proofErr w:type="gramStart"/>
      <w:r w:rsidRPr="004F3706">
        <w:rPr>
          <w:bCs/>
          <w:kern w:val="28"/>
          <w:lang w:eastAsia="ru-RU"/>
        </w:rPr>
        <w:t>а-</w:t>
      </w:r>
      <w:proofErr w:type="gramEnd"/>
      <w:r w:rsidRPr="004F3706">
        <w:rPr>
          <w:bCs/>
          <w:kern w:val="28"/>
          <w:lang w:eastAsia="ru-RU"/>
        </w:rPr>
        <w:t xml:space="preserve"> корневые волоски. Прочтите в учебнике, какое они имеют строение и значение.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 xml:space="preserve">3. Положите корешок на предметное стекло в каплю воды, подкрашенную чернилами, и рассмотрите под микроскопом. Сопоставьте </w:t>
      </w:r>
      <w:proofErr w:type="gramStart"/>
      <w:r w:rsidRPr="004F3706">
        <w:rPr>
          <w:bCs/>
          <w:kern w:val="28"/>
          <w:lang w:eastAsia="ru-RU"/>
        </w:rPr>
        <w:t>увиденное</w:t>
      </w:r>
      <w:proofErr w:type="gramEnd"/>
      <w:r w:rsidRPr="004F3706">
        <w:rPr>
          <w:bCs/>
          <w:kern w:val="28"/>
          <w:lang w:eastAsia="ru-RU"/>
        </w:rPr>
        <w:t xml:space="preserve"> под микроскопом с рисунком учебника, зарисуйте и сделайте надписи.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4. Что общего в строении корневого волоска и клеток кожицы лука? Чем объясняется различие в их форме?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5. Сделайте вывод.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rPr>
          <w:b/>
          <w:bCs/>
          <w:kern w:val="28"/>
          <w:lang w:eastAsia="ru-RU"/>
        </w:rPr>
      </w:pPr>
      <w:r w:rsidRPr="004F3706">
        <w:rPr>
          <w:b/>
          <w:bCs/>
          <w:kern w:val="28"/>
          <w:lang w:eastAsia="ru-RU"/>
        </w:rPr>
        <w:lastRenderedPageBreak/>
        <w:t>Лабораторная работа №5 Строение почек</w:t>
      </w:r>
      <w:proofErr w:type="gramStart"/>
      <w:r w:rsidRPr="004F3706">
        <w:rPr>
          <w:b/>
          <w:bCs/>
          <w:kern w:val="28"/>
          <w:lang w:eastAsia="ru-RU"/>
        </w:rPr>
        <w:t>.</w:t>
      </w:r>
      <w:proofErr w:type="gramEnd"/>
      <w:r w:rsidRPr="004F3706">
        <w:rPr>
          <w:b/>
          <w:bCs/>
          <w:kern w:val="28"/>
          <w:lang w:eastAsia="ru-RU"/>
        </w:rPr>
        <w:t xml:space="preserve"> </w:t>
      </w:r>
      <w:proofErr w:type="gramStart"/>
      <w:r w:rsidRPr="004F3706">
        <w:rPr>
          <w:b/>
          <w:bCs/>
          <w:kern w:val="28"/>
          <w:lang w:eastAsia="ru-RU"/>
        </w:rPr>
        <w:t>р</w:t>
      </w:r>
      <w:proofErr w:type="gramEnd"/>
      <w:r w:rsidRPr="004F3706">
        <w:rPr>
          <w:b/>
          <w:bCs/>
          <w:kern w:val="28"/>
          <w:lang w:eastAsia="ru-RU"/>
        </w:rPr>
        <w:t>асположение почек на стебле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1. Рассмотрите побеги разных растений. Определите, как расположены почки на  стебле, зарисуйте.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 xml:space="preserve">2. Отделите почки от побега, рассмотрите их внешнее строение. Какие приспособления помогают почкам переносить неблагоприятные условия? 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3. Разрежьте вегетативную почку вдоль, рассмотрите ее под лупой. С помощью рисунка найдите чешуйки,  зачаточный стебель,  зачаточные листья и конус нарастания. Зарисуйте вегетативную почку в разрезе и подпишите названия ее частей.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4. Изучите генеративную почку. Что общего у вегетативных и цветочных почек и чем они различаются? используйте для сравнения рисунок в учебнике.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5. Сравните строение почек и побега. Сделайте вывод.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rPr>
          <w:b/>
          <w:bCs/>
          <w:kern w:val="28"/>
          <w:lang w:eastAsia="ru-RU"/>
        </w:rPr>
      </w:pPr>
      <w:r w:rsidRPr="004F3706">
        <w:rPr>
          <w:b/>
          <w:bCs/>
          <w:kern w:val="28"/>
          <w:lang w:eastAsia="ru-RU"/>
        </w:rPr>
        <w:t>Лабораторная работа №6 Листья простые и сложные, их жилкование и листорасположение.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1.Рассмотрите листья комнатных растений и образцов из гербария. Отберите простые листья. По какому признаку вы их отбираете?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2. Отберите сложные листья. По какому признаку вы это делаете? Какое жилкование у отобранных вами листьев?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3. Какое листорасположение имеют просмотренные вами растения?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4. Заполните таблицу.</w:t>
      </w:r>
    </w:p>
    <w:tbl>
      <w:tblPr>
        <w:tblStyle w:val="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03EE1" w:rsidRPr="004F3706" w:rsidTr="00E03EE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E1" w:rsidRPr="004F3706" w:rsidRDefault="00E03EE1">
            <w:pPr>
              <w:suppressAutoHyphens w:val="0"/>
              <w:overflowPunct w:val="0"/>
              <w:spacing w:after="200"/>
              <w:rPr>
                <w:bCs/>
                <w:kern w:val="28"/>
                <w:lang w:eastAsia="ru-RU"/>
              </w:rPr>
            </w:pPr>
            <w:r w:rsidRPr="004F3706">
              <w:rPr>
                <w:bCs/>
                <w:kern w:val="28"/>
                <w:lang w:eastAsia="ru-RU"/>
              </w:rPr>
              <w:t>Название растения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E1" w:rsidRPr="004F3706" w:rsidRDefault="00E03EE1">
            <w:pPr>
              <w:suppressAutoHyphens w:val="0"/>
              <w:overflowPunct w:val="0"/>
              <w:spacing w:after="200"/>
              <w:rPr>
                <w:bCs/>
                <w:kern w:val="28"/>
                <w:lang w:eastAsia="ru-RU"/>
              </w:rPr>
            </w:pPr>
            <w:r w:rsidRPr="004F3706">
              <w:rPr>
                <w:bCs/>
                <w:kern w:val="28"/>
                <w:lang w:eastAsia="ru-RU"/>
              </w:rPr>
              <w:t>Листья простые или сложные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E1" w:rsidRPr="004F3706" w:rsidRDefault="00E03EE1">
            <w:pPr>
              <w:suppressAutoHyphens w:val="0"/>
              <w:overflowPunct w:val="0"/>
              <w:spacing w:after="200"/>
              <w:rPr>
                <w:bCs/>
                <w:kern w:val="28"/>
                <w:lang w:eastAsia="ru-RU"/>
              </w:rPr>
            </w:pPr>
            <w:r w:rsidRPr="004F3706">
              <w:rPr>
                <w:bCs/>
                <w:kern w:val="28"/>
                <w:lang w:eastAsia="ru-RU"/>
              </w:rPr>
              <w:t>Жилкование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E1" w:rsidRPr="004F3706" w:rsidRDefault="00E03EE1">
            <w:pPr>
              <w:suppressAutoHyphens w:val="0"/>
              <w:overflowPunct w:val="0"/>
              <w:spacing w:after="200"/>
              <w:rPr>
                <w:bCs/>
                <w:kern w:val="28"/>
                <w:lang w:eastAsia="ru-RU"/>
              </w:rPr>
            </w:pPr>
            <w:r w:rsidRPr="004F3706">
              <w:rPr>
                <w:bCs/>
                <w:kern w:val="28"/>
                <w:lang w:eastAsia="ru-RU"/>
              </w:rPr>
              <w:t>листорасположение</w:t>
            </w:r>
          </w:p>
        </w:tc>
      </w:tr>
      <w:tr w:rsidR="00E03EE1" w:rsidRPr="004F3706" w:rsidTr="00E03EE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E1" w:rsidRPr="004F3706" w:rsidRDefault="00E03EE1">
            <w:pPr>
              <w:suppressAutoHyphens w:val="0"/>
              <w:overflowPunct w:val="0"/>
              <w:spacing w:after="200"/>
              <w:rPr>
                <w:bCs/>
                <w:kern w:val="28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E1" w:rsidRPr="004F3706" w:rsidRDefault="00E03EE1">
            <w:pPr>
              <w:suppressAutoHyphens w:val="0"/>
              <w:overflowPunct w:val="0"/>
              <w:spacing w:after="200"/>
              <w:rPr>
                <w:bCs/>
                <w:kern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E1" w:rsidRPr="004F3706" w:rsidRDefault="00E03EE1">
            <w:pPr>
              <w:suppressAutoHyphens w:val="0"/>
              <w:overflowPunct w:val="0"/>
              <w:spacing w:after="200"/>
              <w:rPr>
                <w:bCs/>
                <w:kern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E1" w:rsidRPr="004F3706" w:rsidRDefault="00E03EE1">
            <w:pPr>
              <w:suppressAutoHyphens w:val="0"/>
              <w:overflowPunct w:val="0"/>
              <w:spacing w:after="200"/>
              <w:rPr>
                <w:bCs/>
                <w:kern w:val="28"/>
                <w:lang w:eastAsia="ru-RU"/>
              </w:rPr>
            </w:pPr>
          </w:p>
        </w:tc>
      </w:tr>
    </w:tbl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rPr>
          <w:b/>
          <w:bCs/>
          <w:kern w:val="28"/>
          <w:lang w:eastAsia="ru-RU"/>
        </w:rPr>
      </w:pPr>
      <w:r w:rsidRPr="004F3706">
        <w:rPr>
          <w:b/>
          <w:bCs/>
          <w:kern w:val="28"/>
          <w:lang w:eastAsia="ru-RU"/>
        </w:rPr>
        <w:t>Лабораторная работа№7 Строение кожицы листа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1. Возьмите  кусочек листа кливии (амариллиса,  пеларгонии, традесканции), надломите его и осторожно снимите с нижней стороны небольшой участок тонкой прозрачной кожицы</w:t>
      </w:r>
      <w:proofErr w:type="gramStart"/>
      <w:r w:rsidRPr="004F3706">
        <w:rPr>
          <w:bCs/>
          <w:kern w:val="28"/>
          <w:lang w:eastAsia="ru-RU"/>
        </w:rPr>
        <w:t>.</w:t>
      </w:r>
      <w:proofErr w:type="gramEnd"/>
      <w:r w:rsidRPr="004F3706">
        <w:rPr>
          <w:bCs/>
          <w:kern w:val="28"/>
          <w:lang w:eastAsia="ru-RU"/>
        </w:rPr>
        <w:t xml:space="preserve"> </w:t>
      </w:r>
      <w:proofErr w:type="gramStart"/>
      <w:r w:rsidRPr="004F3706">
        <w:rPr>
          <w:bCs/>
          <w:kern w:val="28"/>
          <w:lang w:eastAsia="ru-RU"/>
        </w:rPr>
        <w:t>п</w:t>
      </w:r>
      <w:proofErr w:type="gramEnd"/>
      <w:r w:rsidRPr="004F3706">
        <w:rPr>
          <w:bCs/>
          <w:kern w:val="28"/>
          <w:lang w:eastAsia="ru-RU"/>
        </w:rPr>
        <w:t>риготовьте препарат также, как препарат кожицы чешуи лука. Рассмотрите под микроскопом.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2. Найдите бесцветные клетки кожицы. Рассмотрите их форму и строение. На какие уже известные вам клетки они похожи?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3. Найдите устьичные клетки. Чем  устьичные клетки отличаются от других клеток кожицы лука?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4. Зарисуйте кожицу листа под микроскопом. Отдельно зарисуйте устьице. Сделайте надписи к рисункам.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5. Сделайте вывод о значении кожицы листа.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/>
          <w:bCs/>
          <w:kern w:val="28"/>
          <w:lang w:eastAsia="ru-RU"/>
        </w:rPr>
        <w:t>Лабораторная работа№8  Клеточное строение листа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1. Изучите готовые микропрепараты среза листа. Найдите клетки верхней и нижней кожицы, устьица.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2. Рассмотрите клетки мякоти листа</w:t>
      </w:r>
      <w:proofErr w:type="gramStart"/>
      <w:r w:rsidRPr="004F3706">
        <w:rPr>
          <w:bCs/>
          <w:kern w:val="28"/>
          <w:lang w:eastAsia="ru-RU"/>
        </w:rPr>
        <w:t>.</w:t>
      </w:r>
      <w:proofErr w:type="gramEnd"/>
      <w:r w:rsidRPr="004F3706">
        <w:rPr>
          <w:bCs/>
          <w:kern w:val="28"/>
          <w:lang w:eastAsia="ru-RU"/>
        </w:rPr>
        <w:t xml:space="preserve"> </w:t>
      </w:r>
      <w:proofErr w:type="gramStart"/>
      <w:r w:rsidRPr="004F3706">
        <w:rPr>
          <w:bCs/>
          <w:kern w:val="28"/>
          <w:lang w:eastAsia="ru-RU"/>
        </w:rPr>
        <w:t>к</w:t>
      </w:r>
      <w:proofErr w:type="gramEnd"/>
      <w:r w:rsidRPr="004F3706">
        <w:rPr>
          <w:bCs/>
          <w:kern w:val="28"/>
          <w:lang w:eastAsia="ru-RU"/>
        </w:rPr>
        <w:t>акую форму они имеют? Как расположены?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3. Найдите межклетники. Каково их значение?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4. Найдите проводящие пучки листа. Какими клетками они образованы? Какие функции они выполняют?  Сравните микропрепараты с рисунком учебника.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5. Зарисуйте поперечный срез листа  и подпишите все части.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rPr>
          <w:b/>
          <w:bCs/>
          <w:kern w:val="28"/>
          <w:lang w:eastAsia="ru-RU"/>
        </w:rPr>
      </w:pPr>
      <w:r w:rsidRPr="004F3706">
        <w:rPr>
          <w:b/>
          <w:bCs/>
          <w:kern w:val="28"/>
          <w:lang w:eastAsia="ru-RU"/>
        </w:rPr>
        <w:t xml:space="preserve">Лабораторная работа№9 </w:t>
      </w:r>
      <w:r w:rsidRPr="004F3706">
        <w:rPr>
          <w:b/>
          <w:kern w:val="28"/>
          <w:lang w:eastAsia="ru-RU"/>
        </w:rPr>
        <w:t>Внутреннее строение ветки дерева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kern w:val="28"/>
          <w:lang w:eastAsia="ru-RU"/>
        </w:rPr>
      </w:pPr>
      <w:r w:rsidRPr="004F3706">
        <w:rPr>
          <w:bCs/>
          <w:kern w:val="28"/>
          <w:lang w:eastAsia="ru-RU"/>
        </w:rPr>
        <w:t>1.</w:t>
      </w:r>
      <w:r w:rsidRPr="004F3706">
        <w:rPr>
          <w:kern w:val="28"/>
          <w:lang w:eastAsia="ru-RU"/>
        </w:rPr>
        <w:t xml:space="preserve"> Рассмотрите ветку, найдите чечевички (бугорки с отверстиями</w:t>
      </w:r>
      <w:proofErr w:type="gramStart"/>
      <w:r w:rsidRPr="004F3706">
        <w:rPr>
          <w:kern w:val="28"/>
          <w:lang w:eastAsia="ru-RU"/>
        </w:rPr>
        <w:t xml:space="preserve"> )</w:t>
      </w:r>
      <w:proofErr w:type="gramEnd"/>
      <w:r w:rsidRPr="004F3706">
        <w:rPr>
          <w:kern w:val="28"/>
          <w:lang w:eastAsia="ru-RU"/>
        </w:rPr>
        <w:t>. Какую роль в жизни дерева они играют?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kern w:val="28"/>
          <w:lang w:eastAsia="ru-RU"/>
        </w:rPr>
      </w:pPr>
      <w:r w:rsidRPr="004F3706">
        <w:rPr>
          <w:bCs/>
          <w:kern w:val="28"/>
          <w:lang w:eastAsia="ru-RU"/>
        </w:rPr>
        <w:t xml:space="preserve">2. </w:t>
      </w:r>
      <w:r w:rsidRPr="004F3706">
        <w:rPr>
          <w:kern w:val="28"/>
          <w:lang w:eastAsia="ru-RU"/>
        </w:rPr>
        <w:t>Приготовьте поперечный и продольный срезы ветки. С помощью лупы рассмотрите слои стебля на срезах. Используя учебник, определите  название каждого слоя.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kern w:val="28"/>
          <w:lang w:eastAsia="ru-RU"/>
        </w:rPr>
      </w:pPr>
      <w:r w:rsidRPr="004F3706">
        <w:rPr>
          <w:bCs/>
          <w:kern w:val="28"/>
          <w:lang w:eastAsia="ru-RU"/>
        </w:rPr>
        <w:t>3.</w:t>
      </w:r>
      <w:r w:rsidRPr="004F3706">
        <w:rPr>
          <w:kern w:val="28"/>
          <w:lang w:eastAsia="ru-RU"/>
        </w:rPr>
        <w:t xml:space="preserve"> Иглой отделите кору, попробуйте её изогнуть, сломать, растянуть. Прочитайте в учебнике</w:t>
      </w:r>
      <w:proofErr w:type="gramStart"/>
      <w:r w:rsidRPr="004F3706">
        <w:rPr>
          <w:kern w:val="28"/>
          <w:lang w:eastAsia="ru-RU"/>
        </w:rPr>
        <w:t xml:space="preserve"> ,</w:t>
      </w:r>
      <w:proofErr w:type="gramEnd"/>
      <w:r w:rsidRPr="004F3706">
        <w:rPr>
          <w:kern w:val="28"/>
          <w:lang w:eastAsia="ru-RU"/>
        </w:rPr>
        <w:t xml:space="preserve"> как называется наружный слой коры. Что такое луб, где он расположен, каково его значение для растения?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kern w:val="28"/>
          <w:lang w:eastAsia="ru-RU"/>
        </w:rPr>
      </w:pPr>
      <w:r w:rsidRPr="004F3706">
        <w:rPr>
          <w:bCs/>
          <w:kern w:val="28"/>
          <w:lang w:eastAsia="ru-RU"/>
        </w:rPr>
        <w:lastRenderedPageBreak/>
        <w:t>4.</w:t>
      </w:r>
      <w:r w:rsidRPr="004F3706">
        <w:rPr>
          <w:kern w:val="28"/>
          <w:lang w:eastAsia="ru-RU"/>
        </w:rPr>
        <w:t xml:space="preserve"> На продольном срезе рассмотрите кору, древесину, сердцевину. Испытайте каждый слой на прочность.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kern w:val="28"/>
          <w:lang w:eastAsia="ru-RU"/>
        </w:rPr>
      </w:pPr>
      <w:r w:rsidRPr="004F3706">
        <w:rPr>
          <w:bCs/>
          <w:kern w:val="28"/>
          <w:lang w:eastAsia="ru-RU"/>
        </w:rPr>
        <w:t>5.</w:t>
      </w:r>
      <w:r w:rsidRPr="004F3706">
        <w:rPr>
          <w:kern w:val="28"/>
          <w:lang w:eastAsia="ru-RU"/>
        </w:rPr>
        <w:t xml:space="preserve"> Отделите кору от древесины, проведите  пальцем по древесине. Что вы ощущаете? Прочитайте в учебнике об этом слое и его значении.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kern w:val="28"/>
          <w:lang w:eastAsia="ru-RU"/>
        </w:rPr>
      </w:pPr>
      <w:r w:rsidRPr="004F3706">
        <w:rPr>
          <w:bCs/>
          <w:kern w:val="28"/>
          <w:lang w:eastAsia="ru-RU"/>
        </w:rPr>
        <w:t>6.</w:t>
      </w:r>
      <w:r w:rsidRPr="004F3706">
        <w:rPr>
          <w:kern w:val="28"/>
          <w:lang w:eastAsia="ru-RU"/>
        </w:rPr>
        <w:t xml:space="preserve"> Зарисуйте поперечный и продольный срезы ветки и подпишите их названия каждой части стебля.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kern w:val="28"/>
          <w:lang w:eastAsia="ru-RU"/>
        </w:rPr>
      </w:pPr>
      <w:r w:rsidRPr="004F3706">
        <w:rPr>
          <w:bCs/>
          <w:kern w:val="28"/>
          <w:lang w:eastAsia="ru-RU"/>
        </w:rPr>
        <w:t>7.</w:t>
      </w:r>
      <w:r w:rsidRPr="004F3706">
        <w:rPr>
          <w:kern w:val="28"/>
          <w:lang w:eastAsia="ru-RU"/>
        </w:rPr>
        <w:t xml:space="preserve"> На спиле древесного стебля найдите древесину, подсчитайте с помощью лупы число годичных колец и определите возраст дерева.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8.</w:t>
      </w:r>
      <w:r w:rsidRPr="004F3706">
        <w:rPr>
          <w:kern w:val="28"/>
          <w:lang w:eastAsia="ru-RU"/>
        </w:rPr>
        <w:t xml:space="preserve"> Рассмотрите годичные кольца. Одинаково ли они по толщине? Объясните, чем отличается древесина, образовавшаяся весной, от древесины более позднего времени года.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kern w:val="28"/>
          <w:lang w:eastAsia="ru-RU"/>
        </w:rPr>
      </w:pPr>
      <w:r w:rsidRPr="004F3706">
        <w:rPr>
          <w:bCs/>
          <w:kern w:val="28"/>
          <w:lang w:eastAsia="ru-RU"/>
        </w:rPr>
        <w:t>9.</w:t>
      </w:r>
      <w:r w:rsidRPr="004F3706">
        <w:rPr>
          <w:kern w:val="28"/>
          <w:lang w:eastAsia="ru-RU"/>
        </w:rPr>
        <w:t xml:space="preserve"> Установите, какие слои древесины старше по возраст</w:t>
      </w:r>
      <w:proofErr w:type="gramStart"/>
      <w:r w:rsidRPr="004F3706">
        <w:rPr>
          <w:kern w:val="28"/>
          <w:lang w:eastAsia="ru-RU"/>
        </w:rPr>
        <w:t>у-</w:t>
      </w:r>
      <w:proofErr w:type="gramEnd"/>
      <w:r w:rsidRPr="004F3706">
        <w:rPr>
          <w:kern w:val="28"/>
          <w:lang w:eastAsia="ru-RU"/>
        </w:rPr>
        <w:t xml:space="preserve"> лежащие ближе к середине или к коре. Объясните, почему вы так считаете?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/>
          <w:bCs/>
          <w:kern w:val="28"/>
          <w:lang w:eastAsia="ru-RU"/>
        </w:rPr>
      </w:pPr>
      <w:r w:rsidRPr="004F3706">
        <w:rPr>
          <w:b/>
          <w:bCs/>
          <w:kern w:val="28"/>
          <w:lang w:eastAsia="ru-RU"/>
        </w:rPr>
        <w:t>Лабораторная работа№10 « Строение клубня»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kern w:val="28"/>
          <w:lang w:eastAsia="ru-RU"/>
        </w:rPr>
      </w:pPr>
      <w:r w:rsidRPr="004F3706">
        <w:rPr>
          <w:bCs/>
          <w:kern w:val="28"/>
          <w:lang w:eastAsia="ru-RU"/>
        </w:rPr>
        <w:t>1.</w:t>
      </w:r>
      <w:r w:rsidRPr="004F3706">
        <w:rPr>
          <w:kern w:val="28"/>
          <w:lang w:eastAsia="ru-RU"/>
        </w:rPr>
        <w:t xml:space="preserve"> Рассмотрим клубень картофеля. Найдите основание и верхушку.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kern w:val="28"/>
          <w:lang w:eastAsia="ru-RU"/>
        </w:rPr>
      </w:pPr>
      <w:r w:rsidRPr="004F3706">
        <w:rPr>
          <w:bCs/>
          <w:kern w:val="28"/>
          <w:lang w:eastAsia="ru-RU"/>
        </w:rPr>
        <w:t>2.</w:t>
      </w:r>
      <w:r w:rsidRPr="004F3706">
        <w:rPr>
          <w:kern w:val="28"/>
          <w:lang w:eastAsia="ru-RU"/>
        </w:rPr>
        <w:t xml:space="preserve"> Рассмотрите глазки. Каково их расположение на клубне? Рассмотрите почки в глазке, пользуясь лупой.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kern w:val="28"/>
          <w:lang w:eastAsia="ru-RU"/>
        </w:rPr>
      </w:pPr>
      <w:r w:rsidRPr="004F3706">
        <w:rPr>
          <w:bCs/>
          <w:kern w:val="28"/>
          <w:lang w:eastAsia="ru-RU"/>
        </w:rPr>
        <w:t>3.</w:t>
      </w:r>
      <w:r w:rsidRPr="004F3706">
        <w:rPr>
          <w:kern w:val="28"/>
          <w:lang w:eastAsia="ru-RU"/>
        </w:rPr>
        <w:t xml:space="preserve"> Сделайте тонкий поперечный срез клубня. Рассмотрите его на свет. Сравните поперечный срез клубня с поперечным срезом стебля.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kern w:val="28"/>
          <w:lang w:eastAsia="ru-RU"/>
        </w:rPr>
      </w:pPr>
      <w:r w:rsidRPr="004F3706">
        <w:rPr>
          <w:bCs/>
          <w:kern w:val="28"/>
          <w:lang w:eastAsia="ru-RU"/>
        </w:rPr>
        <w:t>4.</w:t>
      </w:r>
      <w:r w:rsidRPr="004F3706">
        <w:rPr>
          <w:kern w:val="28"/>
          <w:lang w:eastAsia="ru-RU"/>
        </w:rPr>
        <w:t xml:space="preserve"> Зарисуйте поперечный срез клубня.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kern w:val="28"/>
          <w:lang w:eastAsia="ru-RU"/>
        </w:rPr>
      </w:pPr>
      <w:r w:rsidRPr="004F3706">
        <w:rPr>
          <w:bCs/>
          <w:kern w:val="28"/>
          <w:lang w:eastAsia="ru-RU"/>
        </w:rPr>
        <w:t>5.</w:t>
      </w:r>
      <w:r w:rsidRPr="004F3706">
        <w:rPr>
          <w:kern w:val="28"/>
          <w:lang w:eastAsia="ru-RU"/>
        </w:rPr>
        <w:t xml:space="preserve"> Капните на срез клубня йодом. Объясните, что произошло.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kern w:val="28"/>
          <w:lang w:eastAsia="ru-RU"/>
        </w:rPr>
      </w:pPr>
      <w:r w:rsidRPr="004F3706">
        <w:rPr>
          <w:bCs/>
          <w:kern w:val="28"/>
          <w:lang w:eastAsia="ru-RU"/>
        </w:rPr>
        <w:t>6.</w:t>
      </w:r>
      <w:r w:rsidRPr="004F3706">
        <w:rPr>
          <w:kern w:val="28"/>
          <w:lang w:eastAsia="ru-RU"/>
        </w:rPr>
        <w:t xml:space="preserve"> Докажите, что клубень - видоизмененный  подземный побег.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rPr>
          <w:b/>
          <w:bCs/>
          <w:kern w:val="28"/>
          <w:lang w:eastAsia="ru-RU"/>
        </w:rPr>
      </w:pPr>
      <w:r w:rsidRPr="004F3706">
        <w:rPr>
          <w:b/>
          <w:bCs/>
          <w:kern w:val="28"/>
          <w:lang w:eastAsia="ru-RU"/>
        </w:rPr>
        <w:t>Лабораторная работа № 11 « Строение луковицы »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kern w:val="28"/>
          <w:lang w:eastAsia="ru-RU"/>
        </w:rPr>
      </w:pPr>
      <w:r w:rsidRPr="004F3706">
        <w:rPr>
          <w:bCs/>
          <w:kern w:val="28"/>
          <w:lang w:eastAsia="ru-RU"/>
        </w:rPr>
        <w:t>1.</w:t>
      </w:r>
      <w:r w:rsidRPr="004F3706">
        <w:rPr>
          <w:kern w:val="28"/>
          <w:lang w:eastAsia="ru-RU"/>
        </w:rPr>
        <w:t xml:space="preserve"> Рассмотрите внешнее строение луковицы. Какое значение имеют сухие чешуи?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kern w:val="28"/>
          <w:lang w:eastAsia="ru-RU"/>
        </w:rPr>
      </w:pPr>
      <w:r w:rsidRPr="004F3706">
        <w:rPr>
          <w:bCs/>
          <w:kern w:val="28"/>
          <w:lang w:eastAsia="ru-RU"/>
        </w:rPr>
        <w:t>2.</w:t>
      </w:r>
      <w:r w:rsidRPr="004F3706">
        <w:rPr>
          <w:kern w:val="28"/>
          <w:lang w:eastAsia="ru-RU"/>
        </w:rPr>
        <w:t xml:space="preserve"> Разрежьте луковицу вдоль. Зарисуйте продольный разрез луковицы, обозначьте чешуи, донце, почки, придаточные корни.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kern w:val="28"/>
          <w:lang w:eastAsia="ru-RU"/>
        </w:rPr>
      </w:pPr>
      <w:r w:rsidRPr="004F3706">
        <w:rPr>
          <w:bCs/>
          <w:kern w:val="28"/>
          <w:lang w:eastAsia="ru-RU"/>
        </w:rPr>
        <w:t>3.</w:t>
      </w:r>
      <w:r w:rsidRPr="004F3706">
        <w:rPr>
          <w:kern w:val="28"/>
          <w:lang w:eastAsia="ru-RU"/>
        </w:rPr>
        <w:t xml:space="preserve"> Докажите, что луковица - видоизмененный подземный побег.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rPr>
          <w:b/>
          <w:bCs/>
          <w:kern w:val="28"/>
          <w:lang w:eastAsia="ru-RU"/>
        </w:rPr>
      </w:pPr>
      <w:r w:rsidRPr="004F3706">
        <w:rPr>
          <w:b/>
          <w:bCs/>
          <w:kern w:val="28"/>
          <w:lang w:eastAsia="ru-RU"/>
        </w:rPr>
        <w:t xml:space="preserve">Лабораторная работа  №12 </w:t>
      </w:r>
      <w:r w:rsidRPr="004F3706">
        <w:rPr>
          <w:b/>
          <w:kern w:val="28"/>
          <w:lang w:eastAsia="ru-RU"/>
        </w:rPr>
        <w:t>Строение цветка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kern w:val="28"/>
          <w:lang w:eastAsia="ru-RU"/>
        </w:rPr>
      </w:pPr>
      <w:r w:rsidRPr="004F3706">
        <w:rPr>
          <w:bCs/>
          <w:kern w:val="28"/>
          <w:lang w:eastAsia="ru-RU"/>
        </w:rPr>
        <w:t>1.</w:t>
      </w:r>
      <w:r w:rsidRPr="004F3706">
        <w:rPr>
          <w:kern w:val="28"/>
          <w:lang w:eastAsia="ru-RU"/>
        </w:rPr>
        <w:t xml:space="preserve"> Рассмотрите цветок. Найдите цветоножку, цветоложе, околоцветник, тычинки и пестик.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kern w:val="28"/>
          <w:lang w:eastAsia="ru-RU"/>
        </w:rPr>
      </w:pPr>
      <w:r w:rsidRPr="004F3706">
        <w:rPr>
          <w:bCs/>
          <w:kern w:val="28"/>
          <w:lang w:eastAsia="ru-RU"/>
        </w:rPr>
        <w:t>2.</w:t>
      </w:r>
      <w:r w:rsidRPr="004F3706">
        <w:rPr>
          <w:kern w:val="28"/>
          <w:lang w:eastAsia="ru-RU"/>
        </w:rPr>
        <w:t xml:space="preserve"> Расчлените цветок, подсчитайте число чашелистиков, лепестков, тычинок, пестиков.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kern w:val="28"/>
          <w:lang w:eastAsia="ru-RU"/>
        </w:rPr>
      </w:pPr>
      <w:r w:rsidRPr="004F3706">
        <w:rPr>
          <w:bCs/>
          <w:kern w:val="28"/>
          <w:lang w:eastAsia="ru-RU"/>
        </w:rPr>
        <w:t>3.</w:t>
      </w:r>
      <w:r w:rsidRPr="004F3706">
        <w:rPr>
          <w:kern w:val="28"/>
          <w:lang w:eastAsia="ru-RU"/>
        </w:rPr>
        <w:t xml:space="preserve"> Определите, какой околоцветник у данного цветка - простой или двойной.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kern w:val="28"/>
          <w:lang w:eastAsia="ru-RU"/>
        </w:rPr>
      </w:pPr>
      <w:r w:rsidRPr="004F3706">
        <w:rPr>
          <w:bCs/>
          <w:kern w:val="28"/>
          <w:lang w:eastAsia="ru-RU"/>
        </w:rPr>
        <w:t>4.</w:t>
      </w:r>
      <w:r w:rsidRPr="004F3706">
        <w:rPr>
          <w:i/>
          <w:iCs/>
          <w:kern w:val="28"/>
          <w:lang w:eastAsia="ru-RU"/>
        </w:rPr>
        <w:t xml:space="preserve"> </w:t>
      </w:r>
      <w:r w:rsidRPr="004F3706">
        <w:rPr>
          <w:kern w:val="28"/>
          <w:lang w:eastAsia="ru-RU"/>
        </w:rPr>
        <w:t>Определите, какая чашечка - раздельнолистная или сростнолистная, какой венчик - свободнолепестный или сростнолепестный.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kern w:val="28"/>
          <w:lang w:eastAsia="ru-RU"/>
        </w:rPr>
      </w:pPr>
      <w:r w:rsidRPr="004F3706">
        <w:rPr>
          <w:bCs/>
          <w:kern w:val="28"/>
          <w:lang w:eastAsia="ru-RU"/>
        </w:rPr>
        <w:t>5.</w:t>
      </w:r>
      <w:r w:rsidRPr="004F3706">
        <w:rPr>
          <w:kern w:val="28"/>
          <w:lang w:eastAsia="ru-RU"/>
        </w:rPr>
        <w:t xml:space="preserve"> Рассмотрите строение тычинки. Найдите пыльник и тычиночную нить. Рассмотрите под лупой пыльник. В нём множество мельчайших пыльцевых зерен.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kern w:val="28"/>
          <w:lang w:eastAsia="ru-RU"/>
        </w:rPr>
      </w:pPr>
      <w:r w:rsidRPr="004F3706">
        <w:rPr>
          <w:bCs/>
          <w:kern w:val="28"/>
          <w:lang w:eastAsia="ru-RU"/>
        </w:rPr>
        <w:t>6.</w:t>
      </w:r>
      <w:r w:rsidRPr="004F3706">
        <w:rPr>
          <w:kern w:val="28"/>
          <w:lang w:eastAsia="ru-RU"/>
        </w:rPr>
        <w:t xml:space="preserve"> Рассмотрите пестик. Найдите рыльце, столбик, завязь. Разрежьте завязь поперек, рассмотрите под лупой. Почему главными частями цветка называют тычинки и пестик?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kern w:val="28"/>
          <w:lang w:eastAsia="ru-RU"/>
        </w:rPr>
      </w:pPr>
      <w:r w:rsidRPr="004F3706">
        <w:rPr>
          <w:bCs/>
          <w:kern w:val="28"/>
          <w:lang w:eastAsia="ru-RU"/>
        </w:rPr>
        <w:t>7.</w:t>
      </w:r>
      <w:r w:rsidRPr="004F3706">
        <w:rPr>
          <w:kern w:val="28"/>
          <w:lang w:eastAsia="ru-RU"/>
        </w:rPr>
        <w:t xml:space="preserve"> Зарисуйте части цветка и подпишите их названия.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kern w:val="28"/>
          <w:lang w:eastAsia="ru-RU"/>
        </w:rPr>
      </w:pPr>
      <w:r w:rsidRPr="004F3706">
        <w:rPr>
          <w:bCs/>
          <w:kern w:val="28"/>
          <w:lang w:eastAsia="ru-RU"/>
        </w:rPr>
        <w:t>8.</w:t>
      </w:r>
      <w:r w:rsidRPr="004F3706">
        <w:rPr>
          <w:kern w:val="28"/>
          <w:lang w:eastAsia="ru-RU"/>
        </w:rPr>
        <w:t xml:space="preserve"> Составьте формулу изученного цветка.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rPr>
          <w:b/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 xml:space="preserve"> </w:t>
      </w:r>
      <w:r w:rsidRPr="004F3706">
        <w:rPr>
          <w:b/>
          <w:bCs/>
          <w:kern w:val="28"/>
          <w:lang w:eastAsia="ru-RU"/>
        </w:rPr>
        <w:t>Лабораторная работа № 13  Соцветия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 xml:space="preserve">1. </w:t>
      </w:r>
      <w:r w:rsidRPr="004F3706">
        <w:rPr>
          <w:kern w:val="28"/>
          <w:lang w:eastAsia="ru-RU"/>
        </w:rPr>
        <w:t>Рассмотрите соцветия на живом и гербарном материале.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kern w:val="28"/>
          <w:lang w:eastAsia="ru-RU"/>
        </w:rPr>
      </w:pPr>
      <w:r w:rsidRPr="004F3706">
        <w:rPr>
          <w:bCs/>
          <w:kern w:val="28"/>
          <w:lang w:eastAsia="ru-RU"/>
        </w:rPr>
        <w:t>2.</w:t>
      </w:r>
      <w:r w:rsidR="0096184D" w:rsidRPr="004F3706">
        <w:rPr>
          <w:kern w:val="28"/>
          <w:lang w:eastAsia="ru-RU"/>
        </w:rPr>
        <w:t xml:space="preserve"> Определите</w:t>
      </w:r>
      <w:r w:rsidRPr="004F3706">
        <w:rPr>
          <w:kern w:val="28"/>
          <w:lang w:eastAsia="ru-RU"/>
        </w:rPr>
        <w:t>, как расположены цветки на цветоносном стебле у рассмотренных растений. Пользуясь схемой на рисунке, выясните, как называются эти соцветия.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kern w:val="28"/>
          <w:lang w:eastAsia="ru-RU"/>
        </w:rPr>
      </w:pPr>
      <w:r w:rsidRPr="004F3706">
        <w:rPr>
          <w:bCs/>
          <w:kern w:val="28"/>
          <w:lang w:eastAsia="ru-RU"/>
        </w:rPr>
        <w:t>3.</w:t>
      </w:r>
      <w:r w:rsidRPr="004F3706">
        <w:rPr>
          <w:kern w:val="28"/>
          <w:lang w:eastAsia="ru-RU"/>
        </w:rPr>
        <w:t xml:space="preserve"> Зарисуйте схемы рассмотренных соцветий, запишите их названия и укажите, у каких растений бывают такие соцветия.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rPr>
          <w:b/>
          <w:bCs/>
          <w:kern w:val="28"/>
          <w:lang w:eastAsia="ru-RU"/>
        </w:rPr>
      </w:pPr>
      <w:r w:rsidRPr="004F3706">
        <w:rPr>
          <w:kern w:val="28"/>
          <w:lang w:eastAsia="ru-RU"/>
        </w:rPr>
        <w:t xml:space="preserve"> </w:t>
      </w:r>
      <w:r w:rsidRPr="004F3706">
        <w:rPr>
          <w:b/>
          <w:bCs/>
          <w:kern w:val="28"/>
          <w:lang w:eastAsia="ru-RU"/>
        </w:rPr>
        <w:t xml:space="preserve">Лабораторная работа № 14 </w:t>
      </w:r>
      <w:r w:rsidRPr="004F3706">
        <w:rPr>
          <w:b/>
          <w:bCs/>
          <w:iCs/>
          <w:kern w:val="28"/>
          <w:lang w:eastAsia="ru-RU"/>
        </w:rPr>
        <w:t>Классификация плодов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kern w:val="28"/>
          <w:lang w:eastAsia="ru-RU"/>
        </w:rPr>
      </w:pPr>
      <w:r w:rsidRPr="004F3706">
        <w:rPr>
          <w:bCs/>
          <w:kern w:val="28"/>
          <w:lang w:eastAsia="ru-RU"/>
        </w:rPr>
        <w:t xml:space="preserve">1. </w:t>
      </w:r>
      <w:r w:rsidRPr="004F3706">
        <w:rPr>
          <w:kern w:val="28"/>
          <w:lang w:eastAsia="ru-RU"/>
        </w:rPr>
        <w:t>Рассмотрите имеющиеся у вас плоды. Разделите их на сочные и сухие.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kern w:val="28"/>
          <w:lang w:eastAsia="ru-RU"/>
        </w:rPr>
      </w:pPr>
      <w:r w:rsidRPr="004F3706">
        <w:rPr>
          <w:bCs/>
          <w:kern w:val="28"/>
          <w:lang w:eastAsia="ru-RU"/>
        </w:rPr>
        <w:lastRenderedPageBreak/>
        <w:t xml:space="preserve">2. </w:t>
      </w:r>
      <w:r w:rsidRPr="004F3706">
        <w:rPr>
          <w:kern w:val="28"/>
          <w:lang w:eastAsia="ru-RU"/>
        </w:rPr>
        <w:t xml:space="preserve">Сочные плоды разделите </w:t>
      </w:r>
      <w:proofErr w:type="gramStart"/>
      <w:r w:rsidRPr="004F3706">
        <w:rPr>
          <w:kern w:val="28"/>
          <w:lang w:eastAsia="ru-RU"/>
        </w:rPr>
        <w:t>на</w:t>
      </w:r>
      <w:proofErr w:type="gramEnd"/>
      <w:r w:rsidRPr="004F3706">
        <w:rPr>
          <w:kern w:val="28"/>
          <w:lang w:eastAsia="ru-RU"/>
        </w:rPr>
        <w:t xml:space="preserve"> односемянные и многосемянные. С помощью учебника определите их названия. 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kern w:val="28"/>
          <w:lang w:eastAsia="ru-RU"/>
        </w:rPr>
      </w:pPr>
      <w:r w:rsidRPr="004F3706">
        <w:rPr>
          <w:bCs/>
          <w:kern w:val="28"/>
          <w:lang w:eastAsia="ru-RU"/>
        </w:rPr>
        <w:t xml:space="preserve">3. </w:t>
      </w:r>
      <w:r w:rsidRPr="004F3706">
        <w:rPr>
          <w:kern w:val="28"/>
          <w:lang w:eastAsia="ru-RU"/>
        </w:rPr>
        <w:t xml:space="preserve">Разделите сухие плоды </w:t>
      </w:r>
      <w:proofErr w:type="gramStart"/>
      <w:r w:rsidRPr="004F3706">
        <w:rPr>
          <w:kern w:val="28"/>
          <w:lang w:eastAsia="ru-RU"/>
        </w:rPr>
        <w:t>на</w:t>
      </w:r>
      <w:proofErr w:type="gramEnd"/>
      <w:r w:rsidRPr="004F3706">
        <w:rPr>
          <w:kern w:val="28"/>
          <w:lang w:eastAsia="ru-RU"/>
        </w:rPr>
        <w:t xml:space="preserve"> односемянные и многосемянные. Определите их названия.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kern w:val="28"/>
          <w:lang w:eastAsia="ru-RU"/>
        </w:rPr>
      </w:pPr>
      <w:r w:rsidRPr="004F3706">
        <w:rPr>
          <w:bCs/>
          <w:kern w:val="28"/>
          <w:lang w:eastAsia="ru-RU"/>
        </w:rPr>
        <w:t>4.</w:t>
      </w:r>
      <w:r w:rsidRPr="004F3706">
        <w:rPr>
          <w:kern w:val="28"/>
          <w:lang w:eastAsia="ru-RU"/>
        </w:rPr>
        <w:t xml:space="preserve"> Заполните таблицу.</w:t>
      </w:r>
    </w:p>
    <w:tbl>
      <w:tblPr>
        <w:tblStyle w:val="af0"/>
        <w:tblW w:w="0" w:type="auto"/>
        <w:tblLook w:val="04A0"/>
      </w:tblPr>
      <w:tblGrid>
        <w:gridCol w:w="2376"/>
        <w:gridCol w:w="2835"/>
        <w:gridCol w:w="4785"/>
      </w:tblGrid>
      <w:tr w:rsidR="00E03EE1" w:rsidRPr="004F3706" w:rsidTr="00E03E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E1" w:rsidRPr="004F3706" w:rsidRDefault="00E03EE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lang w:eastAsia="ru-RU"/>
              </w:rPr>
            </w:pPr>
            <w:r w:rsidRPr="004F3706">
              <w:rPr>
                <w:kern w:val="28"/>
                <w:lang w:eastAsia="ru-RU"/>
              </w:rPr>
              <w:t>Название плода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E1" w:rsidRPr="004F3706" w:rsidRDefault="00E03EE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lang w:eastAsia="ru-RU"/>
              </w:rPr>
            </w:pPr>
            <w:r w:rsidRPr="004F3706">
              <w:rPr>
                <w:kern w:val="28"/>
                <w:lang w:eastAsia="ru-RU"/>
              </w:rPr>
              <w:t>Тип плода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E1" w:rsidRPr="004F3706" w:rsidRDefault="00E03EE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lang w:eastAsia="ru-RU"/>
              </w:rPr>
            </w:pPr>
            <w:r w:rsidRPr="004F3706">
              <w:rPr>
                <w:kern w:val="28"/>
                <w:lang w:eastAsia="ru-RU"/>
              </w:rPr>
              <w:t>Какие растения имеют такой плод?</w:t>
            </w:r>
          </w:p>
        </w:tc>
      </w:tr>
      <w:tr w:rsidR="00E03EE1" w:rsidRPr="004F3706" w:rsidTr="00E03E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E1" w:rsidRPr="004F3706" w:rsidRDefault="00E03EE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E1" w:rsidRPr="004F3706" w:rsidRDefault="00E03EE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E1" w:rsidRPr="004F3706" w:rsidRDefault="00E03EE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lang w:eastAsia="ru-RU"/>
              </w:rPr>
            </w:pPr>
          </w:p>
        </w:tc>
      </w:tr>
    </w:tbl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kern w:val="28"/>
          <w:lang w:eastAsia="ru-RU"/>
        </w:rPr>
      </w:pP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rPr>
          <w:kern w:val="28"/>
          <w:lang w:eastAsia="ru-RU"/>
        </w:rPr>
      </w:pPr>
      <w:r w:rsidRPr="004F3706">
        <w:rPr>
          <w:b/>
          <w:kern w:val="28"/>
          <w:lang w:eastAsia="ru-RU"/>
        </w:rPr>
        <w:t xml:space="preserve">Лабораторная работа №15 </w:t>
      </w:r>
      <w:r w:rsidRPr="004F3706">
        <w:rPr>
          <w:rFonts w:eastAsia="Dotum"/>
          <w:b/>
          <w:kern w:val="28"/>
          <w:lang w:eastAsia="ru-RU"/>
        </w:rPr>
        <w:t>«Передвижение воды и минеральных веществ по стеблю»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bCs/>
          <w:kern w:val="28"/>
          <w:lang w:eastAsia="ru-RU"/>
        </w:rPr>
      </w:pPr>
      <w:r w:rsidRPr="004F3706">
        <w:rPr>
          <w:bCs/>
          <w:kern w:val="28"/>
          <w:lang w:eastAsia="ru-RU"/>
        </w:rPr>
        <w:t>1.</w:t>
      </w:r>
      <w:r w:rsidRPr="004F3706">
        <w:rPr>
          <w:kern w:val="28"/>
          <w:lang w:eastAsia="ru-RU"/>
        </w:rPr>
        <w:t xml:space="preserve"> Рассмотрите поперечный срез побега липы или какого-либо другого древесного растения, простоявшего 2-4 суток в подкрашенной воде. Установите, какой слой стебля скрасился.</w:t>
      </w:r>
      <w:r w:rsidRPr="004F3706">
        <w:rPr>
          <w:bCs/>
          <w:kern w:val="28"/>
          <w:lang w:eastAsia="ru-RU"/>
        </w:rPr>
        <w:t xml:space="preserve">    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kern w:val="28"/>
          <w:lang w:eastAsia="ru-RU"/>
        </w:rPr>
      </w:pPr>
      <w:r w:rsidRPr="004F3706">
        <w:rPr>
          <w:bCs/>
          <w:kern w:val="28"/>
          <w:lang w:eastAsia="ru-RU"/>
        </w:rPr>
        <w:t>2.</w:t>
      </w:r>
      <w:r w:rsidRPr="004F3706">
        <w:rPr>
          <w:kern w:val="28"/>
          <w:lang w:eastAsia="ru-RU"/>
        </w:rPr>
        <w:t xml:space="preserve"> Рассмотрите продольный срез этого побега. Укажите, какой слой стебля</w:t>
      </w:r>
      <w:r w:rsidRPr="004F3706">
        <w:rPr>
          <w:bCs/>
          <w:kern w:val="28"/>
          <w:lang w:eastAsia="ru-RU"/>
        </w:rPr>
        <w:t xml:space="preserve">  </w:t>
      </w:r>
      <w:r w:rsidRPr="004F3706">
        <w:rPr>
          <w:kern w:val="28"/>
          <w:lang w:eastAsia="ru-RU"/>
        </w:rPr>
        <w:t>окрасился. На основании проведенных  наблюдений сделайте вывод.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kern w:val="28"/>
          <w:lang w:eastAsia="ru-RU"/>
        </w:rPr>
      </w:pPr>
      <w:r w:rsidRPr="004F3706">
        <w:rPr>
          <w:bCs/>
          <w:kern w:val="28"/>
          <w:lang w:eastAsia="ru-RU"/>
        </w:rPr>
        <w:t>3.</w:t>
      </w:r>
      <w:r w:rsidRPr="004F3706">
        <w:rPr>
          <w:kern w:val="28"/>
          <w:lang w:eastAsia="ru-RU"/>
        </w:rPr>
        <w:t xml:space="preserve"> Прочитайте в учебнике, в чем особенности клеток, по которым передвигаются вода и минеральные соли.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kern w:val="28"/>
          <w:lang w:eastAsia="ru-RU"/>
        </w:rPr>
      </w:pPr>
      <w:r w:rsidRPr="004F3706">
        <w:rPr>
          <w:bCs/>
          <w:kern w:val="28"/>
          <w:lang w:eastAsia="ru-RU"/>
        </w:rPr>
        <w:t>4.</w:t>
      </w:r>
      <w:r w:rsidRPr="004F3706">
        <w:rPr>
          <w:kern w:val="28"/>
          <w:lang w:eastAsia="ru-RU"/>
        </w:rPr>
        <w:t xml:space="preserve"> Зарисуйте срезы.</w:t>
      </w:r>
    </w:p>
    <w:p w:rsidR="00E03EE1" w:rsidRPr="004F3706" w:rsidRDefault="00E03EE1" w:rsidP="00E03EE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kern w:val="28"/>
          <w:lang w:eastAsia="ru-RU"/>
        </w:rPr>
      </w:pPr>
      <w:r w:rsidRPr="004F3706">
        <w:rPr>
          <w:bCs/>
          <w:kern w:val="28"/>
          <w:lang w:eastAsia="ru-RU"/>
        </w:rPr>
        <w:t>5.</w:t>
      </w:r>
      <w:r w:rsidRPr="004F3706">
        <w:rPr>
          <w:kern w:val="28"/>
          <w:lang w:eastAsia="ru-RU"/>
        </w:rPr>
        <w:t xml:space="preserve"> Сделайте выводы об особенностях передвижения воды и минеральных веществ по стеблю.</w:t>
      </w:r>
    </w:p>
    <w:p w:rsidR="00AB2546" w:rsidRPr="004F3706" w:rsidRDefault="00AB2546" w:rsidP="00FF0B76">
      <w:pPr>
        <w:snapToGrid w:val="0"/>
        <w:rPr>
          <w:b/>
        </w:rPr>
      </w:pPr>
    </w:p>
    <w:p w:rsidR="00AB2546" w:rsidRPr="004F3706" w:rsidRDefault="00AB2546" w:rsidP="00FF0B76">
      <w:pPr>
        <w:snapToGrid w:val="0"/>
        <w:rPr>
          <w:b/>
        </w:rPr>
      </w:pPr>
    </w:p>
    <w:p w:rsidR="00E03EE1" w:rsidRPr="004F3706" w:rsidRDefault="00E03EE1" w:rsidP="00FF0B76">
      <w:pPr>
        <w:snapToGrid w:val="0"/>
        <w:rPr>
          <w:b/>
        </w:rPr>
      </w:pPr>
      <w:r w:rsidRPr="004F3706">
        <w:rPr>
          <w:b/>
        </w:rPr>
        <w:t>Контрольная работа № 1     « Строение и многообразие растений»         Вариант 1</w:t>
      </w:r>
    </w:p>
    <w:p w:rsidR="00E03EE1" w:rsidRPr="004F3706" w:rsidRDefault="00E03EE1" w:rsidP="00FF0B76">
      <w:pPr>
        <w:snapToGrid w:val="0"/>
      </w:pPr>
      <w:r w:rsidRPr="004F3706">
        <w:t>1. Боковые корни расположены   (1б)</w:t>
      </w:r>
    </w:p>
    <w:p w:rsidR="00E03EE1" w:rsidRPr="004F3706" w:rsidRDefault="00E03EE1" w:rsidP="00FF0B76">
      <w:pPr>
        <w:snapToGrid w:val="0"/>
      </w:pPr>
      <w:r w:rsidRPr="004F3706">
        <w:t>А) на главном и придаточном                            Б) только на главном корне</w:t>
      </w:r>
    </w:p>
    <w:p w:rsidR="00E03EE1" w:rsidRPr="004F3706" w:rsidRDefault="00E03EE1" w:rsidP="00FF0B76">
      <w:pPr>
        <w:snapToGrid w:val="0"/>
      </w:pPr>
      <w:r w:rsidRPr="004F3706">
        <w:t>В) только на придаточных корнях                     Г) на любом органе растения</w:t>
      </w:r>
    </w:p>
    <w:p w:rsidR="00E03EE1" w:rsidRPr="004F3706" w:rsidRDefault="00E03EE1" w:rsidP="00FF0B76">
      <w:pPr>
        <w:snapToGrid w:val="0"/>
      </w:pPr>
      <w:r w:rsidRPr="004F3706">
        <w:t>2. Найдите соответствие между названиями зон корня и их функциями (значением) (3б)</w:t>
      </w:r>
    </w:p>
    <w:p w:rsidR="00E03EE1" w:rsidRPr="004F3706" w:rsidRDefault="00E03EE1" w:rsidP="00FF0B76">
      <w:pPr>
        <w:snapToGrid w:val="0"/>
      </w:pPr>
      <w:r w:rsidRPr="004F3706">
        <w:t>Зона корня                                                     Значение</w:t>
      </w:r>
    </w:p>
    <w:p w:rsidR="00E03EE1" w:rsidRPr="004F3706" w:rsidRDefault="00E03EE1" w:rsidP="00FF0B76">
      <w:pPr>
        <w:snapToGrid w:val="0"/>
      </w:pPr>
      <w:r w:rsidRPr="004F3706">
        <w:t>А) корневой чехлик                                  1) увеличение числа клеток</w:t>
      </w:r>
    </w:p>
    <w:p w:rsidR="00E03EE1" w:rsidRPr="004F3706" w:rsidRDefault="00E03EE1" w:rsidP="00FF0B76">
      <w:pPr>
        <w:snapToGrid w:val="0"/>
      </w:pPr>
      <w:r w:rsidRPr="004F3706">
        <w:t>Б) зона всасывания                                   2) образование боковых корней</w:t>
      </w:r>
    </w:p>
    <w:p w:rsidR="00E03EE1" w:rsidRPr="004F3706" w:rsidRDefault="00E03EE1" w:rsidP="00FF0B76">
      <w:pPr>
        <w:snapToGrid w:val="0"/>
      </w:pPr>
      <w:r w:rsidRPr="004F3706">
        <w:t>В) зона растяжения                                   3) перемещение веще</w:t>
      </w:r>
      <w:proofErr w:type="gramStart"/>
      <w:r w:rsidRPr="004F3706">
        <w:t>ств к ст</w:t>
      </w:r>
      <w:proofErr w:type="gramEnd"/>
      <w:r w:rsidRPr="004F3706">
        <w:t>еблю</w:t>
      </w:r>
    </w:p>
    <w:p w:rsidR="00E03EE1" w:rsidRPr="004F3706" w:rsidRDefault="00E03EE1" w:rsidP="00FF0B76">
      <w:pPr>
        <w:snapToGrid w:val="0"/>
      </w:pPr>
      <w:r w:rsidRPr="004F3706">
        <w:t xml:space="preserve">                                                                    4) увеличение размеров клеток</w:t>
      </w:r>
    </w:p>
    <w:p w:rsidR="00E03EE1" w:rsidRPr="004F3706" w:rsidRDefault="00E03EE1" w:rsidP="00FF0B76">
      <w:pPr>
        <w:snapToGrid w:val="0"/>
      </w:pPr>
      <w:r w:rsidRPr="004F3706">
        <w:t xml:space="preserve">                                                                    5) защита от механических повреждений</w:t>
      </w:r>
    </w:p>
    <w:p w:rsidR="00E03EE1" w:rsidRPr="004F3706" w:rsidRDefault="00E03EE1" w:rsidP="00FF0B76">
      <w:pPr>
        <w:snapToGrid w:val="0"/>
      </w:pPr>
      <w:r w:rsidRPr="004F3706">
        <w:t xml:space="preserve">                                                                    6) всасывание веществ из почвы</w:t>
      </w:r>
    </w:p>
    <w:p w:rsidR="00E03EE1" w:rsidRPr="004F3706" w:rsidRDefault="00E03EE1" w:rsidP="00FF0B76">
      <w:pPr>
        <w:snapToGrid w:val="0"/>
      </w:pPr>
      <w:r w:rsidRPr="004F3706">
        <w:t xml:space="preserve">                                                                    7) верхушечный рост</w:t>
      </w:r>
    </w:p>
    <w:p w:rsidR="00E03EE1" w:rsidRPr="004F3706" w:rsidRDefault="00E03EE1" w:rsidP="00FF0B76">
      <w:pPr>
        <w:snapToGrid w:val="0"/>
      </w:pPr>
      <w:r w:rsidRPr="004F3706">
        <w:t>3) Какая функция не характерна для листа? (1б)</w:t>
      </w:r>
    </w:p>
    <w:p w:rsidR="00E03EE1" w:rsidRPr="004F3706" w:rsidRDefault="00E03EE1" w:rsidP="00FF0B76">
      <w:pPr>
        <w:snapToGrid w:val="0"/>
      </w:pPr>
      <w:r w:rsidRPr="004F3706">
        <w:t>А) испарение воды       Б) газообмен       В)  поглощение воды     Г) фотосинтез</w:t>
      </w:r>
    </w:p>
    <w:p w:rsidR="00E03EE1" w:rsidRPr="004F3706" w:rsidRDefault="00E03EE1" w:rsidP="00FF0B76">
      <w:pPr>
        <w:snapToGrid w:val="0"/>
      </w:pPr>
      <w:r w:rsidRPr="004F3706">
        <w:t>4) Какие клеточные структуры придают листу прочность? (1б)</w:t>
      </w:r>
    </w:p>
    <w:p w:rsidR="00E03EE1" w:rsidRPr="004F3706" w:rsidRDefault="00E03EE1" w:rsidP="00FF0B76">
      <w:pPr>
        <w:snapToGrid w:val="0"/>
      </w:pPr>
      <w:r w:rsidRPr="004F3706">
        <w:t>А)  ситовидные трубки    Б) сосуды        В) волокна           Г) губчатая ткань</w:t>
      </w:r>
    </w:p>
    <w:p w:rsidR="00E03EE1" w:rsidRPr="004F3706" w:rsidRDefault="00E03EE1" w:rsidP="00FF0B76">
      <w:pPr>
        <w:snapToGrid w:val="0"/>
      </w:pPr>
      <w:r w:rsidRPr="004F3706">
        <w:t xml:space="preserve"> 5) К какому типу тканей относится кожица листа? (1б)</w:t>
      </w:r>
    </w:p>
    <w:p w:rsidR="00E03EE1" w:rsidRPr="004F3706" w:rsidRDefault="00E03EE1" w:rsidP="00FF0B76">
      <w:pPr>
        <w:snapToGrid w:val="0"/>
      </w:pPr>
      <w:r w:rsidRPr="004F3706">
        <w:t xml:space="preserve">А) </w:t>
      </w:r>
      <w:proofErr w:type="gramStart"/>
      <w:r w:rsidRPr="004F3706">
        <w:t>к</w:t>
      </w:r>
      <w:proofErr w:type="gramEnd"/>
      <w:r w:rsidRPr="004F3706">
        <w:t xml:space="preserve"> проводящим            Б) к покровным    В) к механическим      Г) к основным</w:t>
      </w:r>
    </w:p>
    <w:p w:rsidR="00E03EE1" w:rsidRPr="004F3706" w:rsidRDefault="00E03EE1" w:rsidP="00FF0B76">
      <w:pPr>
        <w:snapToGrid w:val="0"/>
      </w:pPr>
      <w:r w:rsidRPr="004F3706">
        <w:t>6) Какая функция не характерна для древесного стебля? (1б)</w:t>
      </w:r>
    </w:p>
    <w:p w:rsidR="00E03EE1" w:rsidRPr="004F3706" w:rsidRDefault="00E03EE1" w:rsidP="00FF0B76">
      <w:pPr>
        <w:snapToGrid w:val="0"/>
      </w:pPr>
      <w:r w:rsidRPr="004F3706">
        <w:t>А) функция фотосинтеза      Б) запасание веществ      В) транспорт веществ</w:t>
      </w:r>
    </w:p>
    <w:p w:rsidR="00E03EE1" w:rsidRPr="004F3706" w:rsidRDefault="00E03EE1" w:rsidP="00FF0B76">
      <w:pPr>
        <w:snapToGrid w:val="0"/>
      </w:pPr>
      <w:r w:rsidRPr="004F3706">
        <w:lastRenderedPageBreak/>
        <w:t>Г) служит местом расположения цветов и плодов</w:t>
      </w:r>
    </w:p>
    <w:p w:rsidR="00E03EE1" w:rsidRPr="004F3706" w:rsidRDefault="00E03EE1" w:rsidP="00FF0B76">
      <w:pPr>
        <w:snapToGrid w:val="0"/>
      </w:pPr>
      <w:r w:rsidRPr="004F3706">
        <w:t>7) Дайте определения терминам: (4б)   Стебел</w:t>
      </w:r>
      <w:proofErr w:type="gramStart"/>
      <w:r w:rsidRPr="004F3706">
        <w:t>ь-</w:t>
      </w:r>
      <w:proofErr w:type="gramEnd"/>
      <w:r w:rsidRPr="004F3706">
        <w:t xml:space="preserve">   Двудомные растения- Дыхание-   Узел-</w:t>
      </w:r>
    </w:p>
    <w:p w:rsidR="00E03EE1" w:rsidRPr="004F3706" w:rsidRDefault="00E03EE1" w:rsidP="00FF0B76">
      <w:pPr>
        <w:snapToGrid w:val="0"/>
      </w:pPr>
      <w:r w:rsidRPr="004F3706">
        <w:t>8) Установите соответствие  между названиями растений  и особенностями строения их цветка (4б)</w:t>
      </w:r>
      <w:r w:rsidR="00486BC3" w:rsidRPr="004F3706">
        <w:t xml:space="preserve">    </w:t>
      </w:r>
      <w:r w:rsidRPr="004F3706">
        <w:t>Название                                                      особенности строения цветка</w:t>
      </w:r>
    </w:p>
    <w:p w:rsidR="00E03EE1" w:rsidRPr="004F3706" w:rsidRDefault="00486BC3" w:rsidP="00FF0B76">
      <w:pPr>
        <w:snapToGrid w:val="0"/>
      </w:pPr>
      <w:r w:rsidRPr="004F3706">
        <w:t xml:space="preserve">          </w:t>
      </w:r>
      <w:r w:rsidR="00E03EE1" w:rsidRPr="004F3706">
        <w:t>А) кукуруза                                                1) обоеполый цветок</w:t>
      </w:r>
    </w:p>
    <w:p w:rsidR="00E03EE1" w:rsidRPr="004F3706" w:rsidRDefault="00486BC3" w:rsidP="00FF0B76">
      <w:pPr>
        <w:snapToGrid w:val="0"/>
      </w:pPr>
      <w:r w:rsidRPr="004F3706">
        <w:t xml:space="preserve">          </w:t>
      </w:r>
      <w:r w:rsidR="00E03EE1" w:rsidRPr="004F3706">
        <w:t>Б) яблоня                                                    2) раздельнополый цветок</w:t>
      </w:r>
    </w:p>
    <w:p w:rsidR="00E03EE1" w:rsidRPr="004F3706" w:rsidRDefault="00E03EE1" w:rsidP="00FF0B76">
      <w:pPr>
        <w:snapToGrid w:val="0"/>
      </w:pPr>
      <w:r w:rsidRPr="004F3706">
        <w:t xml:space="preserve">                                                                   </w:t>
      </w:r>
      <w:r w:rsidR="00486BC3" w:rsidRPr="004F3706">
        <w:t xml:space="preserve">          </w:t>
      </w:r>
      <w:r w:rsidRPr="004F3706">
        <w:t xml:space="preserve"> 3) </w:t>
      </w:r>
      <w:proofErr w:type="gramStart"/>
      <w:r w:rsidRPr="004F3706">
        <w:t>однодомное</w:t>
      </w:r>
      <w:proofErr w:type="gramEnd"/>
      <w:r w:rsidRPr="004F3706">
        <w:t xml:space="preserve"> растения</w:t>
      </w:r>
    </w:p>
    <w:p w:rsidR="00E03EE1" w:rsidRPr="004F3706" w:rsidRDefault="00E03EE1" w:rsidP="00FF0B76">
      <w:pPr>
        <w:snapToGrid w:val="0"/>
      </w:pPr>
      <w:r w:rsidRPr="004F3706">
        <w:t xml:space="preserve">                                                                   </w:t>
      </w:r>
      <w:r w:rsidR="00486BC3" w:rsidRPr="004F3706">
        <w:t xml:space="preserve">          </w:t>
      </w:r>
      <w:r w:rsidRPr="004F3706">
        <w:t xml:space="preserve"> 4) двудомное растение </w:t>
      </w:r>
    </w:p>
    <w:p w:rsidR="00E03EE1" w:rsidRPr="004F3706" w:rsidRDefault="00E03EE1" w:rsidP="00FF0B76">
      <w:pPr>
        <w:snapToGrid w:val="0"/>
      </w:pPr>
      <w:r w:rsidRPr="004F3706">
        <w:t xml:space="preserve">                                                                    </w:t>
      </w:r>
      <w:r w:rsidR="00486BC3" w:rsidRPr="004F3706">
        <w:t xml:space="preserve">          </w:t>
      </w:r>
      <w:r w:rsidRPr="004F3706">
        <w:t>5) правильный цветок</w:t>
      </w:r>
    </w:p>
    <w:p w:rsidR="00E03EE1" w:rsidRPr="004F3706" w:rsidRDefault="00E03EE1" w:rsidP="00FF0B76">
      <w:pPr>
        <w:snapToGrid w:val="0"/>
      </w:pPr>
      <w:r w:rsidRPr="004F3706">
        <w:t xml:space="preserve">                                                                   </w:t>
      </w:r>
      <w:r w:rsidR="00486BC3" w:rsidRPr="004F3706">
        <w:t xml:space="preserve">          </w:t>
      </w:r>
      <w:r w:rsidRPr="004F3706">
        <w:t xml:space="preserve"> 6) неправильный цветок</w:t>
      </w:r>
    </w:p>
    <w:p w:rsidR="00E03EE1" w:rsidRPr="004F3706" w:rsidRDefault="00E03EE1" w:rsidP="00FF0B76">
      <w:pPr>
        <w:snapToGrid w:val="0"/>
      </w:pPr>
      <w:r w:rsidRPr="004F3706">
        <w:t xml:space="preserve">                                                                   </w:t>
      </w:r>
      <w:r w:rsidR="00486BC3" w:rsidRPr="004F3706">
        <w:t xml:space="preserve">          </w:t>
      </w:r>
      <w:r w:rsidRPr="004F3706">
        <w:t xml:space="preserve"> 7) мелкие цветки собраны в соцветия </w:t>
      </w:r>
    </w:p>
    <w:p w:rsidR="00E03EE1" w:rsidRPr="004F3706" w:rsidRDefault="00E03EE1" w:rsidP="00FF0B76">
      <w:pPr>
        <w:snapToGrid w:val="0"/>
      </w:pPr>
      <w:r w:rsidRPr="004F3706">
        <w:t xml:space="preserve">                                                                   </w:t>
      </w:r>
      <w:r w:rsidR="00486BC3" w:rsidRPr="004F3706">
        <w:t xml:space="preserve">          </w:t>
      </w:r>
      <w:r w:rsidRPr="004F3706">
        <w:t xml:space="preserve"> 8)  двойной околоцветник</w:t>
      </w:r>
    </w:p>
    <w:p w:rsidR="00E03EE1" w:rsidRPr="004F3706" w:rsidRDefault="00E03EE1" w:rsidP="00FF0B76">
      <w:pPr>
        <w:snapToGrid w:val="0"/>
      </w:pPr>
      <w:r w:rsidRPr="004F3706">
        <w:t>9) Плоды, имеющие острые зубчики распространяются с помощью: (1б)</w:t>
      </w:r>
    </w:p>
    <w:p w:rsidR="00E03EE1" w:rsidRPr="004F3706" w:rsidRDefault="00E03EE1" w:rsidP="00FF0B76">
      <w:pPr>
        <w:snapToGrid w:val="0"/>
      </w:pPr>
      <w:r w:rsidRPr="004F3706">
        <w:t>А) животных             Б) воды                  В) ветра              Г) саморазбрасывание</w:t>
      </w:r>
    </w:p>
    <w:p w:rsidR="00E03EE1" w:rsidRPr="004F3706" w:rsidRDefault="00E03EE1" w:rsidP="00FF0B76">
      <w:pPr>
        <w:snapToGrid w:val="0"/>
      </w:pPr>
      <w:r w:rsidRPr="004F3706">
        <w:t>10)  Установите соответствие  между названиями растений  и особенностями строения их плода  (4б)</w:t>
      </w:r>
      <w:r w:rsidR="00486BC3" w:rsidRPr="004F3706">
        <w:t xml:space="preserve">     </w:t>
      </w:r>
      <w:r w:rsidRPr="004F3706">
        <w:t>Название                                                      особенности строения плода</w:t>
      </w:r>
    </w:p>
    <w:p w:rsidR="00E03EE1" w:rsidRPr="004F3706" w:rsidRDefault="00486BC3" w:rsidP="00FF0B76">
      <w:pPr>
        <w:snapToGrid w:val="0"/>
      </w:pPr>
      <w:r w:rsidRPr="004F3706">
        <w:t xml:space="preserve">           </w:t>
      </w:r>
      <w:r w:rsidR="00E03EE1" w:rsidRPr="004F3706">
        <w:t xml:space="preserve">А) горох                      </w:t>
      </w:r>
      <w:r w:rsidRPr="004F3706">
        <w:t xml:space="preserve">                     </w:t>
      </w:r>
      <w:r w:rsidR="00E03EE1" w:rsidRPr="004F3706">
        <w:t xml:space="preserve"> 1) костянка</w:t>
      </w:r>
      <w:r w:rsidRPr="004F3706">
        <w:t xml:space="preserve">   2)боб        3) стручок    4) ягода      </w:t>
      </w:r>
    </w:p>
    <w:p w:rsidR="00E03EE1" w:rsidRPr="004F3706" w:rsidRDefault="00486BC3" w:rsidP="00FF0B76">
      <w:pPr>
        <w:snapToGrid w:val="0"/>
      </w:pPr>
      <w:r w:rsidRPr="004F3706">
        <w:t xml:space="preserve">           </w:t>
      </w:r>
      <w:r w:rsidR="00E03EE1" w:rsidRPr="004F3706">
        <w:t xml:space="preserve">Б) вишня                    </w:t>
      </w:r>
      <w:r w:rsidRPr="004F3706">
        <w:t xml:space="preserve">                       5) </w:t>
      </w:r>
      <w:proofErr w:type="gramStart"/>
      <w:r w:rsidRPr="004F3706">
        <w:t>сочный</w:t>
      </w:r>
      <w:proofErr w:type="gramEnd"/>
      <w:r w:rsidRPr="004F3706">
        <w:t xml:space="preserve">    6) сухой  7)односемянный  8) многосемянный</w:t>
      </w:r>
    </w:p>
    <w:p w:rsidR="00E03EE1" w:rsidRPr="004F3706" w:rsidRDefault="00E03EE1" w:rsidP="00FF0B76">
      <w:pPr>
        <w:snapToGrid w:val="0"/>
      </w:pPr>
      <w:r w:rsidRPr="004F3706">
        <w:t xml:space="preserve">                                                                     </w:t>
      </w:r>
      <w:r w:rsidR="00486BC3" w:rsidRPr="004F3706">
        <w:t xml:space="preserve">  </w:t>
      </w:r>
    </w:p>
    <w:p w:rsidR="00E03EE1" w:rsidRPr="004F3706" w:rsidRDefault="00E03EE1" w:rsidP="00FF0B76">
      <w:pPr>
        <w:snapToGrid w:val="0"/>
      </w:pPr>
      <w:r w:rsidRPr="004F3706">
        <w:t xml:space="preserve">                                                                     </w:t>
      </w:r>
      <w:r w:rsidR="00486BC3" w:rsidRPr="004F3706">
        <w:t xml:space="preserve">           </w:t>
      </w:r>
      <w:r w:rsidRPr="004F3706">
        <w:t xml:space="preserve"> </w:t>
      </w:r>
    </w:p>
    <w:p w:rsidR="00486BC3" w:rsidRPr="004F3706" w:rsidRDefault="00486BC3" w:rsidP="00FF0B76">
      <w:pPr>
        <w:snapToGrid w:val="0"/>
      </w:pPr>
      <w:r w:rsidRPr="004F3706">
        <w:t xml:space="preserve"> </w:t>
      </w:r>
      <w:r w:rsidR="00E03EE1" w:rsidRPr="004F3706">
        <w:t>11) Установите соответствие между группами веществ, участвующими в фотосинтезе, и названия</w:t>
      </w:r>
      <w:r w:rsidRPr="004F3706">
        <w:t xml:space="preserve">ми этих веществ. (3б) </w:t>
      </w:r>
    </w:p>
    <w:p w:rsidR="00E03EE1" w:rsidRPr="004F3706" w:rsidRDefault="00E03EE1" w:rsidP="00FF0B76">
      <w:pPr>
        <w:snapToGrid w:val="0"/>
      </w:pPr>
      <w:r w:rsidRPr="004F3706">
        <w:t xml:space="preserve">А) вещества, необходимые для фотосинтеза        </w:t>
      </w:r>
      <w:r w:rsidR="00486BC3" w:rsidRPr="004F3706">
        <w:t xml:space="preserve">                                          </w:t>
      </w:r>
      <w:r w:rsidRPr="004F3706">
        <w:t>1) кислород</w:t>
      </w:r>
    </w:p>
    <w:p w:rsidR="00E03EE1" w:rsidRPr="004F3706" w:rsidRDefault="00E03EE1" w:rsidP="00FF0B76">
      <w:pPr>
        <w:snapToGrid w:val="0"/>
      </w:pPr>
      <w:r w:rsidRPr="004F3706">
        <w:t xml:space="preserve">Б) вещества, образующиеся при фотосинтезе    </w:t>
      </w:r>
      <w:r w:rsidR="00486BC3" w:rsidRPr="004F3706">
        <w:t xml:space="preserve">                                          </w:t>
      </w:r>
      <w:r w:rsidRPr="004F3706">
        <w:t xml:space="preserve">  2) углекислый газ</w:t>
      </w:r>
    </w:p>
    <w:p w:rsidR="00E03EE1" w:rsidRPr="004F3706" w:rsidRDefault="00E03EE1" w:rsidP="00FF0B76">
      <w:pPr>
        <w:snapToGrid w:val="0"/>
      </w:pPr>
      <w:r w:rsidRPr="004F3706">
        <w:t xml:space="preserve">                                                                                                                            </w:t>
      </w:r>
      <w:r w:rsidR="00486BC3" w:rsidRPr="004F3706">
        <w:t xml:space="preserve"> </w:t>
      </w:r>
      <w:r w:rsidRPr="004F3706">
        <w:t>3) вода</w:t>
      </w:r>
    </w:p>
    <w:p w:rsidR="00E03EE1" w:rsidRPr="004F3706" w:rsidRDefault="00E03EE1" w:rsidP="00FF0B76">
      <w:pPr>
        <w:snapToGrid w:val="0"/>
      </w:pPr>
      <w:r w:rsidRPr="004F3706">
        <w:t xml:space="preserve">                                                                                                                             4) хлорофилл</w:t>
      </w:r>
    </w:p>
    <w:p w:rsidR="00E03EE1" w:rsidRPr="004F3706" w:rsidRDefault="00E03EE1" w:rsidP="00FF0B76">
      <w:pPr>
        <w:snapToGrid w:val="0"/>
      </w:pPr>
      <w:r w:rsidRPr="004F3706">
        <w:t xml:space="preserve">                                                                                                                             5) органические вещества</w:t>
      </w:r>
    </w:p>
    <w:p w:rsidR="00486BC3" w:rsidRPr="004F3706" w:rsidRDefault="00E03EE1" w:rsidP="00486BC3">
      <w:pPr>
        <w:snapToGrid w:val="0"/>
      </w:pPr>
      <w:r w:rsidRPr="004F3706">
        <w:t xml:space="preserve">                                                                                                                             6) соли </w:t>
      </w:r>
    </w:p>
    <w:p w:rsidR="00486BC3" w:rsidRPr="004F3706" w:rsidRDefault="00E03EE1" w:rsidP="00486BC3">
      <w:pPr>
        <w:snapToGrid w:val="0"/>
        <w:rPr>
          <w:b/>
          <w:sz w:val="20"/>
          <w:szCs w:val="20"/>
        </w:rPr>
      </w:pPr>
      <w:r w:rsidRPr="004F3706">
        <w:t xml:space="preserve">12)Почему для растений опасно вытаптывание, </w:t>
      </w:r>
      <w:proofErr w:type="gramStart"/>
      <w:r w:rsidRPr="004F3706">
        <w:t>которое</w:t>
      </w:r>
      <w:proofErr w:type="gramEnd"/>
      <w:r w:rsidRPr="004F3706">
        <w:t xml:space="preserve"> происходит при активном посещении леса людьми ранней весной? (4б)  </w:t>
      </w:r>
      <w:r w:rsidRPr="004F3706">
        <w:rPr>
          <w:b/>
        </w:rPr>
        <w:t>Критерии</w:t>
      </w:r>
      <w:r w:rsidRPr="004F3706">
        <w:rPr>
          <w:b/>
          <w:sz w:val="20"/>
          <w:szCs w:val="20"/>
        </w:rPr>
        <w:t xml:space="preserve">:      От 22 до 28 баллов – оценка «5»   </w:t>
      </w:r>
    </w:p>
    <w:p w:rsidR="00486BC3" w:rsidRPr="004F3706" w:rsidRDefault="00E03EE1" w:rsidP="0096184D">
      <w:pPr>
        <w:snapToGrid w:val="0"/>
      </w:pPr>
      <w:r w:rsidRPr="004F3706">
        <w:rPr>
          <w:b/>
          <w:sz w:val="20"/>
          <w:szCs w:val="20"/>
        </w:rPr>
        <w:t>От 17 до 23 баллов – оценка «4»            От 11 до 17 баллов - оценка «3»           От 4 до 11 баллов - оценка «2»</w:t>
      </w:r>
    </w:p>
    <w:p w:rsidR="00486BC3" w:rsidRPr="004F3706" w:rsidRDefault="00486BC3" w:rsidP="00FF0B76">
      <w:pPr>
        <w:rPr>
          <w:b/>
        </w:rPr>
      </w:pPr>
    </w:p>
    <w:p w:rsidR="00F43173" w:rsidRDefault="00F43173" w:rsidP="00FF0B76">
      <w:pPr>
        <w:rPr>
          <w:b/>
        </w:rPr>
      </w:pPr>
    </w:p>
    <w:p w:rsidR="00E03EE1" w:rsidRPr="004F3706" w:rsidRDefault="00E03EE1" w:rsidP="00FF0B76">
      <w:pPr>
        <w:rPr>
          <w:b/>
        </w:rPr>
      </w:pPr>
      <w:r w:rsidRPr="004F3706">
        <w:rPr>
          <w:b/>
        </w:rPr>
        <w:t>Контрольная работа № 1     « Строение и многообразие растений»         Вариант 2</w:t>
      </w:r>
    </w:p>
    <w:p w:rsidR="00E03EE1" w:rsidRPr="004F3706" w:rsidRDefault="00E03EE1" w:rsidP="00FF0B76">
      <w:r w:rsidRPr="004F3706">
        <w:t>1) Зона проведения расположена: (1б)</w:t>
      </w:r>
    </w:p>
    <w:p w:rsidR="00E03EE1" w:rsidRPr="004F3706" w:rsidRDefault="00E03EE1" w:rsidP="00FF0B76">
      <w:r w:rsidRPr="004F3706">
        <w:t>А) после зоны всасывания  Б) между зонами всасывания и растяжения</w:t>
      </w:r>
    </w:p>
    <w:p w:rsidR="00E03EE1" w:rsidRPr="004F3706" w:rsidRDefault="00E03EE1" w:rsidP="00FF0B76">
      <w:r w:rsidRPr="004F3706">
        <w:t>В) после зоны растяжения  В) после зоны растяжения и всасывания</w:t>
      </w:r>
    </w:p>
    <w:p w:rsidR="00E03EE1" w:rsidRPr="004F3706" w:rsidRDefault="00E03EE1" w:rsidP="00FF0B76">
      <w:r w:rsidRPr="004F3706">
        <w:t>2) Найдите соответствия между названиями зон корня и характерными для них признаками (4б)</w:t>
      </w:r>
    </w:p>
    <w:p w:rsidR="00E03EE1" w:rsidRPr="004F3706" w:rsidRDefault="00E03EE1" w:rsidP="00FF0B76">
      <w:r w:rsidRPr="004F3706">
        <w:lastRenderedPageBreak/>
        <w:t xml:space="preserve">Зона корня  </w:t>
      </w:r>
      <w:r w:rsidR="00FF0B76" w:rsidRPr="004F3706">
        <w:t xml:space="preserve">                                                           </w:t>
      </w:r>
      <w:r w:rsidRPr="004F3706">
        <w:t>Характерный признак</w:t>
      </w:r>
    </w:p>
    <w:p w:rsidR="00E03EE1" w:rsidRPr="004F3706" w:rsidRDefault="00E03EE1" w:rsidP="00FF0B76">
      <w:r w:rsidRPr="004F3706">
        <w:t>А) зона всасывания                                              1) образовательная ткань</w:t>
      </w:r>
    </w:p>
    <w:p w:rsidR="00E03EE1" w:rsidRPr="004F3706" w:rsidRDefault="00E03EE1" w:rsidP="00FF0B76">
      <w:r w:rsidRPr="004F3706">
        <w:t>Б) зона деления                                                     2) наличие боковых корней</w:t>
      </w:r>
    </w:p>
    <w:p w:rsidR="00E03EE1" w:rsidRPr="004F3706" w:rsidRDefault="00E03EE1" w:rsidP="00FF0B76">
      <w:r w:rsidRPr="004F3706">
        <w:t xml:space="preserve">                                                                               3) наличие корневых волосков</w:t>
      </w:r>
    </w:p>
    <w:p w:rsidR="00E03EE1" w:rsidRPr="004F3706" w:rsidRDefault="00E03EE1" w:rsidP="00FF0B76">
      <w:r w:rsidRPr="004F3706">
        <w:t xml:space="preserve">                                                                               4) большое число сосудов</w:t>
      </w:r>
    </w:p>
    <w:p w:rsidR="00E03EE1" w:rsidRPr="004F3706" w:rsidRDefault="00E03EE1" w:rsidP="00FF0B76">
      <w:r w:rsidRPr="004F3706">
        <w:t xml:space="preserve">                                                                              </w:t>
      </w:r>
      <w:r w:rsidR="00FF0B76" w:rsidRPr="004F3706">
        <w:t xml:space="preserve"> </w:t>
      </w:r>
      <w:r w:rsidRPr="004F3706">
        <w:t>5) маленькие размеры клеток</w:t>
      </w:r>
    </w:p>
    <w:p w:rsidR="00E03EE1" w:rsidRPr="004F3706" w:rsidRDefault="00E03EE1" w:rsidP="00FF0B76">
      <w:r w:rsidRPr="004F3706">
        <w:t xml:space="preserve">                                                                              </w:t>
      </w:r>
      <w:r w:rsidR="00FF0B76" w:rsidRPr="004F3706">
        <w:t xml:space="preserve"> </w:t>
      </w:r>
      <w:r w:rsidRPr="004F3706">
        <w:t xml:space="preserve">6) </w:t>
      </w:r>
      <w:proofErr w:type="gramStart"/>
      <w:r w:rsidRPr="004F3706">
        <w:t>расположена</w:t>
      </w:r>
      <w:proofErr w:type="gramEnd"/>
      <w:r w:rsidRPr="004F3706">
        <w:t xml:space="preserve"> после зоны растяжения</w:t>
      </w:r>
    </w:p>
    <w:p w:rsidR="00E03EE1" w:rsidRPr="004F3706" w:rsidRDefault="00E03EE1" w:rsidP="00FF0B76">
      <w:r w:rsidRPr="004F3706">
        <w:t xml:space="preserve">                                                                              </w:t>
      </w:r>
      <w:r w:rsidR="00FF0B76" w:rsidRPr="004F3706">
        <w:t xml:space="preserve"> </w:t>
      </w:r>
      <w:r w:rsidRPr="004F3706">
        <w:t xml:space="preserve">7) </w:t>
      </w:r>
      <w:proofErr w:type="gramStart"/>
      <w:r w:rsidRPr="004F3706">
        <w:t>расположена</w:t>
      </w:r>
      <w:proofErr w:type="gramEnd"/>
      <w:r w:rsidRPr="004F3706">
        <w:t xml:space="preserve"> после зоны деления</w:t>
      </w:r>
    </w:p>
    <w:p w:rsidR="00E03EE1" w:rsidRPr="004F3706" w:rsidRDefault="00E03EE1" w:rsidP="00FF0B76">
      <w:r w:rsidRPr="004F3706">
        <w:t xml:space="preserve">                                                                             </w:t>
      </w:r>
      <w:r w:rsidR="00FF0B76" w:rsidRPr="004F3706">
        <w:t xml:space="preserve"> </w:t>
      </w:r>
      <w:r w:rsidRPr="004F3706">
        <w:t xml:space="preserve"> 8) </w:t>
      </w:r>
      <w:proofErr w:type="gramStart"/>
      <w:r w:rsidRPr="004F3706">
        <w:t>защищена</w:t>
      </w:r>
      <w:proofErr w:type="gramEnd"/>
      <w:r w:rsidRPr="004F3706">
        <w:t xml:space="preserve"> корневым чехликом</w:t>
      </w:r>
    </w:p>
    <w:p w:rsidR="00E03EE1" w:rsidRPr="004F3706" w:rsidRDefault="00E03EE1" w:rsidP="00FF0B76">
      <w:r w:rsidRPr="004F3706">
        <w:t>3) У каких листьев устьица расположены на поверхности листа? (1б)</w:t>
      </w:r>
    </w:p>
    <w:p w:rsidR="00E03EE1" w:rsidRPr="004F3706" w:rsidRDefault="00E03EE1" w:rsidP="00FF0B76">
      <w:r w:rsidRPr="004F3706">
        <w:t xml:space="preserve">А) у подводных листьев           Б) у плавающих листьев            В) у видоизмененных листьев </w:t>
      </w:r>
    </w:p>
    <w:p w:rsidR="00E03EE1" w:rsidRPr="004F3706" w:rsidRDefault="00E03EE1" w:rsidP="00FF0B76">
      <w:r w:rsidRPr="004F3706">
        <w:t>Г) у листьев большинства наземных растений</w:t>
      </w:r>
    </w:p>
    <w:p w:rsidR="00E03EE1" w:rsidRPr="004F3706" w:rsidRDefault="00E03EE1" w:rsidP="00FF0B76">
      <w:r w:rsidRPr="004F3706">
        <w:t>6) Рост стебля в толщину происходит за счет: (1б)</w:t>
      </w:r>
      <w:r w:rsidR="00FF0B76" w:rsidRPr="004F3706">
        <w:t xml:space="preserve">  </w:t>
      </w:r>
      <w:r w:rsidRPr="004F3706">
        <w:t xml:space="preserve">А) почек  </w:t>
      </w:r>
      <w:r w:rsidR="00FF0B76" w:rsidRPr="004F3706">
        <w:t xml:space="preserve">    </w:t>
      </w:r>
      <w:r w:rsidRPr="004F3706">
        <w:t xml:space="preserve">Б) камбия  </w:t>
      </w:r>
      <w:r w:rsidR="00FF0B76" w:rsidRPr="004F3706">
        <w:t xml:space="preserve">        </w:t>
      </w:r>
      <w:r w:rsidRPr="004F3706">
        <w:t xml:space="preserve">В) коры </w:t>
      </w:r>
      <w:r w:rsidR="00FF0B76" w:rsidRPr="004F3706">
        <w:t xml:space="preserve">   </w:t>
      </w:r>
      <w:r w:rsidRPr="004F3706">
        <w:t xml:space="preserve"> Г) луба</w:t>
      </w:r>
    </w:p>
    <w:p w:rsidR="00E03EE1" w:rsidRPr="004F3706" w:rsidRDefault="00FF0B76" w:rsidP="00FF0B76">
      <w:r w:rsidRPr="004F3706">
        <w:t>7) Дайте определения терминам:(4б) Междоузли</w:t>
      </w:r>
      <w:proofErr w:type="gramStart"/>
      <w:r w:rsidRPr="004F3706">
        <w:t>е-</w:t>
      </w:r>
      <w:proofErr w:type="gramEnd"/>
      <w:r w:rsidRPr="004F3706">
        <w:t xml:space="preserve"> Камбий- </w:t>
      </w:r>
      <w:r w:rsidR="00E03EE1" w:rsidRPr="004F3706">
        <w:t>Неправильный цветок- Однодомные растения-</w:t>
      </w:r>
    </w:p>
    <w:p w:rsidR="00E03EE1" w:rsidRPr="004F3706" w:rsidRDefault="00E03EE1" w:rsidP="00FF0B76">
      <w:pPr>
        <w:snapToGrid w:val="0"/>
      </w:pPr>
      <w:r w:rsidRPr="004F3706">
        <w:t>8) Установите соответствие  между названиями растений  и особенностями строения их плода  (4б)</w:t>
      </w:r>
    </w:p>
    <w:p w:rsidR="00E03EE1" w:rsidRPr="004F3706" w:rsidRDefault="00E03EE1" w:rsidP="00FF0B76">
      <w:pPr>
        <w:snapToGrid w:val="0"/>
      </w:pPr>
      <w:r w:rsidRPr="004F3706">
        <w:t xml:space="preserve">Название                     </w:t>
      </w:r>
      <w:r w:rsidR="00486BC3" w:rsidRPr="004F3706">
        <w:t xml:space="preserve">          </w:t>
      </w:r>
      <w:r w:rsidRPr="004F3706">
        <w:t xml:space="preserve"> особенности строения плода</w:t>
      </w:r>
    </w:p>
    <w:p w:rsidR="00E03EE1" w:rsidRPr="004F3706" w:rsidRDefault="00E03EE1" w:rsidP="00FF0B76">
      <w:pPr>
        <w:snapToGrid w:val="0"/>
      </w:pPr>
      <w:r w:rsidRPr="004F3706">
        <w:t xml:space="preserve">А) пшеница                </w:t>
      </w:r>
      <w:r w:rsidR="00486BC3" w:rsidRPr="004F3706">
        <w:t xml:space="preserve">          </w:t>
      </w:r>
      <w:r w:rsidRPr="004F3706">
        <w:t>1) костянка</w:t>
      </w:r>
      <w:r w:rsidR="00486BC3" w:rsidRPr="004F3706">
        <w:t xml:space="preserve">  2)семянка  3) зерновка  4) ягода  5) </w:t>
      </w:r>
      <w:proofErr w:type="gramStart"/>
      <w:r w:rsidR="00486BC3" w:rsidRPr="004F3706">
        <w:t>сочный</w:t>
      </w:r>
      <w:proofErr w:type="gramEnd"/>
    </w:p>
    <w:p w:rsidR="00E03EE1" w:rsidRPr="004F3706" w:rsidRDefault="00E03EE1" w:rsidP="00FF0B76">
      <w:pPr>
        <w:snapToGrid w:val="0"/>
      </w:pPr>
      <w:r w:rsidRPr="004F3706">
        <w:t xml:space="preserve">Б) виноград              </w:t>
      </w:r>
      <w:r w:rsidR="00486BC3" w:rsidRPr="004F3706">
        <w:t xml:space="preserve">          </w:t>
      </w:r>
      <w:r w:rsidRPr="004F3706">
        <w:t xml:space="preserve">  </w:t>
      </w:r>
      <w:r w:rsidR="00486BC3" w:rsidRPr="004F3706">
        <w:t>6) сухой     7) односемянный       8) многосемянный</w:t>
      </w:r>
    </w:p>
    <w:p w:rsidR="00E03EE1" w:rsidRPr="004F3706" w:rsidRDefault="00E03EE1" w:rsidP="00FF0B76">
      <w:pPr>
        <w:snapToGrid w:val="0"/>
      </w:pPr>
      <w:r w:rsidRPr="004F3706">
        <w:t xml:space="preserve">                                                                    </w:t>
      </w:r>
    </w:p>
    <w:p w:rsidR="00E03EE1" w:rsidRPr="004F3706" w:rsidRDefault="00E03EE1" w:rsidP="00FF0B76">
      <w:pPr>
        <w:snapToGrid w:val="0"/>
      </w:pPr>
      <w:r w:rsidRPr="004F3706">
        <w:t>9) Плод дуба (желудь) относится к: (1б)</w:t>
      </w:r>
      <w:r w:rsidR="00FF0B76" w:rsidRPr="004F3706">
        <w:t xml:space="preserve">     </w:t>
      </w:r>
      <w:r w:rsidRPr="004F3706">
        <w:t xml:space="preserve">А) сухим многосемянным плодам                        </w:t>
      </w:r>
      <w:r w:rsidR="00FF0B76" w:rsidRPr="004F3706">
        <w:t xml:space="preserve">               </w:t>
      </w:r>
      <w:r w:rsidRPr="004F3706">
        <w:t xml:space="preserve">  Б) сочным многосемянным плодам В) сухим односемянным </w:t>
      </w:r>
      <w:r w:rsidR="00FF0B76" w:rsidRPr="004F3706">
        <w:t xml:space="preserve">плода </w:t>
      </w:r>
      <w:r w:rsidRPr="004F3706">
        <w:t xml:space="preserve">Г) сочным односемянным плодам  </w:t>
      </w:r>
    </w:p>
    <w:p w:rsidR="00E03EE1" w:rsidRPr="004F3706" w:rsidRDefault="00E03EE1" w:rsidP="00FF0B76">
      <w:pPr>
        <w:snapToGrid w:val="0"/>
      </w:pPr>
      <w:r w:rsidRPr="004F3706">
        <w:t>10) Установите соответствие  между названиями растений  и особенностями строения их цветка (4б)</w:t>
      </w:r>
    </w:p>
    <w:p w:rsidR="00E03EE1" w:rsidRPr="004F3706" w:rsidRDefault="00E03EE1" w:rsidP="00FF0B76">
      <w:pPr>
        <w:snapToGrid w:val="0"/>
      </w:pPr>
      <w:r w:rsidRPr="004F3706">
        <w:t>Название                                                      особенности строения цветка</w:t>
      </w:r>
    </w:p>
    <w:p w:rsidR="00E03EE1" w:rsidRPr="004F3706" w:rsidRDefault="00E03EE1" w:rsidP="00FF0B76">
      <w:pPr>
        <w:snapToGrid w:val="0"/>
      </w:pPr>
      <w:r w:rsidRPr="004F3706">
        <w:t>А) горох                                                     1) обоеполый цветок</w:t>
      </w:r>
    </w:p>
    <w:p w:rsidR="00E03EE1" w:rsidRPr="004F3706" w:rsidRDefault="00E03EE1" w:rsidP="00FF0B76">
      <w:pPr>
        <w:snapToGrid w:val="0"/>
      </w:pPr>
      <w:r w:rsidRPr="004F3706">
        <w:t xml:space="preserve">Б) ива                                                       </w:t>
      </w:r>
      <w:r w:rsidR="00FF0B76" w:rsidRPr="004F3706">
        <w:t xml:space="preserve"> </w:t>
      </w:r>
      <w:r w:rsidRPr="004F3706">
        <w:t xml:space="preserve">  2) раздельнополый цветок</w:t>
      </w:r>
    </w:p>
    <w:p w:rsidR="00E03EE1" w:rsidRPr="004F3706" w:rsidRDefault="00E03EE1" w:rsidP="00FF0B76">
      <w:pPr>
        <w:snapToGrid w:val="0"/>
      </w:pPr>
      <w:r w:rsidRPr="004F3706">
        <w:t xml:space="preserve">                                                                    3) </w:t>
      </w:r>
      <w:proofErr w:type="gramStart"/>
      <w:r w:rsidRPr="004F3706">
        <w:t>однодомное</w:t>
      </w:r>
      <w:proofErr w:type="gramEnd"/>
      <w:r w:rsidRPr="004F3706">
        <w:t xml:space="preserve"> растения</w:t>
      </w:r>
    </w:p>
    <w:p w:rsidR="00E03EE1" w:rsidRPr="004F3706" w:rsidRDefault="00E03EE1" w:rsidP="00FF0B76">
      <w:pPr>
        <w:snapToGrid w:val="0"/>
      </w:pPr>
      <w:r w:rsidRPr="004F3706">
        <w:t xml:space="preserve">                                                                    4) двудомное растение </w:t>
      </w:r>
    </w:p>
    <w:p w:rsidR="00E03EE1" w:rsidRPr="004F3706" w:rsidRDefault="00E03EE1" w:rsidP="00FF0B76">
      <w:pPr>
        <w:snapToGrid w:val="0"/>
      </w:pPr>
      <w:r w:rsidRPr="004F3706">
        <w:t xml:space="preserve">                                                                    5) правильный цветок</w:t>
      </w:r>
    </w:p>
    <w:p w:rsidR="00E03EE1" w:rsidRPr="004F3706" w:rsidRDefault="00E03EE1" w:rsidP="00FF0B76">
      <w:pPr>
        <w:snapToGrid w:val="0"/>
      </w:pPr>
      <w:r w:rsidRPr="004F3706">
        <w:t xml:space="preserve">                                                                    6) неправильный цветок</w:t>
      </w:r>
    </w:p>
    <w:p w:rsidR="00E03EE1" w:rsidRPr="004F3706" w:rsidRDefault="00E03EE1" w:rsidP="00FF0B76">
      <w:pPr>
        <w:snapToGrid w:val="0"/>
      </w:pPr>
      <w:r w:rsidRPr="004F3706">
        <w:t xml:space="preserve">                                                                    7) мелкие цветки собраны в соцветия </w:t>
      </w:r>
    </w:p>
    <w:p w:rsidR="00E03EE1" w:rsidRPr="004F3706" w:rsidRDefault="00E03EE1" w:rsidP="00FF0B76">
      <w:pPr>
        <w:snapToGrid w:val="0"/>
      </w:pPr>
      <w:r w:rsidRPr="004F3706">
        <w:t xml:space="preserve">                                                                    8)  двойной околоцветник</w:t>
      </w:r>
    </w:p>
    <w:p w:rsidR="00E03EE1" w:rsidRPr="004F3706" w:rsidRDefault="00E03EE1" w:rsidP="00FF0B76">
      <w:pPr>
        <w:snapToGrid w:val="0"/>
      </w:pPr>
      <w:r w:rsidRPr="004F3706">
        <w:t>11) Установите соответствие между названием процесса и его характеристиками. (4б)</w:t>
      </w:r>
    </w:p>
    <w:p w:rsidR="00E03EE1" w:rsidRPr="004F3706" w:rsidRDefault="00E03EE1" w:rsidP="00FF0B76">
      <w:pPr>
        <w:snapToGrid w:val="0"/>
      </w:pPr>
      <w:r w:rsidRPr="004F3706">
        <w:t xml:space="preserve">Название процесса  </w:t>
      </w:r>
      <w:r w:rsidR="00FF0B76" w:rsidRPr="004F3706">
        <w:t xml:space="preserve">                                                     </w:t>
      </w:r>
      <w:r w:rsidRPr="004F3706">
        <w:t>Характеристики</w:t>
      </w:r>
    </w:p>
    <w:p w:rsidR="00E03EE1" w:rsidRPr="004F3706" w:rsidRDefault="00E03EE1" w:rsidP="00FF0B76">
      <w:pPr>
        <w:snapToGrid w:val="0"/>
      </w:pPr>
      <w:r w:rsidRPr="004F3706">
        <w:t xml:space="preserve">А) фотосинтез </w:t>
      </w:r>
      <w:r w:rsidR="00FF0B76" w:rsidRPr="004F3706">
        <w:t xml:space="preserve">                                           </w:t>
      </w:r>
      <w:r w:rsidRPr="004F3706">
        <w:t>1) образование органических веществ</w:t>
      </w:r>
    </w:p>
    <w:p w:rsidR="00E03EE1" w:rsidRPr="004F3706" w:rsidRDefault="00E03EE1" w:rsidP="00FF0B76">
      <w:pPr>
        <w:snapToGrid w:val="0"/>
      </w:pPr>
      <w:r w:rsidRPr="004F3706">
        <w:t>Б) дыхание</w:t>
      </w:r>
      <w:r w:rsidR="00FF0B76" w:rsidRPr="004F3706">
        <w:t xml:space="preserve">                                                  </w:t>
      </w:r>
      <w:r w:rsidRPr="004F3706">
        <w:t>2) расщепление органических веществ</w:t>
      </w:r>
    </w:p>
    <w:p w:rsidR="00FF0B76" w:rsidRPr="004F3706" w:rsidRDefault="00FF0B76" w:rsidP="00FF0B76">
      <w:pPr>
        <w:snapToGrid w:val="0"/>
      </w:pPr>
      <w:r w:rsidRPr="004F3706">
        <w:t xml:space="preserve">                                                                     </w:t>
      </w:r>
      <w:r w:rsidR="00E03EE1" w:rsidRPr="004F3706">
        <w:t>3) выделение кислорода</w:t>
      </w:r>
      <w:r w:rsidRPr="004F3706">
        <w:t xml:space="preserve">      </w:t>
      </w:r>
    </w:p>
    <w:p w:rsidR="00FF0B76" w:rsidRPr="004F3706" w:rsidRDefault="00FF0B76" w:rsidP="00FF0B76">
      <w:pPr>
        <w:snapToGrid w:val="0"/>
      </w:pPr>
      <w:r w:rsidRPr="004F3706">
        <w:lastRenderedPageBreak/>
        <w:t xml:space="preserve">                                                                     </w:t>
      </w:r>
      <w:r w:rsidR="00E03EE1" w:rsidRPr="004F3706">
        <w:t xml:space="preserve">4) выделение углекислого газа </w:t>
      </w:r>
    </w:p>
    <w:p w:rsidR="00FF0B76" w:rsidRPr="004F3706" w:rsidRDefault="00FF0B76" w:rsidP="00FF0B76">
      <w:pPr>
        <w:snapToGrid w:val="0"/>
      </w:pPr>
      <w:r w:rsidRPr="004F3706">
        <w:t xml:space="preserve">                                                                     </w:t>
      </w:r>
      <w:r w:rsidR="00E03EE1" w:rsidRPr="004F3706">
        <w:t>5) поглощение кислорода</w:t>
      </w:r>
      <w:r w:rsidRPr="004F3706">
        <w:t xml:space="preserve">   </w:t>
      </w:r>
    </w:p>
    <w:p w:rsidR="00E03EE1" w:rsidRPr="004F3706" w:rsidRDefault="00FF0B76" w:rsidP="00FF0B76">
      <w:pPr>
        <w:snapToGrid w:val="0"/>
      </w:pPr>
      <w:r w:rsidRPr="004F3706">
        <w:t xml:space="preserve">                                                                     </w:t>
      </w:r>
      <w:r w:rsidR="00E03EE1" w:rsidRPr="004F3706">
        <w:t>6) наличие хлорофилла</w:t>
      </w:r>
    </w:p>
    <w:p w:rsidR="00E03EE1" w:rsidRPr="004F3706" w:rsidRDefault="00FF0B76" w:rsidP="00FF0B76">
      <w:pPr>
        <w:snapToGrid w:val="0"/>
      </w:pPr>
      <w:r w:rsidRPr="004F3706">
        <w:t xml:space="preserve">                                       </w:t>
      </w:r>
      <w:r w:rsidR="00714601" w:rsidRPr="004F3706">
        <w:t xml:space="preserve">                              </w:t>
      </w:r>
      <w:r w:rsidR="00E03EE1" w:rsidRPr="004F3706">
        <w:t>7) поглощение углекислого газа</w:t>
      </w:r>
    </w:p>
    <w:p w:rsidR="00E03EE1" w:rsidRPr="004F3706" w:rsidRDefault="00FF0B76" w:rsidP="00FF0B76">
      <w:pPr>
        <w:snapToGrid w:val="0"/>
      </w:pPr>
      <w:r w:rsidRPr="004F3706">
        <w:t xml:space="preserve">                                                   </w:t>
      </w:r>
      <w:r w:rsidR="00714601" w:rsidRPr="004F3706">
        <w:t xml:space="preserve">                  </w:t>
      </w:r>
      <w:r w:rsidR="00E03EE1" w:rsidRPr="004F3706">
        <w:t>8) происходит на свету</w:t>
      </w:r>
    </w:p>
    <w:p w:rsidR="00714601" w:rsidRPr="004F3706" w:rsidRDefault="00E03EE1" w:rsidP="00FF0B76">
      <w:pPr>
        <w:snapToGrid w:val="0"/>
        <w:rPr>
          <w:b/>
        </w:rPr>
      </w:pPr>
      <w:r w:rsidRPr="004F3706">
        <w:t>12)  Как влияют на испарение воды растениями условия внешней среды? (4б)</w:t>
      </w:r>
      <w:r w:rsidR="00FF0B76" w:rsidRPr="004F3706">
        <w:rPr>
          <w:b/>
        </w:rPr>
        <w:t xml:space="preserve"> </w:t>
      </w:r>
    </w:p>
    <w:p w:rsidR="00714601" w:rsidRPr="004F3706" w:rsidRDefault="00FF0B76" w:rsidP="00FF0B76">
      <w:pPr>
        <w:snapToGrid w:val="0"/>
        <w:rPr>
          <w:b/>
          <w:sz w:val="20"/>
          <w:szCs w:val="20"/>
        </w:rPr>
      </w:pPr>
      <w:r w:rsidRPr="004F3706">
        <w:rPr>
          <w:b/>
        </w:rPr>
        <w:t>Критерии</w:t>
      </w:r>
      <w:r w:rsidRPr="004F3706">
        <w:rPr>
          <w:b/>
          <w:sz w:val="20"/>
          <w:szCs w:val="20"/>
        </w:rPr>
        <w:t xml:space="preserve">:      От 22 до 28 баллов – оценка «5»   От 17 до 23 баллов – оценка «4»                                           </w:t>
      </w:r>
    </w:p>
    <w:p w:rsidR="00FF0B76" w:rsidRPr="004F3706" w:rsidRDefault="00FF0B76" w:rsidP="00FF0B76">
      <w:pPr>
        <w:snapToGrid w:val="0"/>
      </w:pPr>
      <w:r w:rsidRPr="004F3706">
        <w:rPr>
          <w:b/>
          <w:sz w:val="20"/>
          <w:szCs w:val="20"/>
        </w:rPr>
        <w:t>От 11 до 17 баллов - оценка «3»           От 4 до 11 баллов - оценка «2»</w:t>
      </w:r>
    </w:p>
    <w:p w:rsidR="006D55DE" w:rsidRPr="004F3706" w:rsidRDefault="006D55DE" w:rsidP="00FF0B76">
      <w:pPr>
        <w:snapToGrid w:val="0"/>
      </w:pPr>
    </w:p>
    <w:p w:rsidR="005A2702" w:rsidRPr="004F3706" w:rsidRDefault="005A2702" w:rsidP="00FF0B76">
      <w:pPr>
        <w:snapToGrid w:val="0"/>
      </w:pPr>
    </w:p>
    <w:p w:rsidR="00896D77" w:rsidRPr="004F3706" w:rsidRDefault="00AB2546" w:rsidP="00896D77">
      <w:pPr>
        <w:ind w:firstLine="426"/>
        <w:jc w:val="center"/>
        <w:rPr>
          <w:b/>
        </w:rPr>
      </w:pPr>
      <w:r w:rsidRPr="004F3706">
        <w:rPr>
          <w:b/>
        </w:rPr>
        <w:t>К</w:t>
      </w:r>
      <w:r w:rsidR="00896D77" w:rsidRPr="004F3706">
        <w:rPr>
          <w:b/>
        </w:rPr>
        <w:t xml:space="preserve">онтрольная работа </w:t>
      </w:r>
      <w:r w:rsidRPr="004F3706">
        <w:rPr>
          <w:b/>
        </w:rPr>
        <w:t>за год</w:t>
      </w:r>
    </w:p>
    <w:p w:rsidR="00896D77" w:rsidRPr="004F3706" w:rsidRDefault="00896D77" w:rsidP="00896D77">
      <w:pPr>
        <w:jc w:val="both"/>
      </w:pPr>
      <w:r w:rsidRPr="004F3706">
        <w:rPr>
          <w:b/>
        </w:rPr>
        <w:t xml:space="preserve">Цель работы: </w:t>
      </w:r>
      <w:r w:rsidRPr="004F3706">
        <w:t>оценивание уровня освоения каждым учащимся 6 класса содержания курса биологии за прошедший учебный год</w:t>
      </w:r>
    </w:p>
    <w:p w:rsidR="00896D77" w:rsidRPr="004F3706" w:rsidRDefault="00896D77" w:rsidP="00896D77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 w:rsidRPr="004F3706">
        <w:rPr>
          <w:b/>
        </w:rPr>
        <w:t>Кодификатор</w:t>
      </w:r>
    </w:p>
    <w:p w:rsidR="00896D77" w:rsidRPr="004F3706" w:rsidRDefault="00896D77" w:rsidP="00896D77">
      <w:pPr>
        <w:autoSpaceDE w:val="0"/>
        <w:autoSpaceDN w:val="0"/>
        <w:adjustRightInd w:val="0"/>
        <w:jc w:val="center"/>
        <w:rPr>
          <w:bCs/>
        </w:rPr>
      </w:pPr>
      <w:r w:rsidRPr="004F3706">
        <w:rPr>
          <w:bCs/>
        </w:rPr>
        <w:t>элементов содержания и требований к уровню подготовки обучающихся для проведения контрольной работы по обществознанию по теме «Человек среди людей» в 6 классе</w:t>
      </w:r>
    </w:p>
    <w:p w:rsidR="00896D77" w:rsidRPr="004F3706" w:rsidRDefault="00896D77" w:rsidP="00896D77">
      <w:pPr>
        <w:pStyle w:val="af5"/>
        <w:ind w:left="0"/>
        <w:rPr>
          <w:rFonts w:eastAsia="Calibri"/>
          <w:lang w:eastAsia="en-US"/>
        </w:rPr>
      </w:pPr>
    </w:p>
    <w:p w:rsidR="00896D77" w:rsidRPr="004F3706" w:rsidRDefault="00896D77" w:rsidP="00896D77">
      <w:pPr>
        <w:pStyle w:val="af5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</w:pPr>
      <w:r w:rsidRPr="004F3706">
        <w:t xml:space="preserve">Перечень элементов предметного содержания, проверяемых на контрольной работе </w:t>
      </w:r>
    </w:p>
    <w:p w:rsidR="00896D77" w:rsidRPr="004F3706" w:rsidRDefault="00896D77" w:rsidP="00896D77">
      <w:pPr>
        <w:pStyle w:val="af5"/>
        <w:jc w:val="center"/>
      </w:pPr>
    </w:p>
    <w:tbl>
      <w:tblPr>
        <w:tblpPr w:leftFromText="180" w:rightFromText="180" w:vertAnchor="text" w:horzAnchor="margin" w:tblpXSpec="center" w:tblpY="7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7"/>
        <w:gridCol w:w="7856"/>
      </w:tblGrid>
      <w:tr w:rsidR="00896D77" w:rsidRPr="004F3706" w:rsidTr="003F70D7">
        <w:tc>
          <w:tcPr>
            <w:tcW w:w="2317" w:type="dxa"/>
          </w:tcPr>
          <w:p w:rsidR="00896D77" w:rsidRPr="004F3706" w:rsidRDefault="00896D77" w:rsidP="003F70D7">
            <w:pPr>
              <w:rPr>
                <w:b/>
                <w:lang w:eastAsia="ru-RU"/>
              </w:rPr>
            </w:pPr>
            <w:r w:rsidRPr="004F3706">
              <w:rPr>
                <w:b/>
                <w:lang w:eastAsia="ru-RU"/>
              </w:rPr>
              <w:t>Код контролируемого элемента</w:t>
            </w:r>
          </w:p>
        </w:tc>
        <w:tc>
          <w:tcPr>
            <w:tcW w:w="7856" w:type="dxa"/>
          </w:tcPr>
          <w:p w:rsidR="00896D77" w:rsidRPr="004F3706" w:rsidRDefault="00896D77" w:rsidP="003F70D7">
            <w:pPr>
              <w:jc w:val="center"/>
              <w:rPr>
                <w:b/>
                <w:lang w:eastAsia="ru-RU"/>
              </w:rPr>
            </w:pPr>
            <w:r w:rsidRPr="004F3706">
              <w:rPr>
                <w:b/>
                <w:lang w:eastAsia="ru-RU"/>
              </w:rPr>
              <w:t>Элементы   содержания, проверяемые   заданиями   проверочной   работы</w:t>
            </w:r>
          </w:p>
        </w:tc>
      </w:tr>
      <w:tr w:rsidR="00896D77" w:rsidRPr="004F3706" w:rsidTr="003F70D7">
        <w:tc>
          <w:tcPr>
            <w:tcW w:w="2317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1.1</w:t>
            </w:r>
          </w:p>
        </w:tc>
        <w:tc>
          <w:tcPr>
            <w:tcW w:w="7856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Биология - наука о жизни</w:t>
            </w:r>
          </w:p>
        </w:tc>
      </w:tr>
      <w:tr w:rsidR="00896D77" w:rsidRPr="004F3706" w:rsidTr="003F70D7">
        <w:tc>
          <w:tcPr>
            <w:tcW w:w="2317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1.2</w:t>
            </w:r>
          </w:p>
        </w:tc>
        <w:tc>
          <w:tcPr>
            <w:tcW w:w="7856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Условия жизни растений.</w:t>
            </w:r>
          </w:p>
        </w:tc>
      </w:tr>
      <w:tr w:rsidR="00896D77" w:rsidRPr="004F3706" w:rsidTr="003F70D7">
        <w:tc>
          <w:tcPr>
            <w:tcW w:w="2317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1.3</w:t>
            </w:r>
          </w:p>
        </w:tc>
        <w:tc>
          <w:tcPr>
            <w:tcW w:w="7856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 xml:space="preserve">Растение – живой организм. </w:t>
            </w:r>
          </w:p>
        </w:tc>
      </w:tr>
      <w:tr w:rsidR="00896D77" w:rsidRPr="004F3706" w:rsidTr="003F70D7">
        <w:tc>
          <w:tcPr>
            <w:tcW w:w="2317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1.4</w:t>
            </w:r>
          </w:p>
        </w:tc>
        <w:tc>
          <w:tcPr>
            <w:tcW w:w="7856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Особенности внешнего строения растений</w:t>
            </w:r>
          </w:p>
        </w:tc>
      </w:tr>
      <w:tr w:rsidR="00896D77" w:rsidRPr="004F3706" w:rsidTr="003F70D7">
        <w:tc>
          <w:tcPr>
            <w:tcW w:w="2317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1.5</w:t>
            </w:r>
          </w:p>
        </w:tc>
        <w:tc>
          <w:tcPr>
            <w:tcW w:w="7856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 xml:space="preserve">Строение клетки. Основные части и органоиды клетки, их функции. </w:t>
            </w:r>
          </w:p>
        </w:tc>
      </w:tr>
      <w:tr w:rsidR="00896D77" w:rsidRPr="004F3706" w:rsidTr="003F70D7">
        <w:tc>
          <w:tcPr>
            <w:tcW w:w="2317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1.6</w:t>
            </w:r>
          </w:p>
        </w:tc>
        <w:tc>
          <w:tcPr>
            <w:tcW w:w="7856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Ткани растений и их виды.</w:t>
            </w:r>
          </w:p>
        </w:tc>
      </w:tr>
      <w:tr w:rsidR="00896D77" w:rsidRPr="004F3706" w:rsidTr="003F70D7">
        <w:tc>
          <w:tcPr>
            <w:tcW w:w="2317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1.7</w:t>
            </w:r>
          </w:p>
        </w:tc>
        <w:tc>
          <w:tcPr>
            <w:tcW w:w="7856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Семя. Внешнее и внутренне строение семени. Значение семян.</w:t>
            </w:r>
          </w:p>
        </w:tc>
      </w:tr>
      <w:tr w:rsidR="00896D77" w:rsidRPr="004F3706" w:rsidTr="003F70D7">
        <w:tc>
          <w:tcPr>
            <w:tcW w:w="2317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1.8</w:t>
            </w:r>
          </w:p>
        </w:tc>
        <w:tc>
          <w:tcPr>
            <w:tcW w:w="7856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Корень. Внешнее и внутренне строение корня. Значение и разнообразие корней.</w:t>
            </w:r>
          </w:p>
        </w:tc>
      </w:tr>
      <w:tr w:rsidR="00896D77" w:rsidRPr="004F3706" w:rsidTr="003F70D7">
        <w:tc>
          <w:tcPr>
            <w:tcW w:w="2317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 xml:space="preserve">1.9 </w:t>
            </w:r>
          </w:p>
        </w:tc>
        <w:tc>
          <w:tcPr>
            <w:tcW w:w="7856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Побег. Строение и значение побега. Лист – часть побега. Стебель, его строение и значение. Видоизменения побегов.</w:t>
            </w:r>
          </w:p>
        </w:tc>
      </w:tr>
      <w:tr w:rsidR="00896D77" w:rsidRPr="004F3706" w:rsidTr="003F70D7">
        <w:tc>
          <w:tcPr>
            <w:tcW w:w="2317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1.10</w:t>
            </w:r>
          </w:p>
        </w:tc>
        <w:tc>
          <w:tcPr>
            <w:tcW w:w="7856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Цветок – генеративный орган, его строение и значение. Плод, разнообразие и значение плодов. Растительный организм – живая система.</w:t>
            </w:r>
          </w:p>
        </w:tc>
      </w:tr>
      <w:tr w:rsidR="00896D77" w:rsidRPr="004F3706" w:rsidTr="003F70D7">
        <w:tc>
          <w:tcPr>
            <w:tcW w:w="2317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1.11</w:t>
            </w:r>
          </w:p>
        </w:tc>
        <w:tc>
          <w:tcPr>
            <w:tcW w:w="7856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Питание растений: минерально</w:t>
            </w:r>
            <w:proofErr w:type="gramStart"/>
            <w:r w:rsidRPr="004F3706">
              <w:rPr>
                <w:lang w:eastAsia="ru-RU"/>
              </w:rPr>
              <w:t>е(</w:t>
            </w:r>
            <w:proofErr w:type="gramEnd"/>
            <w:r w:rsidRPr="004F3706">
              <w:rPr>
                <w:lang w:eastAsia="ru-RU"/>
              </w:rPr>
              <w:t>почвенное) и воздушное(фотосинтез)</w:t>
            </w:r>
          </w:p>
        </w:tc>
      </w:tr>
      <w:tr w:rsidR="00896D77" w:rsidRPr="004F3706" w:rsidTr="003F70D7">
        <w:tc>
          <w:tcPr>
            <w:tcW w:w="2317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lastRenderedPageBreak/>
              <w:t>1.12</w:t>
            </w:r>
          </w:p>
        </w:tc>
        <w:tc>
          <w:tcPr>
            <w:tcW w:w="7856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Дыхание и обмен веществ растений. Значение воды.</w:t>
            </w:r>
          </w:p>
        </w:tc>
      </w:tr>
      <w:tr w:rsidR="00896D77" w:rsidRPr="004F3706" w:rsidTr="003F70D7">
        <w:tc>
          <w:tcPr>
            <w:tcW w:w="2317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1.13</w:t>
            </w:r>
          </w:p>
        </w:tc>
        <w:tc>
          <w:tcPr>
            <w:tcW w:w="7856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Размножение и оплодотворение у растений.  Половое и бесполое размножение.</w:t>
            </w:r>
          </w:p>
        </w:tc>
      </w:tr>
      <w:tr w:rsidR="00896D77" w:rsidRPr="004F3706" w:rsidTr="003F70D7">
        <w:tc>
          <w:tcPr>
            <w:tcW w:w="2317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1.14</w:t>
            </w:r>
          </w:p>
        </w:tc>
        <w:tc>
          <w:tcPr>
            <w:tcW w:w="7856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Царство Бактерии. Распространение бактерий в природе, их многообразие. Значение бактерий в природе и их промышленное использование.</w:t>
            </w:r>
          </w:p>
        </w:tc>
      </w:tr>
      <w:tr w:rsidR="00896D77" w:rsidRPr="004F3706" w:rsidTr="003F70D7">
        <w:tc>
          <w:tcPr>
            <w:tcW w:w="2317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1.15</w:t>
            </w:r>
          </w:p>
        </w:tc>
        <w:tc>
          <w:tcPr>
            <w:tcW w:w="7856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Царство Грибы. Плесневые и паразитические грибы. Съедобные и ядовитые шляпочные грибы. Лишайники – комплексные организмы.</w:t>
            </w:r>
          </w:p>
        </w:tc>
      </w:tr>
      <w:tr w:rsidR="00896D77" w:rsidRPr="004F3706" w:rsidTr="003F70D7">
        <w:tc>
          <w:tcPr>
            <w:tcW w:w="2317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1.16</w:t>
            </w:r>
          </w:p>
        </w:tc>
        <w:tc>
          <w:tcPr>
            <w:tcW w:w="7856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Царство Растений. Основные отделы растений. Классы цветковых растений. Особенности строения, жизнедеятельности и размножения цветковых растений. Роль растений в природе и жизни человека.  Культурные растения и приёмы их выращивания.</w:t>
            </w:r>
          </w:p>
        </w:tc>
      </w:tr>
      <w:tr w:rsidR="00896D77" w:rsidRPr="004F3706" w:rsidTr="003F70D7">
        <w:tc>
          <w:tcPr>
            <w:tcW w:w="2317" w:type="dxa"/>
          </w:tcPr>
          <w:p w:rsidR="00896D77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1.17</w:t>
            </w:r>
          </w:p>
          <w:p w:rsidR="00043E64" w:rsidRDefault="00043E64" w:rsidP="003F70D7">
            <w:pPr>
              <w:rPr>
                <w:lang w:eastAsia="ru-RU"/>
              </w:rPr>
            </w:pPr>
          </w:p>
          <w:p w:rsidR="00043E64" w:rsidRDefault="00043E64" w:rsidP="003F70D7">
            <w:pPr>
              <w:rPr>
                <w:lang w:eastAsia="ru-RU"/>
              </w:rPr>
            </w:pPr>
          </w:p>
          <w:p w:rsidR="00043E64" w:rsidRPr="004F3706" w:rsidRDefault="00043E64" w:rsidP="003F70D7">
            <w:pPr>
              <w:rPr>
                <w:lang w:eastAsia="ru-RU"/>
              </w:rPr>
            </w:pPr>
          </w:p>
        </w:tc>
        <w:tc>
          <w:tcPr>
            <w:tcW w:w="7856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Многообразие и происхождение культурных растений.</w:t>
            </w:r>
          </w:p>
        </w:tc>
      </w:tr>
    </w:tbl>
    <w:p w:rsidR="00896D77" w:rsidRPr="004F3706" w:rsidRDefault="00896D77" w:rsidP="00896D77">
      <w:pPr>
        <w:pStyle w:val="af5"/>
        <w:jc w:val="center"/>
      </w:pPr>
    </w:p>
    <w:p w:rsidR="00896D77" w:rsidRPr="004F3706" w:rsidRDefault="00896D77" w:rsidP="00896D77">
      <w:pPr>
        <w:pStyle w:val="af5"/>
        <w:ind w:left="0"/>
      </w:pPr>
    </w:p>
    <w:p w:rsidR="00896D77" w:rsidRPr="004F3706" w:rsidRDefault="00896D77" w:rsidP="00896D77">
      <w:pPr>
        <w:pStyle w:val="af5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ind w:left="1146"/>
      </w:pPr>
      <w:r w:rsidRPr="004F3706">
        <w:t xml:space="preserve">Перечень элементов метапредметного содержания, проверяемых на </w:t>
      </w:r>
      <w:proofErr w:type="gramStart"/>
      <w:r w:rsidRPr="004F3706">
        <w:t>контрольной</w:t>
      </w:r>
      <w:proofErr w:type="gramEnd"/>
      <w:r w:rsidRPr="004F3706">
        <w:t xml:space="preserve"> </w:t>
      </w:r>
    </w:p>
    <w:p w:rsidR="00896D77" w:rsidRDefault="00896D77" w:rsidP="00896D77">
      <w:pPr>
        <w:pStyle w:val="af5"/>
      </w:pPr>
    </w:p>
    <w:p w:rsidR="00043E64" w:rsidRDefault="00043E64" w:rsidP="00896D77">
      <w:pPr>
        <w:pStyle w:val="af5"/>
      </w:pPr>
    </w:p>
    <w:p w:rsidR="00043E64" w:rsidRDefault="00043E64" w:rsidP="00896D77">
      <w:pPr>
        <w:pStyle w:val="af5"/>
      </w:pPr>
    </w:p>
    <w:p w:rsidR="00043E64" w:rsidRDefault="00043E64" w:rsidP="00896D77">
      <w:pPr>
        <w:pStyle w:val="af5"/>
      </w:pPr>
    </w:p>
    <w:p w:rsidR="00043E64" w:rsidRDefault="00043E64" w:rsidP="00896D77">
      <w:pPr>
        <w:pStyle w:val="af5"/>
      </w:pPr>
    </w:p>
    <w:p w:rsidR="00043E64" w:rsidRDefault="00043E64" w:rsidP="00896D77">
      <w:pPr>
        <w:pStyle w:val="af5"/>
      </w:pPr>
    </w:p>
    <w:p w:rsidR="00043E64" w:rsidRDefault="00043E64" w:rsidP="00896D77">
      <w:pPr>
        <w:pStyle w:val="af5"/>
      </w:pPr>
    </w:p>
    <w:p w:rsidR="00043E64" w:rsidRDefault="00043E64" w:rsidP="00896D77">
      <w:pPr>
        <w:pStyle w:val="af5"/>
      </w:pPr>
    </w:p>
    <w:p w:rsidR="00043E64" w:rsidRDefault="00043E64" w:rsidP="00896D77">
      <w:pPr>
        <w:pStyle w:val="af5"/>
      </w:pPr>
    </w:p>
    <w:p w:rsidR="00043E64" w:rsidRDefault="00043E64" w:rsidP="00896D77">
      <w:pPr>
        <w:pStyle w:val="af5"/>
      </w:pPr>
    </w:p>
    <w:p w:rsidR="00043E64" w:rsidRDefault="00043E64" w:rsidP="00896D77">
      <w:pPr>
        <w:pStyle w:val="af5"/>
      </w:pPr>
    </w:p>
    <w:p w:rsidR="00043E64" w:rsidRPr="004F3706" w:rsidRDefault="00043E64" w:rsidP="00896D77">
      <w:pPr>
        <w:pStyle w:val="af5"/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9"/>
        <w:gridCol w:w="14233"/>
      </w:tblGrid>
      <w:tr w:rsidR="00896D77" w:rsidRPr="004F3706" w:rsidTr="003F70D7">
        <w:tc>
          <w:tcPr>
            <w:tcW w:w="522" w:type="pct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код</w:t>
            </w:r>
          </w:p>
        </w:tc>
        <w:tc>
          <w:tcPr>
            <w:tcW w:w="4478" w:type="pct"/>
          </w:tcPr>
          <w:p w:rsidR="00896D77" w:rsidRPr="00043E64" w:rsidRDefault="00896D77" w:rsidP="003F70D7">
            <w:pPr>
              <w:rPr>
                <w:lang w:eastAsia="ru-RU"/>
              </w:rPr>
            </w:pPr>
            <w:r w:rsidRPr="00043E64">
              <w:rPr>
                <w:lang w:eastAsia="ru-RU"/>
              </w:rPr>
              <w:t>Описание элементов метапредметного содержания</w:t>
            </w:r>
          </w:p>
        </w:tc>
      </w:tr>
      <w:tr w:rsidR="00896D77" w:rsidRPr="004F3706" w:rsidTr="003F70D7">
        <w:tc>
          <w:tcPr>
            <w:tcW w:w="522" w:type="pct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2.1</w:t>
            </w:r>
          </w:p>
        </w:tc>
        <w:tc>
          <w:tcPr>
            <w:tcW w:w="4478" w:type="pct"/>
          </w:tcPr>
          <w:p w:rsidR="00896D77" w:rsidRPr="00043E64" w:rsidRDefault="00896D77" w:rsidP="003F70D7">
            <w:pPr>
              <w:rPr>
                <w:lang w:eastAsia="ru-RU"/>
              </w:rPr>
            </w:pPr>
            <w:r w:rsidRPr="00043E64">
              <w:rPr>
                <w:lang w:eastAsia="ru-RU"/>
              </w:rPr>
              <w:t>Умение определять понятия (познавательные УУД)</w:t>
            </w:r>
          </w:p>
        </w:tc>
      </w:tr>
      <w:tr w:rsidR="00896D77" w:rsidRPr="004F3706" w:rsidTr="003F70D7">
        <w:tc>
          <w:tcPr>
            <w:tcW w:w="522" w:type="pct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2.2</w:t>
            </w:r>
          </w:p>
        </w:tc>
        <w:tc>
          <w:tcPr>
            <w:tcW w:w="4478" w:type="pct"/>
          </w:tcPr>
          <w:p w:rsidR="00896D77" w:rsidRPr="00043E64" w:rsidRDefault="00896D77" w:rsidP="003F70D7">
            <w:pPr>
              <w:rPr>
                <w:lang w:eastAsia="ru-RU"/>
              </w:rPr>
            </w:pPr>
            <w:r w:rsidRPr="00043E64">
              <w:rPr>
                <w:lang w:eastAsia="ru-RU"/>
              </w:rPr>
              <w:t>Умение выявлять различия (познавательные УУД)</w:t>
            </w:r>
          </w:p>
        </w:tc>
      </w:tr>
      <w:tr w:rsidR="00896D77" w:rsidRPr="004F3706" w:rsidTr="003F70D7">
        <w:tc>
          <w:tcPr>
            <w:tcW w:w="522" w:type="pct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2.3</w:t>
            </w:r>
          </w:p>
        </w:tc>
        <w:tc>
          <w:tcPr>
            <w:tcW w:w="4478" w:type="pct"/>
          </w:tcPr>
          <w:p w:rsidR="00896D77" w:rsidRPr="00043E64" w:rsidRDefault="00896D77" w:rsidP="003F70D7">
            <w:pPr>
              <w:rPr>
                <w:lang w:eastAsia="ru-RU"/>
              </w:rPr>
            </w:pPr>
            <w:r w:rsidRPr="00043E64">
              <w:rPr>
                <w:lang w:eastAsia="ru-RU"/>
              </w:rPr>
              <w:t>Умение приводить доказательства (познавательные УУД)</w:t>
            </w:r>
          </w:p>
        </w:tc>
      </w:tr>
      <w:tr w:rsidR="00896D77" w:rsidRPr="004F3706" w:rsidTr="003F70D7">
        <w:tc>
          <w:tcPr>
            <w:tcW w:w="522" w:type="pct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2.4</w:t>
            </w:r>
          </w:p>
        </w:tc>
        <w:tc>
          <w:tcPr>
            <w:tcW w:w="4478" w:type="pct"/>
          </w:tcPr>
          <w:p w:rsidR="00896D77" w:rsidRPr="00043E64" w:rsidRDefault="00896D77" w:rsidP="003F70D7">
            <w:pPr>
              <w:rPr>
                <w:lang w:eastAsia="ru-RU"/>
              </w:rPr>
            </w:pPr>
            <w:r w:rsidRPr="00043E64">
              <w:rPr>
                <w:lang w:eastAsia="ru-RU"/>
              </w:rPr>
              <w:t>Умение выявлять отличительные признаки (познавательные УУД)</w:t>
            </w:r>
          </w:p>
        </w:tc>
      </w:tr>
      <w:tr w:rsidR="00896D77" w:rsidRPr="004F3706" w:rsidTr="003F70D7">
        <w:tc>
          <w:tcPr>
            <w:tcW w:w="522" w:type="pct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2.5</w:t>
            </w:r>
          </w:p>
        </w:tc>
        <w:tc>
          <w:tcPr>
            <w:tcW w:w="4478" w:type="pct"/>
          </w:tcPr>
          <w:p w:rsidR="00896D77" w:rsidRPr="00043E64" w:rsidRDefault="00896D77" w:rsidP="003F70D7">
            <w:pPr>
              <w:rPr>
                <w:lang w:eastAsia="ru-RU"/>
              </w:rPr>
            </w:pPr>
            <w:r w:rsidRPr="00043E64">
              <w:rPr>
                <w:lang w:eastAsia="ru-RU"/>
              </w:rPr>
              <w:t>Умение обнаруживать взаимосвязи между объектами (познавательные УУД)</w:t>
            </w:r>
          </w:p>
        </w:tc>
      </w:tr>
      <w:tr w:rsidR="00896D77" w:rsidRPr="004F3706" w:rsidTr="003F70D7">
        <w:tc>
          <w:tcPr>
            <w:tcW w:w="522" w:type="pct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2.6</w:t>
            </w:r>
          </w:p>
        </w:tc>
        <w:tc>
          <w:tcPr>
            <w:tcW w:w="4478" w:type="pct"/>
          </w:tcPr>
          <w:p w:rsidR="00896D77" w:rsidRPr="00043E64" w:rsidRDefault="00896D77" w:rsidP="003F70D7">
            <w:pPr>
              <w:rPr>
                <w:lang w:eastAsia="ru-RU"/>
              </w:rPr>
            </w:pPr>
            <w:r w:rsidRPr="00043E64">
              <w:rPr>
                <w:lang w:eastAsia="ru-RU"/>
              </w:rPr>
              <w:t>Умение выявлять признаки сходства процессов</w:t>
            </w:r>
            <w:proofErr w:type="gramStart"/>
            <w:r w:rsidRPr="00043E64">
              <w:rPr>
                <w:lang w:eastAsia="ru-RU"/>
              </w:rPr>
              <w:t>.</w:t>
            </w:r>
            <w:proofErr w:type="gramEnd"/>
            <w:r w:rsidRPr="00043E64">
              <w:rPr>
                <w:lang w:eastAsia="ru-RU"/>
              </w:rPr>
              <w:t xml:space="preserve"> (</w:t>
            </w:r>
            <w:proofErr w:type="gramStart"/>
            <w:r w:rsidRPr="00043E64">
              <w:rPr>
                <w:lang w:eastAsia="ru-RU"/>
              </w:rPr>
              <w:t>п</w:t>
            </w:r>
            <w:proofErr w:type="gramEnd"/>
            <w:r w:rsidRPr="00043E64">
              <w:rPr>
                <w:lang w:eastAsia="ru-RU"/>
              </w:rPr>
              <w:t>ознавательные УУД)</w:t>
            </w:r>
          </w:p>
        </w:tc>
      </w:tr>
      <w:tr w:rsidR="00896D77" w:rsidRPr="004F3706" w:rsidTr="003F70D7">
        <w:tc>
          <w:tcPr>
            <w:tcW w:w="522" w:type="pct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2.7</w:t>
            </w:r>
          </w:p>
        </w:tc>
        <w:tc>
          <w:tcPr>
            <w:tcW w:w="4478" w:type="pct"/>
          </w:tcPr>
          <w:p w:rsidR="00896D77" w:rsidRPr="00043E64" w:rsidRDefault="00896D77" w:rsidP="003F70D7">
            <w:pPr>
              <w:rPr>
                <w:lang w:eastAsia="ru-RU"/>
              </w:rPr>
            </w:pPr>
            <w:r w:rsidRPr="00043E64">
              <w:rPr>
                <w:lang w:eastAsia="ru-RU"/>
              </w:rPr>
              <w:t>Умение формулировать выводы на основе проведенного сравнения (познавательные УУД)</w:t>
            </w:r>
          </w:p>
        </w:tc>
      </w:tr>
      <w:tr w:rsidR="00896D77" w:rsidRPr="004F3706" w:rsidTr="003F70D7">
        <w:tc>
          <w:tcPr>
            <w:tcW w:w="522" w:type="pct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2.8</w:t>
            </w:r>
          </w:p>
        </w:tc>
        <w:tc>
          <w:tcPr>
            <w:tcW w:w="4478" w:type="pct"/>
          </w:tcPr>
          <w:p w:rsidR="00896D77" w:rsidRPr="00043E64" w:rsidRDefault="00896D77" w:rsidP="003F70D7">
            <w:pPr>
              <w:rPr>
                <w:lang w:eastAsia="ru-RU"/>
              </w:rPr>
            </w:pPr>
            <w:r w:rsidRPr="00043E64">
              <w:rPr>
                <w:lang w:eastAsia="ru-RU"/>
              </w:rPr>
              <w:t>Умение определять на основе совокупности признаков  принадлежность к определенной группе (познавательные УУД)</w:t>
            </w:r>
          </w:p>
        </w:tc>
      </w:tr>
      <w:tr w:rsidR="00896D77" w:rsidRPr="004F3706" w:rsidTr="003F70D7">
        <w:tc>
          <w:tcPr>
            <w:tcW w:w="522" w:type="pct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2.9</w:t>
            </w:r>
          </w:p>
        </w:tc>
        <w:tc>
          <w:tcPr>
            <w:tcW w:w="4478" w:type="pct"/>
          </w:tcPr>
          <w:p w:rsidR="00896D77" w:rsidRPr="00043E64" w:rsidRDefault="00896D77" w:rsidP="003F70D7">
            <w:pPr>
              <w:rPr>
                <w:lang w:eastAsia="ru-RU"/>
              </w:rPr>
            </w:pPr>
            <w:r w:rsidRPr="00043E64">
              <w:rPr>
                <w:lang w:eastAsia="ru-RU"/>
              </w:rPr>
              <w:t>Умение выражать свои мысли (коммуникативные УУД)</w:t>
            </w:r>
          </w:p>
        </w:tc>
      </w:tr>
    </w:tbl>
    <w:p w:rsidR="00896D77" w:rsidRPr="004F3706" w:rsidRDefault="00896D77" w:rsidP="00896D77">
      <w:pPr>
        <w:rPr>
          <w:b/>
          <w:bCs/>
          <w:i/>
          <w:lang w:eastAsia="ru-RU"/>
        </w:rPr>
      </w:pPr>
    </w:p>
    <w:p w:rsidR="00896D77" w:rsidRPr="004F3706" w:rsidRDefault="00896D77" w:rsidP="00896D77">
      <w:pPr>
        <w:jc w:val="right"/>
        <w:rPr>
          <w:b/>
        </w:rPr>
      </w:pPr>
    </w:p>
    <w:p w:rsidR="00896D77" w:rsidRPr="004F3706" w:rsidRDefault="00896D77" w:rsidP="00896D77">
      <w:pPr>
        <w:jc w:val="center"/>
        <w:rPr>
          <w:b/>
        </w:rPr>
      </w:pPr>
      <w:r w:rsidRPr="004F3706">
        <w:rPr>
          <w:b/>
        </w:rPr>
        <w:t>Спецификация КИМ</w:t>
      </w:r>
    </w:p>
    <w:p w:rsidR="00896D77" w:rsidRPr="004F3706" w:rsidRDefault="00896D77" w:rsidP="00896D77">
      <w:pPr>
        <w:jc w:val="center"/>
        <w:rPr>
          <w:b/>
        </w:rPr>
      </w:pPr>
      <w:r w:rsidRPr="004F3706">
        <w:rPr>
          <w:b/>
        </w:rPr>
        <w:t>для проведения контрольной работы по теме</w:t>
      </w:r>
    </w:p>
    <w:p w:rsidR="00896D77" w:rsidRPr="004F3706" w:rsidRDefault="00896D77" w:rsidP="00896D77"/>
    <w:p w:rsidR="00896D77" w:rsidRPr="004F3706" w:rsidRDefault="00896D77" w:rsidP="00896D77">
      <w:pPr>
        <w:jc w:val="both"/>
      </w:pPr>
      <w:r w:rsidRPr="004F3706">
        <w:rPr>
          <w:i/>
        </w:rPr>
        <w:t>Назначение контрольной работы</w:t>
      </w:r>
      <w:r w:rsidRPr="004F3706">
        <w:t xml:space="preserve">: оценить уровень освоения каждым учащимся 6 класса содержания курса биологии за год. </w:t>
      </w:r>
    </w:p>
    <w:p w:rsidR="00896D77" w:rsidRPr="004F3706" w:rsidRDefault="00896D77" w:rsidP="00896D77">
      <w:pPr>
        <w:jc w:val="both"/>
      </w:pPr>
      <w:r w:rsidRPr="004F3706">
        <w:rPr>
          <w:i/>
        </w:rPr>
        <w:t>Содержание контрольных измерительных заданий</w:t>
      </w:r>
      <w:r w:rsidRPr="004F3706">
        <w:t xml:space="preserve"> определяется содержанием рабочей программы по биологии за 6 класс</w:t>
      </w:r>
      <w:r w:rsidR="00A04001">
        <w:t xml:space="preserve">. </w:t>
      </w:r>
      <w:r w:rsidRPr="004F3706">
        <w:t>Контрольная работа состоит из 3 частей: Части А-10, части В-5 и части С-2, задания базового уровня-13, 3 - повышенного.</w:t>
      </w:r>
    </w:p>
    <w:p w:rsidR="00896D77" w:rsidRPr="004F3706" w:rsidRDefault="00896D77" w:rsidP="00896D77">
      <w:pPr>
        <w:pStyle w:val="af5"/>
        <w:ind w:left="0" w:firstLine="720"/>
        <w:jc w:val="both"/>
      </w:pPr>
      <w:r w:rsidRPr="004F3706">
        <w:lastRenderedPageBreak/>
        <w:t>Распределение заданий по уровням сложности, проверяемым элементам предметного, метапредметного содержания, уровню подготовки, типам заданий и времени выполнения представлено в таблице 1</w:t>
      </w:r>
    </w:p>
    <w:p w:rsidR="00896D77" w:rsidRPr="004F3706" w:rsidRDefault="00896D77" w:rsidP="00896D77">
      <w:pPr>
        <w:pStyle w:val="af5"/>
        <w:spacing w:after="240"/>
        <w:jc w:val="right"/>
      </w:pPr>
      <w:r w:rsidRPr="004F3706">
        <w:t xml:space="preserve">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4"/>
        <w:gridCol w:w="1622"/>
        <w:gridCol w:w="2095"/>
        <w:gridCol w:w="2528"/>
        <w:gridCol w:w="1578"/>
      </w:tblGrid>
      <w:tr w:rsidR="00896D77" w:rsidRPr="004F3706" w:rsidTr="003F70D7">
        <w:tc>
          <w:tcPr>
            <w:tcW w:w="1804" w:type="dxa"/>
          </w:tcPr>
          <w:p w:rsidR="00896D77" w:rsidRPr="004F3706" w:rsidRDefault="00896D77" w:rsidP="003F70D7">
            <w:pPr>
              <w:jc w:val="center"/>
              <w:rPr>
                <w:b/>
                <w:szCs w:val="20"/>
                <w:lang w:eastAsia="ru-RU"/>
              </w:rPr>
            </w:pPr>
            <w:r w:rsidRPr="004F3706">
              <w:rPr>
                <w:b/>
                <w:szCs w:val="20"/>
                <w:lang w:eastAsia="ru-RU"/>
              </w:rPr>
              <w:t>№ задания</w:t>
            </w:r>
          </w:p>
        </w:tc>
        <w:tc>
          <w:tcPr>
            <w:tcW w:w="1622" w:type="dxa"/>
          </w:tcPr>
          <w:p w:rsidR="00896D77" w:rsidRPr="004F3706" w:rsidRDefault="00896D77" w:rsidP="003F70D7">
            <w:pPr>
              <w:jc w:val="center"/>
              <w:rPr>
                <w:b/>
                <w:szCs w:val="20"/>
                <w:lang w:eastAsia="ru-RU"/>
              </w:rPr>
            </w:pPr>
            <w:r w:rsidRPr="004F3706">
              <w:rPr>
                <w:b/>
                <w:szCs w:val="20"/>
                <w:lang w:eastAsia="ru-RU"/>
              </w:rPr>
              <w:t>уровень</w:t>
            </w:r>
          </w:p>
        </w:tc>
        <w:tc>
          <w:tcPr>
            <w:tcW w:w="2095" w:type="dxa"/>
          </w:tcPr>
          <w:p w:rsidR="00896D77" w:rsidRPr="004F3706" w:rsidRDefault="00896D77" w:rsidP="003F70D7">
            <w:pPr>
              <w:jc w:val="center"/>
              <w:rPr>
                <w:b/>
                <w:szCs w:val="20"/>
                <w:lang w:eastAsia="ru-RU"/>
              </w:rPr>
            </w:pPr>
            <w:r w:rsidRPr="004F3706">
              <w:rPr>
                <w:b/>
                <w:szCs w:val="20"/>
                <w:lang w:eastAsia="ru-RU"/>
              </w:rPr>
              <w:t xml:space="preserve">Что проверяется </w:t>
            </w:r>
          </w:p>
        </w:tc>
        <w:tc>
          <w:tcPr>
            <w:tcW w:w="2528" w:type="dxa"/>
          </w:tcPr>
          <w:p w:rsidR="00896D77" w:rsidRPr="004F3706" w:rsidRDefault="00896D77" w:rsidP="003F70D7">
            <w:pPr>
              <w:jc w:val="center"/>
              <w:rPr>
                <w:b/>
                <w:szCs w:val="20"/>
                <w:lang w:eastAsia="ru-RU"/>
              </w:rPr>
            </w:pPr>
            <w:r w:rsidRPr="004F3706">
              <w:rPr>
                <w:b/>
                <w:szCs w:val="20"/>
                <w:lang w:eastAsia="ru-RU"/>
              </w:rPr>
              <w:t>Тип задания</w:t>
            </w:r>
          </w:p>
        </w:tc>
        <w:tc>
          <w:tcPr>
            <w:tcW w:w="1578" w:type="dxa"/>
          </w:tcPr>
          <w:p w:rsidR="00896D77" w:rsidRPr="004F3706" w:rsidRDefault="00896D77" w:rsidP="003F70D7">
            <w:pPr>
              <w:jc w:val="center"/>
              <w:rPr>
                <w:b/>
                <w:szCs w:val="20"/>
                <w:lang w:eastAsia="ru-RU"/>
              </w:rPr>
            </w:pPr>
            <w:r w:rsidRPr="004F3706">
              <w:rPr>
                <w:b/>
                <w:szCs w:val="20"/>
                <w:lang w:eastAsia="ru-RU"/>
              </w:rPr>
              <w:t>Примерное время выполнения задания</w:t>
            </w:r>
          </w:p>
        </w:tc>
      </w:tr>
      <w:tr w:rsidR="00896D77" w:rsidRPr="004F3706" w:rsidTr="003F70D7">
        <w:tc>
          <w:tcPr>
            <w:tcW w:w="1804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</w:t>
            </w:r>
          </w:p>
        </w:tc>
        <w:tc>
          <w:tcPr>
            <w:tcW w:w="1622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Базовый</w:t>
            </w:r>
          </w:p>
        </w:tc>
        <w:tc>
          <w:tcPr>
            <w:tcW w:w="2095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1.1; 2.1,2.3</w:t>
            </w:r>
          </w:p>
        </w:tc>
        <w:tc>
          <w:tcPr>
            <w:tcW w:w="2528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1578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2 мин</w:t>
            </w:r>
          </w:p>
        </w:tc>
      </w:tr>
      <w:tr w:rsidR="00896D77" w:rsidRPr="004F3706" w:rsidTr="003F70D7">
        <w:tc>
          <w:tcPr>
            <w:tcW w:w="1804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2</w:t>
            </w:r>
          </w:p>
        </w:tc>
        <w:tc>
          <w:tcPr>
            <w:tcW w:w="1622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Базовый</w:t>
            </w:r>
          </w:p>
        </w:tc>
        <w:tc>
          <w:tcPr>
            <w:tcW w:w="2095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1.6, 2.1</w:t>
            </w:r>
          </w:p>
        </w:tc>
        <w:tc>
          <w:tcPr>
            <w:tcW w:w="2528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1578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2  мин</w:t>
            </w:r>
          </w:p>
        </w:tc>
      </w:tr>
      <w:tr w:rsidR="00896D77" w:rsidRPr="004F3706" w:rsidTr="003F70D7">
        <w:tc>
          <w:tcPr>
            <w:tcW w:w="1804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3</w:t>
            </w:r>
          </w:p>
        </w:tc>
        <w:tc>
          <w:tcPr>
            <w:tcW w:w="1622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Базовый</w:t>
            </w:r>
          </w:p>
        </w:tc>
        <w:tc>
          <w:tcPr>
            <w:tcW w:w="2095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1.3, 2.4,3.1</w:t>
            </w:r>
          </w:p>
        </w:tc>
        <w:tc>
          <w:tcPr>
            <w:tcW w:w="2528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1578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2 мин</w:t>
            </w:r>
          </w:p>
        </w:tc>
      </w:tr>
      <w:tr w:rsidR="00896D77" w:rsidRPr="004F3706" w:rsidTr="003F70D7">
        <w:tc>
          <w:tcPr>
            <w:tcW w:w="1804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4</w:t>
            </w:r>
          </w:p>
        </w:tc>
        <w:tc>
          <w:tcPr>
            <w:tcW w:w="1622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Базовый</w:t>
            </w:r>
          </w:p>
        </w:tc>
        <w:tc>
          <w:tcPr>
            <w:tcW w:w="2095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1.16, 2.4, 2.1</w:t>
            </w:r>
          </w:p>
        </w:tc>
        <w:tc>
          <w:tcPr>
            <w:tcW w:w="2528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1578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2 мин</w:t>
            </w:r>
          </w:p>
        </w:tc>
      </w:tr>
      <w:tr w:rsidR="00896D77" w:rsidRPr="004F3706" w:rsidTr="003F70D7">
        <w:tc>
          <w:tcPr>
            <w:tcW w:w="1804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5</w:t>
            </w:r>
          </w:p>
        </w:tc>
        <w:tc>
          <w:tcPr>
            <w:tcW w:w="1622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Базовый</w:t>
            </w:r>
          </w:p>
        </w:tc>
        <w:tc>
          <w:tcPr>
            <w:tcW w:w="2095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1.8, 2.1</w:t>
            </w:r>
          </w:p>
        </w:tc>
        <w:tc>
          <w:tcPr>
            <w:tcW w:w="2528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1578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2 мин</w:t>
            </w:r>
          </w:p>
        </w:tc>
      </w:tr>
      <w:tr w:rsidR="00896D77" w:rsidRPr="004F3706" w:rsidTr="003F70D7">
        <w:tc>
          <w:tcPr>
            <w:tcW w:w="1804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6</w:t>
            </w:r>
          </w:p>
        </w:tc>
        <w:tc>
          <w:tcPr>
            <w:tcW w:w="1622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Базовый</w:t>
            </w:r>
          </w:p>
        </w:tc>
        <w:tc>
          <w:tcPr>
            <w:tcW w:w="2095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1.11, 2.1,3.1</w:t>
            </w:r>
          </w:p>
        </w:tc>
        <w:tc>
          <w:tcPr>
            <w:tcW w:w="2528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1578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2 мин</w:t>
            </w:r>
          </w:p>
        </w:tc>
      </w:tr>
      <w:tr w:rsidR="00896D77" w:rsidRPr="004F3706" w:rsidTr="003F70D7">
        <w:tc>
          <w:tcPr>
            <w:tcW w:w="1804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7</w:t>
            </w:r>
          </w:p>
        </w:tc>
        <w:tc>
          <w:tcPr>
            <w:tcW w:w="1622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Базовый</w:t>
            </w:r>
          </w:p>
        </w:tc>
        <w:tc>
          <w:tcPr>
            <w:tcW w:w="2095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1.8,2.4</w:t>
            </w:r>
          </w:p>
        </w:tc>
        <w:tc>
          <w:tcPr>
            <w:tcW w:w="2528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1578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2 мин</w:t>
            </w:r>
          </w:p>
        </w:tc>
      </w:tr>
      <w:tr w:rsidR="00896D77" w:rsidRPr="004F3706" w:rsidTr="003F70D7">
        <w:tc>
          <w:tcPr>
            <w:tcW w:w="1804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8</w:t>
            </w:r>
          </w:p>
        </w:tc>
        <w:tc>
          <w:tcPr>
            <w:tcW w:w="1622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Базовый</w:t>
            </w:r>
          </w:p>
        </w:tc>
        <w:tc>
          <w:tcPr>
            <w:tcW w:w="2095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1.7, 2.1</w:t>
            </w:r>
          </w:p>
        </w:tc>
        <w:tc>
          <w:tcPr>
            <w:tcW w:w="2528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1578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2 мин</w:t>
            </w:r>
          </w:p>
        </w:tc>
      </w:tr>
      <w:tr w:rsidR="00896D77" w:rsidRPr="004F3706" w:rsidTr="003F70D7">
        <w:tc>
          <w:tcPr>
            <w:tcW w:w="1804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9</w:t>
            </w:r>
          </w:p>
        </w:tc>
        <w:tc>
          <w:tcPr>
            <w:tcW w:w="1622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Базовый</w:t>
            </w:r>
          </w:p>
        </w:tc>
        <w:tc>
          <w:tcPr>
            <w:tcW w:w="2095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1.13, 2.1</w:t>
            </w:r>
          </w:p>
        </w:tc>
        <w:tc>
          <w:tcPr>
            <w:tcW w:w="2528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1578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2 мин</w:t>
            </w:r>
          </w:p>
        </w:tc>
      </w:tr>
      <w:tr w:rsidR="00896D77" w:rsidRPr="004F3706" w:rsidTr="003F70D7">
        <w:tc>
          <w:tcPr>
            <w:tcW w:w="1804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10</w:t>
            </w:r>
          </w:p>
        </w:tc>
        <w:tc>
          <w:tcPr>
            <w:tcW w:w="1622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Базовый</w:t>
            </w:r>
          </w:p>
        </w:tc>
        <w:tc>
          <w:tcPr>
            <w:tcW w:w="2095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1.14, 1.15, 2.1</w:t>
            </w:r>
          </w:p>
        </w:tc>
        <w:tc>
          <w:tcPr>
            <w:tcW w:w="2528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1578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2 мин</w:t>
            </w:r>
          </w:p>
        </w:tc>
      </w:tr>
      <w:tr w:rsidR="00896D77" w:rsidRPr="004F3706" w:rsidTr="003F70D7">
        <w:tc>
          <w:tcPr>
            <w:tcW w:w="1804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11</w:t>
            </w:r>
          </w:p>
        </w:tc>
        <w:tc>
          <w:tcPr>
            <w:tcW w:w="1622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Базовый</w:t>
            </w:r>
          </w:p>
        </w:tc>
        <w:tc>
          <w:tcPr>
            <w:tcW w:w="2095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1.17, 2.2,2.8,3.1</w:t>
            </w:r>
          </w:p>
        </w:tc>
        <w:tc>
          <w:tcPr>
            <w:tcW w:w="2528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1578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2 мин</w:t>
            </w:r>
          </w:p>
        </w:tc>
      </w:tr>
      <w:tr w:rsidR="00896D77" w:rsidRPr="004F3706" w:rsidTr="003F70D7">
        <w:tc>
          <w:tcPr>
            <w:tcW w:w="1804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12</w:t>
            </w:r>
          </w:p>
        </w:tc>
        <w:tc>
          <w:tcPr>
            <w:tcW w:w="1622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Базовый</w:t>
            </w:r>
          </w:p>
        </w:tc>
        <w:tc>
          <w:tcPr>
            <w:tcW w:w="2095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1.11, 1.12, 2.6, 3.2</w:t>
            </w:r>
          </w:p>
        </w:tc>
        <w:tc>
          <w:tcPr>
            <w:tcW w:w="2528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Задание на соответствие</w:t>
            </w:r>
          </w:p>
        </w:tc>
        <w:tc>
          <w:tcPr>
            <w:tcW w:w="1578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2 мин</w:t>
            </w:r>
          </w:p>
        </w:tc>
      </w:tr>
      <w:tr w:rsidR="00896D77" w:rsidRPr="004F3706" w:rsidTr="003F70D7">
        <w:tc>
          <w:tcPr>
            <w:tcW w:w="1804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13</w:t>
            </w:r>
          </w:p>
        </w:tc>
        <w:tc>
          <w:tcPr>
            <w:tcW w:w="1622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Базовый</w:t>
            </w:r>
          </w:p>
        </w:tc>
        <w:tc>
          <w:tcPr>
            <w:tcW w:w="2095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1.8,2.2, 3.2</w:t>
            </w:r>
          </w:p>
        </w:tc>
        <w:tc>
          <w:tcPr>
            <w:tcW w:w="2528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Построение последовательности</w:t>
            </w:r>
          </w:p>
        </w:tc>
        <w:tc>
          <w:tcPr>
            <w:tcW w:w="1578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 xml:space="preserve"> 2 мин</w:t>
            </w:r>
          </w:p>
        </w:tc>
      </w:tr>
      <w:tr w:rsidR="00896D77" w:rsidRPr="004F3706" w:rsidTr="003F70D7">
        <w:tc>
          <w:tcPr>
            <w:tcW w:w="1804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14</w:t>
            </w:r>
          </w:p>
        </w:tc>
        <w:tc>
          <w:tcPr>
            <w:tcW w:w="1622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Повышенный</w:t>
            </w:r>
          </w:p>
        </w:tc>
        <w:tc>
          <w:tcPr>
            <w:tcW w:w="2095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1.5,2.5, 2.8</w:t>
            </w:r>
          </w:p>
        </w:tc>
        <w:tc>
          <w:tcPr>
            <w:tcW w:w="2528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Задание на соответствие</w:t>
            </w:r>
          </w:p>
        </w:tc>
        <w:tc>
          <w:tcPr>
            <w:tcW w:w="1578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4 мин</w:t>
            </w:r>
          </w:p>
        </w:tc>
      </w:tr>
      <w:tr w:rsidR="00896D77" w:rsidRPr="004F3706" w:rsidTr="003F70D7">
        <w:tc>
          <w:tcPr>
            <w:tcW w:w="1804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622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Повышенный</w:t>
            </w:r>
          </w:p>
        </w:tc>
        <w:tc>
          <w:tcPr>
            <w:tcW w:w="2095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1.2, 1.4, 2.4,2.5, 2.8,3.3,3.4</w:t>
            </w:r>
          </w:p>
        </w:tc>
        <w:tc>
          <w:tcPr>
            <w:tcW w:w="2528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Работа с текстом</w:t>
            </w:r>
          </w:p>
        </w:tc>
        <w:tc>
          <w:tcPr>
            <w:tcW w:w="1578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4 мин</w:t>
            </w:r>
          </w:p>
        </w:tc>
      </w:tr>
      <w:tr w:rsidR="00896D77" w:rsidRPr="004F3706" w:rsidTr="003F70D7">
        <w:tc>
          <w:tcPr>
            <w:tcW w:w="1804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16</w:t>
            </w:r>
          </w:p>
        </w:tc>
        <w:tc>
          <w:tcPr>
            <w:tcW w:w="1622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Повышенный</w:t>
            </w:r>
          </w:p>
        </w:tc>
        <w:tc>
          <w:tcPr>
            <w:tcW w:w="2095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1.16,2.2, 2.4, 2.5,2.9,3.4, 2.3</w:t>
            </w:r>
          </w:p>
        </w:tc>
        <w:tc>
          <w:tcPr>
            <w:tcW w:w="2528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Ответ на вопрос</w:t>
            </w:r>
          </w:p>
        </w:tc>
        <w:tc>
          <w:tcPr>
            <w:tcW w:w="1578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5 мин</w:t>
            </w:r>
          </w:p>
        </w:tc>
      </w:tr>
      <w:tr w:rsidR="00896D77" w:rsidRPr="004F3706" w:rsidTr="003F70D7">
        <w:tc>
          <w:tcPr>
            <w:tcW w:w="1804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17</w:t>
            </w:r>
          </w:p>
        </w:tc>
        <w:tc>
          <w:tcPr>
            <w:tcW w:w="1622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Повышенный</w:t>
            </w:r>
          </w:p>
        </w:tc>
        <w:tc>
          <w:tcPr>
            <w:tcW w:w="2095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1.11, 1.12, 2.2, 2.4, 2.5, 2.7, 2.9, 3.4, 2.3</w:t>
            </w:r>
          </w:p>
        </w:tc>
        <w:tc>
          <w:tcPr>
            <w:tcW w:w="2528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Ответ на вопрос</w:t>
            </w:r>
          </w:p>
        </w:tc>
        <w:tc>
          <w:tcPr>
            <w:tcW w:w="1578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6 мин</w:t>
            </w:r>
          </w:p>
        </w:tc>
      </w:tr>
      <w:tr w:rsidR="00896D77" w:rsidRPr="004F3706" w:rsidTr="003F70D7">
        <w:tc>
          <w:tcPr>
            <w:tcW w:w="1804" w:type="dxa"/>
            <w:vMerge w:val="restart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Оценка правильности выполнения задания</w:t>
            </w:r>
          </w:p>
        </w:tc>
        <w:tc>
          <w:tcPr>
            <w:tcW w:w="1622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Базовый</w:t>
            </w:r>
          </w:p>
        </w:tc>
        <w:tc>
          <w:tcPr>
            <w:tcW w:w="2095" w:type="dxa"/>
          </w:tcPr>
          <w:p w:rsidR="00896D77" w:rsidRPr="004F3706" w:rsidRDefault="00896D77" w:rsidP="003F70D7">
            <w:pPr>
              <w:rPr>
                <w:lang w:eastAsia="ru-RU"/>
              </w:rPr>
            </w:pPr>
          </w:p>
        </w:tc>
        <w:tc>
          <w:tcPr>
            <w:tcW w:w="2528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Сверка с эталоном</w:t>
            </w:r>
          </w:p>
        </w:tc>
        <w:tc>
          <w:tcPr>
            <w:tcW w:w="1578" w:type="dxa"/>
            <w:vMerge w:val="restart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Выполняется на следующем уроке, после проверки работы учителем</w:t>
            </w:r>
          </w:p>
        </w:tc>
      </w:tr>
      <w:tr w:rsidR="00896D77" w:rsidRPr="004F3706" w:rsidTr="003F70D7">
        <w:tc>
          <w:tcPr>
            <w:tcW w:w="1804" w:type="dxa"/>
            <w:vMerge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</w:p>
        </w:tc>
        <w:tc>
          <w:tcPr>
            <w:tcW w:w="1622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Повышенный</w:t>
            </w:r>
          </w:p>
        </w:tc>
        <w:tc>
          <w:tcPr>
            <w:tcW w:w="2095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528" w:type="dxa"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Сверка с выполненной учебной задачей по критериям</w:t>
            </w:r>
          </w:p>
        </w:tc>
        <w:tc>
          <w:tcPr>
            <w:tcW w:w="1578" w:type="dxa"/>
            <w:vMerge/>
          </w:tcPr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</w:p>
        </w:tc>
      </w:tr>
    </w:tbl>
    <w:p w:rsidR="00896D77" w:rsidRPr="004F3706" w:rsidRDefault="00896D77" w:rsidP="00896D77"/>
    <w:p w:rsidR="00896D77" w:rsidRPr="004F3706" w:rsidRDefault="00896D77" w:rsidP="00896D77">
      <w:pPr>
        <w:ind w:firstLine="357"/>
        <w:jc w:val="both"/>
      </w:pPr>
      <w:r w:rsidRPr="004F3706">
        <w:t xml:space="preserve">На выполнение 17 заданий отводится 45 минут. Каждому учащемуся предоставляется распечатка заданий. </w:t>
      </w:r>
    </w:p>
    <w:p w:rsidR="00896D77" w:rsidRPr="004F3706" w:rsidRDefault="00896D77" w:rsidP="00896D77">
      <w:pPr>
        <w:ind w:firstLine="357"/>
        <w:jc w:val="both"/>
      </w:pPr>
      <w:r w:rsidRPr="004F3706">
        <w:t>Задания в контрольной работе оцениваются в зависимости от сложности задания разным количеством баллов, указанных в таблице 2.</w:t>
      </w:r>
    </w:p>
    <w:p w:rsidR="00896D77" w:rsidRPr="004F3706" w:rsidRDefault="00896D77" w:rsidP="00896D77">
      <w:pPr>
        <w:ind w:firstLine="357"/>
        <w:jc w:val="right"/>
      </w:pPr>
      <w:r w:rsidRPr="004F3706">
        <w:t>Таблица 2</w:t>
      </w:r>
    </w:p>
    <w:p w:rsidR="00896D77" w:rsidRPr="004F3706" w:rsidRDefault="00896D77" w:rsidP="00896D77">
      <w:pPr>
        <w:ind w:firstLine="357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2070"/>
      </w:tblGrid>
      <w:tr w:rsidR="00896D77" w:rsidRPr="004F3706" w:rsidTr="003F70D7">
        <w:tc>
          <w:tcPr>
            <w:tcW w:w="1135" w:type="pct"/>
          </w:tcPr>
          <w:p w:rsidR="00896D77" w:rsidRPr="004F3706" w:rsidRDefault="00896D77" w:rsidP="003F70D7">
            <w:pPr>
              <w:jc w:val="center"/>
              <w:rPr>
                <w:b/>
                <w:szCs w:val="20"/>
                <w:lang w:eastAsia="ru-RU"/>
              </w:rPr>
            </w:pPr>
            <w:r w:rsidRPr="004F3706">
              <w:rPr>
                <w:b/>
                <w:szCs w:val="20"/>
                <w:lang w:eastAsia="ru-RU"/>
              </w:rPr>
              <w:t>№ задания</w:t>
            </w:r>
          </w:p>
        </w:tc>
        <w:tc>
          <w:tcPr>
            <w:tcW w:w="3865" w:type="pct"/>
          </w:tcPr>
          <w:p w:rsidR="00896D77" w:rsidRPr="004F3706" w:rsidRDefault="00896D77" w:rsidP="003F70D7">
            <w:pPr>
              <w:jc w:val="center"/>
              <w:rPr>
                <w:b/>
                <w:szCs w:val="20"/>
                <w:lang w:eastAsia="ru-RU"/>
              </w:rPr>
            </w:pPr>
            <w:r w:rsidRPr="004F3706">
              <w:rPr>
                <w:b/>
                <w:szCs w:val="20"/>
                <w:lang w:eastAsia="ru-RU"/>
              </w:rPr>
              <w:t>Количество баллов</w:t>
            </w:r>
          </w:p>
        </w:tc>
      </w:tr>
      <w:tr w:rsidR="00896D77" w:rsidRPr="004F3706" w:rsidTr="003F70D7">
        <w:tc>
          <w:tcPr>
            <w:tcW w:w="1135" w:type="pct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</w:t>
            </w:r>
          </w:p>
        </w:tc>
        <w:tc>
          <w:tcPr>
            <w:tcW w:w="3865" w:type="pct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 балл – правильный ответ</w:t>
            </w:r>
          </w:p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0 баллов – неправильный ответ</w:t>
            </w:r>
          </w:p>
        </w:tc>
      </w:tr>
      <w:tr w:rsidR="00896D77" w:rsidRPr="004F3706" w:rsidTr="003F70D7">
        <w:tc>
          <w:tcPr>
            <w:tcW w:w="1135" w:type="pct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2</w:t>
            </w:r>
          </w:p>
        </w:tc>
        <w:tc>
          <w:tcPr>
            <w:tcW w:w="3865" w:type="pct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 балл – правильный ответ</w:t>
            </w:r>
          </w:p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0 баллов – неправильный ответ</w:t>
            </w:r>
          </w:p>
        </w:tc>
      </w:tr>
      <w:tr w:rsidR="00896D77" w:rsidRPr="004F3706" w:rsidTr="003F70D7">
        <w:tc>
          <w:tcPr>
            <w:tcW w:w="1135" w:type="pct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3</w:t>
            </w:r>
          </w:p>
        </w:tc>
        <w:tc>
          <w:tcPr>
            <w:tcW w:w="3865" w:type="pct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 балл – правильный ответ</w:t>
            </w:r>
          </w:p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0 баллов – неправильный ответ</w:t>
            </w:r>
          </w:p>
        </w:tc>
      </w:tr>
      <w:tr w:rsidR="00896D77" w:rsidRPr="004F3706" w:rsidTr="003F70D7">
        <w:tc>
          <w:tcPr>
            <w:tcW w:w="1135" w:type="pct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4</w:t>
            </w:r>
          </w:p>
        </w:tc>
        <w:tc>
          <w:tcPr>
            <w:tcW w:w="3865" w:type="pct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 балл – правильный ответ</w:t>
            </w:r>
          </w:p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0 баллов – неправильный ответ</w:t>
            </w:r>
          </w:p>
        </w:tc>
      </w:tr>
      <w:tr w:rsidR="00896D77" w:rsidRPr="004F3706" w:rsidTr="003F70D7">
        <w:tc>
          <w:tcPr>
            <w:tcW w:w="1135" w:type="pct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5</w:t>
            </w:r>
          </w:p>
        </w:tc>
        <w:tc>
          <w:tcPr>
            <w:tcW w:w="3865" w:type="pct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 балл – правильный ответ</w:t>
            </w:r>
          </w:p>
          <w:p w:rsidR="00896D77" w:rsidRPr="004F3706" w:rsidRDefault="00896D77" w:rsidP="003F70D7">
            <w:pPr>
              <w:jc w:val="center"/>
              <w:rPr>
                <w:b/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0 баллов – неправильный ответ</w:t>
            </w:r>
          </w:p>
        </w:tc>
      </w:tr>
      <w:tr w:rsidR="00896D77" w:rsidRPr="004F3706" w:rsidTr="003F70D7">
        <w:tc>
          <w:tcPr>
            <w:tcW w:w="1135" w:type="pct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6</w:t>
            </w:r>
          </w:p>
        </w:tc>
        <w:tc>
          <w:tcPr>
            <w:tcW w:w="3865" w:type="pct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 балл – правильный ответ</w:t>
            </w:r>
          </w:p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0 баллов – неправильный ответ</w:t>
            </w:r>
          </w:p>
        </w:tc>
      </w:tr>
      <w:tr w:rsidR="00896D77" w:rsidRPr="004F3706" w:rsidTr="003F70D7">
        <w:tc>
          <w:tcPr>
            <w:tcW w:w="1135" w:type="pct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7</w:t>
            </w:r>
          </w:p>
        </w:tc>
        <w:tc>
          <w:tcPr>
            <w:tcW w:w="3865" w:type="pct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 балл – правильный ответ</w:t>
            </w:r>
          </w:p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0 баллов – неправильный ответ</w:t>
            </w:r>
          </w:p>
        </w:tc>
      </w:tr>
      <w:tr w:rsidR="00896D77" w:rsidRPr="004F3706" w:rsidTr="003F70D7">
        <w:tc>
          <w:tcPr>
            <w:tcW w:w="1135" w:type="pct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8</w:t>
            </w:r>
          </w:p>
        </w:tc>
        <w:tc>
          <w:tcPr>
            <w:tcW w:w="3865" w:type="pct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 балл – правильный ответ</w:t>
            </w:r>
          </w:p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0 баллов – неправильный ответ</w:t>
            </w:r>
          </w:p>
        </w:tc>
      </w:tr>
      <w:tr w:rsidR="00896D77" w:rsidRPr="004F3706" w:rsidTr="003F70D7">
        <w:tc>
          <w:tcPr>
            <w:tcW w:w="1135" w:type="pct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865" w:type="pct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 балл – правильный ответ</w:t>
            </w:r>
          </w:p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0 баллов – неправильный ответ</w:t>
            </w:r>
          </w:p>
        </w:tc>
      </w:tr>
      <w:tr w:rsidR="00896D77" w:rsidRPr="004F3706" w:rsidTr="003F70D7">
        <w:tc>
          <w:tcPr>
            <w:tcW w:w="1135" w:type="pct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10</w:t>
            </w:r>
          </w:p>
        </w:tc>
        <w:tc>
          <w:tcPr>
            <w:tcW w:w="3865" w:type="pct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 балл – правильный ответ</w:t>
            </w:r>
          </w:p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0 баллов – неправильный ответ</w:t>
            </w:r>
          </w:p>
        </w:tc>
      </w:tr>
      <w:tr w:rsidR="00896D77" w:rsidRPr="004F3706" w:rsidTr="003F70D7">
        <w:tc>
          <w:tcPr>
            <w:tcW w:w="1135" w:type="pct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11</w:t>
            </w:r>
          </w:p>
        </w:tc>
        <w:tc>
          <w:tcPr>
            <w:tcW w:w="3865" w:type="pct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Максимальное количество баллов - 2</w:t>
            </w:r>
          </w:p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 балл – при допущении 1 ошибки</w:t>
            </w:r>
          </w:p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0 баллов – при допущении 2 и более ошибок</w:t>
            </w:r>
          </w:p>
        </w:tc>
      </w:tr>
      <w:tr w:rsidR="00896D77" w:rsidRPr="004F3706" w:rsidTr="003F70D7">
        <w:tc>
          <w:tcPr>
            <w:tcW w:w="1135" w:type="pct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12</w:t>
            </w:r>
          </w:p>
        </w:tc>
        <w:tc>
          <w:tcPr>
            <w:tcW w:w="3865" w:type="pct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Максимальное количество баллов - 2</w:t>
            </w:r>
          </w:p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 балл – при допущении 1 ошибки</w:t>
            </w:r>
          </w:p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0 баллов – при допущении 2 и более ошибок</w:t>
            </w:r>
          </w:p>
        </w:tc>
      </w:tr>
      <w:tr w:rsidR="00896D77" w:rsidRPr="004F3706" w:rsidTr="003F70D7">
        <w:tc>
          <w:tcPr>
            <w:tcW w:w="1135" w:type="pct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13</w:t>
            </w:r>
          </w:p>
        </w:tc>
        <w:tc>
          <w:tcPr>
            <w:tcW w:w="3865" w:type="pct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Максимальное количество баллов - 2</w:t>
            </w:r>
          </w:p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 балл – при допущении 1 ошибки</w:t>
            </w:r>
          </w:p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0 баллов – при допущении 2 и более ошибок</w:t>
            </w:r>
          </w:p>
        </w:tc>
      </w:tr>
      <w:tr w:rsidR="00896D77" w:rsidRPr="004F3706" w:rsidTr="003F70D7">
        <w:tc>
          <w:tcPr>
            <w:tcW w:w="1135" w:type="pct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14</w:t>
            </w:r>
          </w:p>
        </w:tc>
        <w:tc>
          <w:tcPr>
            <w:tcW w:w="3865" w:type="pct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Максимальное количество баллов – 2</w:t>
            </w:r>
          </w:p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2- правильный ответ</w:t>
            </w:r>
          </w:p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0 – неправильный ответ</w:t>
            </w:r>
          </w:p>
        </w:tc>
      </w:tr>
      <w:tr w:rsidR="00896D77" w:rsidRPr="004F3706" w:rsidTr="003F70D7">
        <w:tc>
          <w:tcPr>
            <w:tcW w:w="1135" w:type="pct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15</w:t>
            </w:r>
          </w:p>
        </w:tc>
        <w:tc>
          <w:tcPr>
            <w:tcW w:w="3865" w:type="pct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Максимальное количество баллов – 3</w:t>
            </w:r>
          </w:p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2 балла – 1 ошибка</w:t>
            </w:r>
          </w:p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 балл – 2 ошибки</w:t>
            </w:r>
          </w:p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0 баллов – 3 и более ошибок</w:t>
            </w:r>
          </w:p>
        </w:tc>
      </w:tr>
      <w:tr w:rsidR="00896D77" w:rsidRPr="004F3706" w:rsidTr="003F70D7">
        <w:tc>
          <w:tcPr>
            <w:tcW w:w="1135" w:type="pct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16</w:t>
            </w:r>
          </w:p>
        </w:tc>
        <w:tc>
          <w:tcPr>
            <w:tcW w:w="3865" w:type="pct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Примерный эталон ответа:</w:t>
            </w:r>
          </w:p>
          <w:p w:rsidR="00896D77" w:rsidRPr="004F3706" w:rsidRDefault="00896D77" w:rsidP="00896D77">
            <w:pPr>
              <w:numPr>
                <w:ilvl w:val="0"/>
                <w:numId w:val="28"/>
              </w:numPr>
              <w:tabs>
                <w:tab w:val="left" w:pos="360"/>
              </w:tabs>
              <w:suppressAutoHyphens w:val="0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Розоцветные, Мотыльковые, Крестоцветные, Пасленовые, Сложноцветные</w:t>
            </w:r>
          </w:p>
          <w:p w:rsidR="00896D77" w:rsidRPr="004F3706" w:rsidRDefault="00896D77" w:rsidP="00896D77">
            <w:pPr>
              <w:numPr>
                <w:ilvl w:val="0"/>
                <w:numId w:val="28"/>
              </w:numPr>
              <w:tabs>
                <w:tab w:val="left" w:pos="360"/>
              </w:tabs>
              <w:suppressAutoHyphens w:val="0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Типом соцветия, строением цветка и типом плода</w:t>
            </w:r>
          </w:p>
          <w:p w:rsidR="00896D77" w:rsidRPr="004F3706" w:rsidRDefault="00896D77" w:rsidP="003F70D7">
            <w:pPr>
              <w:tabs>
                <w:tab w:val="left" w:pos="360"/>
              </w:tabs>
              <w:ind w:left="360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Максимальное количество – 3 балла, которое ставиться при отсутствии биологических ошибок и наличии обоих пунктов в ответе</w:t>
            </w:r>
          </w:p>
          <w:p w:rsidR="00896D77" w:rsidRPr="004F3706" w:rsidRDefault="00896D77" w:rsidP="003F70D7">
            <w:pPr>
              <w:tabs>
                <w:tab w:val="left" w:pos="360"/>
              </w:tabs>
              <w:ind w:left="360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 xml:space="preserve">2 балла – при наличии негрубых биологических ошибок. Либо </w:t>
            </w:r>
            <w:proofErr w:type="gramStart"/>
            <w:r w:rsidRPr="004F3706">
              <w:rPr>
                <w:szCs w:val="20"/>
                <w:lang w:eastAsia="ru-RU"/>
              </w:rPr>
              <w:t>частичного</w:t>
            </w:r>
            <w:proofErr w:type="gramEnd"/>
            <w:r w:rsidRPr="004F3706">
              <w:rPr>
                <w:szCs w:val="20"/>
                <w:lang w:eastAsia="ru-RU"/>
              </w:rPr>
              <w:t xml:space="preserve"> присутствии пунктов в ответе</w:t>
            </w:r>
          </w:p>
          <w:p w:rsidR="00896D77" w:rsidRPr="004F3706" w:rsidRDefault="00896D77" w:rsidP="003F70D7">
            <w:pPr>
              <w:tabs>
                <w:tab w:val="left" w:pos="360"/>
              </w:tabs>
              <w:ind w:left="360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 балл – при отсутствии одного из пунктов в ответе</w:t>
            </w:r>
          </w:p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</w:p>
        </w:tc>
      </w:tr>
      <w:tr w:rsidR="00896D77" w:rsidRPr="004F3706" w:rsidTr="003F70D7">
        <w:tc>
          <w:tcPr>
            <w:tcW w:w="1135" w:type="pct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17</w:t>
            </w:r>
          </w:p>
        </w:tc>
        <w:tc>
          <w:tcPr>
            <w:tcW w:w="3865" w:type="pct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Примерный эталон ответа:</w:t>
            </w:r>
          </w:p>
          <w:p w:rsidR="00896D77" w:rsidRPr="004F3706" w:rsidRDefault="00896D77" w:rsidP="00896D77">
            <w:pPr>
              <w:numPr>
                <w:ilvl w:val="0"/>
                <w:numId w:val="29"/>
              </w:numPr>
              <w:suppressAutoHyphens w:val="0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При фотосинтезе растение выделяет кислород, а при дыхании – углекислый газ.</w:t>
            </w:r>
          </w:p>
          <w:p w:rsidR="00896D77" w:rsidRPr="004F3706" w:rsidRDefault="00896D77" w:rsidP="00896D77">
            <w:pPr>
              <w:numPr>
                <w:ilvl w:val="0"/>
                <w:numId w:val="29"/>
              </w:numPr>
              <w:suppressAutoHyphens w:val="0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При фотосинтезе образуются органические вещества, а при дыхании – расходуются</w:t>
            </w:r>
          </w:p>
          <w:p w:rsidR="00896D77" w:rsidRPr="004F3706" w:rsidRDefault="00896D77" w:rsidP="00896D77">
            <w:pPr>
              <w:numPr>
                <w:ilvl w:val="0"/>
                <w:numId w:val="29"/>
              </w:numPr>
              <w:suppressAutoHyphens w:val="0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Фотосинтез и дыхание являются противоположными процессами, проходящими в клетках растений.</w:t>
            </w:r>
          </w:p>
          <w:p w:rsidR="00896D77" w:rsidRPr="004F3706" w:rsidRDefault="00896D77" w:rsidP="003F70D7">
            <w:pPr>
              <w:tabs>
                <w:tab w:val="left" w:pos="360"/>
              </w:tabs>
              <w:ind w:left="360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 xml:space="preserve"> Максимальное количество – 3 балла, которое ставиться при отсутствии биологических ошибок и наличии всех пунктов в ответе</w:t>
            </w:r>
          </w:p>
          <w:p w:rsidR="00896D77" w:rsidRPr="004F3706" w:rsidRDefault="00896D77" w:rsidP="003F70D7">
            <w:pPr>
              <w:tabs>
                <w:tab w:val="left" w:pos="360"/>
              </w:tabs>
              <w:ind w:left="360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 xml:space="preserve">2 балла – при наличии негрубых биологических ошибок. Либо </w:t>
            </w:r>
            <w:proofErr w:type="gramStart"/>
            <w:r w:rsidRPr="004F3706">
              <w:rPr>
                <w:szCs w:val="20"/>
                <w:lang w:eastAsia="ru-RU"/>
              </w:rPr>
              <w:t>частичного</w:t>
            </w:r>
            <w:proofErr w:type="gramEnd"/>
            <w:r w:rsidRPr="004F3706">
              <w:rPr>
                <w:szCs w:val="20"/>
                <w:lang w:eastAsia="ru-RU"/>
              </w:rPr>
              <w:t xml:space="preserve"> присутствии пунктов в ответе</w:t>
            </w:r>
          </w:p>
          <w:p w:rsidR="00896D77" w:rsidRPr="004F3706" w:rsidRDefault="00896D77" w:rsidP="003F70D7">
            <w:pPr>
              <w:tabs>
                <w:tab w:val="left" w:pos="360"/>
              </w:tabs>
              <w:ind w:left="360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 балл – при отсутствии любых двух пунктов в ответе</w:t>
            </w:r>
          </w:p>
          <w:p w:rsidR="00896D77" w:rsidRPr="004F3706" w:rsidRDefault="00896D77" w:rsidP="003F70D7">
            <w:pPr>
              <w:rPr>
                <w:szCs w:val="20"/>
                <w:lang w:eastAsia="ru-RU"/>
              </w:rPr>
            </w:pPr>
          </w:p>
        </w:tc>
      </w:tr>
      <w:tr w:rsidR="00896D77" w:rsidRPr="004F3706" w:rsidTr="003F70D7">
        <w:tc>
          <w:tcPr>
            <w:tcW w:w="1135" w:type="pct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lastRenderedPageBreak/>
              <w:t>Оценка правильности выполнения задания</w:t>
            </w:r>
          </w:p>
        </w:tc>
        <w:tc>
          <w:tcPr>
            <w:tcW w:w="3865" w:type="pct"/>
          </w:tcPr>
          <w:p w:rsidR="00896D77" w:rsidRPr="004F3706" w:rsidRDefault="00896D77" w:rsidP="003F70D7">
            <w:pPr>
              <w:jc w:val="both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 xml:space="preserve">Оценка правильности выполнения задания (регулятивное УУД): после проверки работы учителем попросить проверить учащихся свои работы, сверяя их с эталоном ответов (умение оценивать правильность выполнения учебной задачи). Соотнести с отметкой учителя, прокомментировать результат выполнения задания. </w:t>
            </w:r>
          </w:p>
          <w:p w:rsidR="00896D77" w:rsidRPr="004F3706" w:rsidRDefault="00896D77" w:rsidP="003F70D7">
            <w:pPr>
              <w:jc w:val="both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Данное задание оценивается, но в баллы и отметку не переводится.</w:t>
            </w:r>
          </w:p>
        </w:tc>
      </w:tr>
      <w:tr w:rsidR="00896D77" w:rsidRPr="004F3706" w:rsidTr="003F70D7">
        <w:tc>
          <w:tcPr>
            <w:tcW w:w="1135" w:type="pct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Итого</w:t>
            </w:r>
          </w:p>
        </w:tc>
        <w:tc>
          <w:tcPr>
            <w:tcW w:w="3865" w:type="pct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27 баллов</w:t>
            </w:r>
          </w:p>
        </w:tc>
      </w:tr>
    </w:tbl>
    <w:p w:rsidR="00896D77" w:rsidRPr="004F3706" w:rsidRDefault="00896D77" w:rsidP="00896D77">
      <w:pPr>
        <w:jc w:val="both"/>
      </w:pPr>
      <w:r w:rsidRPr="004F3706">
        <w:t xml:space="preserve">Перевод баллов к 5-балльной отметке представлен в таблице 3.     </w:t>
      </w:r>
    </w:p>
    <w:p w:rsidR="00896D77" w:rsidRPr="004F3706" w:rsidRDefault="00896D77" w:rsidP="00896D77">
      <w:pPr>
        <w:jc w:val="right"/>
      </w:pPr>
      <w:r w:rsidRPr="004F3706">
        <w:t>Таблица 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7"/>
        <w:gridCol w:w="7807"/>
      </w:tblGrid>
      <w:tr w:rsidR="00896D77" w:rsidRPr="004F3706" w:rsidTr="003F70D7">
        <w:tc>
          <w:tcPr>
            <w:tcW w:w="2500" w:type="pct"/>
          </w:tcPr>
          <w:p w:rsidR="00896D77" w:rsidRPr="004F3706" w:rsidRDefault="00896D77" w:rsidP="003F70D7">
            <w:pPr>
              <w:jc w:val="center"/>
              <w:rPr>
                <w:b/>
                <w:lang w:eastAsia="ru-RU"/>
              </w:rPr>
            </w:pPr>
            <w:r w:rsidRPr="004F3706">
              <w:rPr>
                <w:b/>
                <w:lang w:eastAsia="ru-RU"/>
              </w:rPr>
              <w:t>Баллы</w:t>
            </w:r>
          </w:p>
        </w:tc>
        <w:tc>
          <w:tcPr>
            <w:tcW w:w="2500" w:type="pct"/>
          </w:tcPr>
          <w:p w:rsidR="00896D77" w:rsidRPr="004F3706" w:rsidRDefault="00896D77" w:rsidP="003F70D7">
            <w:pPr>
              <w:jc w:val="center"/>
              <w:rPr>
                <w:b/>
                <w:lang w:eastAsia="ru-RU"/>
              </w:rPr>
            </w:pPr>
            <w:r w:rsidRPr="004F3706">
              <w:rPr>
                <w:b/>
                <w:lang w:eastAsia="ru-RU"/>
              </w:rPr>
              <w:t>Отметка</w:t>
            </w:r>
          </w:p>
        </w:tc>
      </w:tr>
      <w:tr w:rsidR="00896D77" w:rsidRPr="004F3706" w:rsidTr="003F70D7">
        <w:tc>
          <w:tcPr>
            <w:tcW w:w="2500" w:type="pct"/>
          </w:tcPr>
          <w:p w:rsidR="00896D77" w:rsidRPr="004F3706" w:rsidRDefault="00896D77" w:rsidP="003F70D7">
            <w:pPr>
              <w:jc w:val="center"/>
              <w:rPr>
                <w:lang w:eastAsia="ru-RU"/>
              </w:rPr>
            </w:pPr>
            <w:r w:rsidRPr="004F3706">
              <w:rPr>
                <w:lang w:eastAsia="ru-RU"/>
              </w:rPr>
              <w:t>27-20</w:t>
            </w:r>
          </w:p>
        </w:tc>
        <w:tc>
          <w:tcPr>
            <w:tcW w:w="2500" w:type="pct"/>
          </w:tcPr>
          <w:p w:rsidR="00896D77" w:rsidRPr="004F3706" w:rsidRDefault="00896D77" w:rsidP="003F70D7">
            <w:pPr>
              <w:jc w:val="center"/>
              <w:rPr>
                <w:lang w:eastAsia="ru-RU"/>
              </w:rPr>
            </w:pPr>
            <w:r w:rsidRPr="004F3706">
              <w:rPr>
                <w:lang w:eastAsia="ru-RU"/>
              </w:rPr>
              <w:t>Отметка «5»</w:t>
            </w:r>
          </w:p>
        </w:tc>
      </w:tr>
      <w:tr w:rsidR="00896D77" w:rsidRPr="004F3706" w:rsidTr="003F70D7">
        <w:tc>
          <w:tcPr>
            <w:tcW w:w="2500" w:type="pct"/>
          </w:tcPr>
          <w:p w:rsidR="00896D77" w:rsidRPr="004F3706" w:rsidRDefault="00896D77" w:rsidP="003F70D7">
            <w:pPr>
              <w:jc w:val="center"/>
              <w:rPr>
                <w:lang w:eastAsia="ru-RU"/>
              </w:rPr>
            </w:pPr>
            <w:r w:rsidRPr="004F3706">
              <w:rPr>
                <w:lang w:eastAsia="ru-RU"/>
              </w:rPr>
              <w:t>19-16</w:t>
            </w:r>
          </w:p>
        </w:tc>
        <w:tc>
          <w:tcPr>
            <w:tcW w:w="2500" w:type="pct"/>
          </w:tcPr>
          <w:p w:rsidR="00896D77" w:rsidRPr="004F3706" w:rsidRDefault="00896D77" w:rsidP="003F70D7">
            <w:pPr>
              <w:jc w:val="center"/>
              <w:rPr>
                <w:lang w:eastAsia="ru-RU"/>
              </w:rPr>
            </w:pPr>
            <w:r w:rsidRPr="004F3706">
              <w:rPr>
                <w:lang w:eastAsia="ru-RU"/>
              </w:rPr>
              <w:t>Отметка «4»</w:t>
            </w:r>
          </w:p>
        </w:tc>
      </w:tr>
      <w:tr w:rsidR="00896D77" w:rsidRPr="004F3706" w:rsidTr="003F70D7">
        <w:tc>
          <w:tcPr>
            <w:tcW w:w="2500" w:type="pct"/>
          </w:tcPr>
          <w:p w:rsidR="00896D77" w:rsidRPr="004F3706" w:rsidRDefault="00896D77" w:rsidP="003F70D7">
            <w:pPr>
              <w:jc w:val="center"/>
              <w:rPr>
                <w:lang w:eastAsia="ru-RU"/>
              </w:rPr>
            </w:pPr>
            <w:r w:rsidRPr="004F3706">
              <w:rPr>
                <w:lang w:eastAsia="ru-RU"/>
              </w:rPr>
              <w:t>15-12</w:t>
            </w:r>
          </w:p>
        </w:tc>
        <w:tc>
          <w:tcPr>
            <w:tcW w:w="2500" w:type="pct"/>
          </w:tcPr>
          <w:p w:rsidR="00896D77" w:rsidRPr="004F3706" w:rsidRDefault="00896D77" w:rsidP="003F70D7">
            <w:pPr>
              <w:jc w:val="center"/>
              <w:rPr>
                <w:lang w:eastAsia="ru-RU"/>
              </w:rPr>
            </w:pPr>
            <w:r w:rsidRPr="004F3706">
              <w:rPr>
                <w:lang w:eastAsia="ru-RU"/>
              </w:rPr>
              <w:t>Отметка «3»</w:t>
            </w:r>
          </w:p>
        </w:tc>
      </w:tr>
      <w:tr w:rsidR="00896D77" w:rsidRPr="004F3706" w:rsidTr="003F70D7">
        <w:tc>
          <w:tcPr>
            <w:tcW w:w="2500" w:type="pct"/>
          </w:tcPr>
          <w:p w:rsidR="00896D77" w:rsidRPr="004F3706" w:rsidRDefault="00896D77" w:rsidP="003F70D7">
            <w:pPr>
              <w:jc w:val="center"/>
              <w:rPr>
                <w:lang w:eastAsia="ru-RU"/>
              </w:rPr>
            </w:pPr>
            <w:r w:rsidRPr="004F3706">
              <w:rPr>
                <w:lang w:eastAsia="ru-RU"/>
              </w:rPr>
              <w:t>10-5</w:t>
            </w:r>
          </w:p>
        </w:tc>
        <w:tc>
          <w:tcPr>
            <w:tcW w:w="2500" w:type="pct"/>
          </w:tcPr>
          <w:p w:rsidR="00896D77" w:rsidRPr="004F3706" w:rsidRDefault="00896D77" w:rsidP="003F70D7">
            <w:pPr>
              <w:jc w:val="center"/>
              <w:rPr>
                <w:lang w:eastAsia="ru-RU"/>
              </w:rPr>
            </w:pPr>
            <w:r w:rsidRPr="004F3706">
              <w:rPr>
                <w:lang w:eastAsia="ru-RU"/>
              </w:rPr>
              <w:t>Отметка «2»</w:t>
            </w:r>
          </w:p>
        </w:tc>
      </w:tr>
      <w:tr w:rsidR="00896D77" w:rsidRPr="004F3706" w:rsidTr="003F70D7">
        <w:tc>
          <w:tcPr>
            <w:tcW w:w="2500" w:type="pct"/>
          </w:tcPr>
          <w:p w:rsidR="00896D77" w:rsidRPr="004F3706" w:rsidRDefault="00896D77" w:rsidP="003F70D7">
            <w:pPr>
              <w:jc w:val="center"/>
              <w:rPr>
                <w:lang w:eastAsia="ru-RU"/>
              </w:rPr>
            </w:pPr>
            <w:r w:rsidRPr="004F3706">
              <w:rPr>
                <w:lang w:eastAsia="ru-RU"/>
              </w:rPr>
              <w:t>5-1</w:t>
            </w:r>
          </w:p>
        </w:tc>
        <w:tc>
          <w:tcPr>
            <w:tcW w:w="2500" w:type="pct"/>
          </w:tcPr>
          <w:p w:rsidR="00896D77" w:rsidRPr="004F3706" w:rsidRDefault="00896D77" w:rsidP="003F70D7">
            <w:pPr>
              <w:jc w:val="center"/>
              <w:rPr>
                <w:lang w:eastAsia="ru-RU"/>
              </w:rPr>
            </w:pPr>
            <w:r w:rsidRPr="004F3706">
              <w:rPr>
                <w:lang w:eastAsia="ru-RU"/>
              </w:rPr>
              <w:t>Отметка «1»</w:t>
            </w:r>
          </w:p>
        </w:tc>
      </w:tr>
    </w:tbl>
    <w:p w:rsidR="00896D77" w:rsidRPr="004F3706" w:rsidRDefault="00896D77" w:rsidP="00896D77">
      <w:pPr>
        <w:jc w:val="center"/>
        <w:rPr>
          <w:lang w:eastAsia="ru-RU"/>
        </w:rPr>
      </w:pPr>
    </w:p>
    <w:p w:rsidR="00896D77" w:rsidRPr="004F3706" w:rsidRDefault="00896D77" w:rsidP="00896D77">
      <w:pPr>
        <w:jc w:val="both"/>
        <w:rPr>
          <w:szCs w:val="20"/>
          <w:lang w:eastAsia="ru-RU"/>
        </w:rPr>
      </w:pPr>
    </w:p>
    <w:p w:rsidR="00896D77" w:rsidRPr="004F3706" w:rsidRDefault="00896D77" w:rsidP="00896D77">
      <w:pPr>
        <w:jc w:val="both"/>
        <w:rPr>
          <w:szCs w:val="20"/>
          <w:lang w:eastAsia="ru-RU"/>
        </w:rPr>
      </w:pPr>
      <w:r w:rsidRPr="004F3706">
        <w:rPr>
          <w:szCs w:val="20"/>
          <w:lang w:eastAsia="ru-RU"/>
        </w:rPr>
        <w:t>Показатели уровня освоения каждым обучающимся 6 класса содержания курса биологии за 6 класс определены в таблице 4.</w:t>
      </w:r>
    </w:p>
    <w:p w:rsidR="00896D77" w:rsidRPr="004F3706" w:rsidRDefault="00896D77" w:rsidP="00896D77">
      <w:pPr>
        <w:jc w:val="both"/>
        <w:rPr>
          <w:szCs w:val="20"/>
          <w:lang w:eastAsia="ru-RU"/>
        </w:rPr>
      </w:pPr>
    </w:p>
    <w:p w:rsidR="00896D77" w:rsidRPr="004F3706" w:rsidRDefault="00896D77" w:rsidP="00896D77">
      <w:pPr>
        <w:jc w:val="right"/>
        <w:rPr>
          <w:szCs w:val="20"/>
          <w:lang w:eastAsia="ru-RU"/>
        </w:rPr>
      </w:pPr>
      <w:r w:rsidRPr="004F3706">
        <w:rPr>
          <w:szCs w:val="20"/>
          <w:lang w:eastAsia="ru-RU"/>
        </w:rPr>
        <w:t>Таблица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275"/>
        <w:gridCol w:w="2127"/>
        <w:gridCol w:w="2126"/>
        <w:gridCol w:w="2657"/>
      </w:tblGrid>
      <w:tr w:rsidR="00896D77" w:rsidRPr="004F3706" w:rsidTr="003F70D7">
        <w:tc>
          <w:tcPr>
            <w:tcW w:w="1668" w:type="dxa"/>
          </w:tcPr>
          <w:p w:rsidR="00896D77" w:rsidRPr="004F3706" w:rsidRDefault="00896D77" w:rsidP="003F70D7">
            <w:pPr>
              <w:jc w:val="center"/>
              <w:rPr>
                <w:b/>
                <w:szCs w:val="20"/>
                <w:lang w:eastAsia="ru-RU"/>
              </w:rPr>
            </w:pPr>
            <w:r w:rsidRPr="004F3706">
              <w:rPr>
                <w:b/>
                <w:szCs w:val="20"/>
                <w:lang w:eastAsia="ru-RU"/>
              </w:rPr>
              <w:t>Код требования к уровню подготовки</w:t>
            </w:r>
          </w:p>
        </w:tc>
        <w:tc>
          <w:tcPr>
            <w:tcW w:w="1275" w:type="dxa"/>
          </w:tcPr>
          <w:p w:rsidR="00896D77" w:rsidRPr="004F3706" w:rsidRDefault="00896D77" w:rsidP="003F70D7">
            <w:pPr>
              <w:jc w:val="center"/>
              <w:rPr>
                <w:b/>
                <w:szCs w:val="20"/>
                <w:lang w:eastAsia="ru-RU"/>
              </w:rPr>
            </w:pPr>
            <w:r w:rsidRPr="004F3706">
              <w:rPr>
                <w:b/>
                <w:szCs w:val="20"/>
                <w:lang w:eastAsia="ru-RU"/>
              </w:rPr>
              <w:t>№ задания контрольной работы</w:t>
            </w:r>
          </w:p>
        </w:tc>
        <w:tc>
          <w:tcPr>
            <w:tcW w:w="2127" w:type="dxa"/>
          </w:tcPr>
          <w:p w:rsidR="00896D77" w:rsidRPr="004F3706" w:rsidRDefault="00896D77" w:rsidP="003F70D7">
            <w:pPr>
              <w:rPr>
                <w:b/>
                <w:szCs w:val="20"/>
                <w:lang w:eastAsia="ru-RU"/>
              </w:rPr>
            </w:pPr>
            <w:r w:rsidRPr="004F3706">
              <w:rPr>
                <w:b/>
                <w:szCs w:val="20"/>
                <w:lang w:eastAsia="ru-RU"/>
              </w:rPr>
              <w:t>Предметный результат не сформирован</w:t>
            </w:r>
          </w:p>
        </w:tc>
        <w:tc>
          <w:tcPr>
            <w:tcW w:w="2126" w:type="dxa"/>
          </w:tcPr>
          <w:p w:rsidR="00896D77" w:rsidRPr="004F3706" w:rsidRDefault="00896D77" w:rsidP="003F70D7">
            <w:pPr>
              <w:jc w:val="center"/>
              <w:rPr>
                <w:b/>
                <w:szCs w:val="20"/>
                <w:lang w:eastAsia="ru-RU"/>
              </w:rPr>
            </w:pPr>
            <w:r w:rsidRPr="004F3706">
              <w:rPr>
                <w:b/>
                <w:szCs w:val="20"/>
                <w:lang w:eastAsia="ru-RU"/>
              </w:rPr>
              <w:t>Предметный результат сформирован на базовом уровне</w:t>
            </w:r>
          </w:p>
        </w:tc>
        <w:tc>
          <w:tcPr>
            <w:tcW w:w="2657" w:type="dxa"/>
          </w:tcPr>
          <w:p w:rsidR="00896D77" w:rsidRPr="004F3706" w:rsidRDefault="00896D77" w:rsidP="003F70D7">
            <w:pPr>
              <w:jc w:val="center"/>
              <w:rPr>
                <w:b/>
                <w:szCs w:val="20"/>
                <w:lang w:eastAsia="ru-RU"/>
              </w:rPr>
            </w:pPr>
            <w:r w:rsidRPr="004F3706">
              <w:rPr>
                <w:b/>
                <w:szCs w:val="20"/>
                <w:lang w:eastAsia="ru-RU"/>
              </w:rPr>
              <w:t>Предметный результат сформирован на повышенном уровне</w:t>
            </w:r>
          </w:p>
        </w:tc>
      </w:tr>
      <w:tr w:rsidR="00896D77" w:rsidRPr="004F3706" w:rsidTr="003F70D7">
        <w:tc>
          <w:tcPr>
            <w:tcW w:w="1668" w:type="dxa"/>
          </w:tcPr>
          <w:p w:rsidR="00896D77" w:rsidRPr="004F3706" w:rsidRDefault="00896D77" w:rsidP="003F70D7">
            <w:pPr>
              <w:jc w:val="center"/>
              <w:rPr>
                <w:lang w:eastAsia="ru-RU"/>
              </w:rPr>
            </w:pPr>
            <w:r w:rsidRPr="004F3706">
              <w:rPr>
                <w:lang w:eastAsia="ru-RU"/>
              </w:rPr>
              <w:t>3.1</w:t>
            </w:r>
          </w:p>
        </w:tc>
        <w:tc>
          <w:tcPr>
            <w:tcW w:w="1275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3,6,11</w:t>
            </w:r>
          </w:p>
        </w:tc>
        <w:tc>
          <w:tcPr>
            <w:tcW w:w="2127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Учащимся выполнено частично 1-2 задания</w:t>
            </w:r>
          </w:p>
        </w:tc>
        <w:tc>
          <w:tcPr>
            <w:tcW w:w="2126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 xml:space="preserve">Учащимся выполнено два задания </w:t>
            </w:r>
          </w:p>
        </w:tc>
        <w:tc>
          <w:tcPr>
            <w:tcW w:w="2657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Учащимися выполнены все задания, допускаются небольшие неточности</w:t>
            </w:r>
          </w:p>
        </w:tc>
      </w:tr>
      <w:tr w:rsidR="00896D77" w:rsidRPr="004F3706" w:rsidTr="003F70D7">
        <w:tc>
          <w:tcPr>
            <w:tcW w:w="1668" w:type="dxa"/>
          </w:tcPr>
          <w:p w:rsidR="00896D77" w:rsidRPr="004F3706" w:rsidRDefault="00896D77" w:rsidP="003F70D7">
            <w:pPr>
              <w:jc w:val="center"/>
              <w:rPr>
                <w:lang w:eastAsia="ru-RU"/>
              </w:rPr>
            </w:pPr>
            <w:r w:rsidRPr="004F3706">
              <w:rPr>
                <w:lang w:eastAsia="ru-RU"/>
              </w:rPr>
              <w:t>3.2</w:t>
            </w:r>
          </w:p>
        </w:tc>
        <w:tc>
          <w:tcPr>
            <w:tcW w:w="1275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12,14</w:t>
            </w:r>
          </w:p>
        </w:tc>
        <w:tc>
          <w:tcPr>
            <w:tcW w:w="2127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Задание не выполнено или выполнено частично</w:t>
            </w:r>
          </w:p>
        </w:tc>
        <w:tc>
          <w:tcPr>
            <w:tcW w:w="2126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Задание выполнено</w:t>
            </w:r>
          </w:p>
        </w:tc>
        <w:tc>
          <w:tcPr>
            <w:tcW w:w="2657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</w:p>
        </w:tc>
      </w:tr>
      <w:tr w:rsidR="00896D77" w:rsidRPr="004F3706" w:rsidTr="003F70D7">
        <w:tc>
          <w:tcPr>
            <w:tcW w:w="1668" w:type="dxa"/>
          </w:tcPr>
          <w:p w:rsidR="00896D77" w:rsidRPr="004F3706" w:rsidRDefault="00896D77" w:rsidP="003F70D7">
            <w:pPr>
              <w:jc w:val="center"/>
              <w:rPr>
                <w:lang w:eastAsia="ru-RU"/>
              </w:rPr>
            </w:pPr>
            <w:r w:rsidRPr="004F3706">
              <w:rPr>
                <w:lang w:eastAsia="ru-RU"/>
              </w:rPr>
              <w:t>3.3.</w:t>
            </w:r>
          </w:p>
        </w:tc>
        <w:tc>
          <w:tcPr>
            <w:tcW w:w="1275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15</w:t>
            </w:r>
          </w:p>
        </w:tc>
        <w:tc>
          <w:tcPr>
            <w:tcW w:w="2127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 xml:space="preserve">Задание не выполнено или выполнен только 1 или 2 элемент </w:t>
            </w:r>
            <w:r w:rsidRPr="004F3706">
              <w:rPr>
                <w:szCs w:val="20"/>
                <w:lang w:eastAsia="ru-RU"/>
              </w:rPr>
              <w:lastRenderedPageBreak/>
              <w:t>задания</w:t>
            </w:r>
          </w:p>
        </w:tc>
        <w:tc>
          <w:tcPr>
            <w:tcW w:w="2126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lastRenderedPageBreak/>
              <w:t xml:space="preserve">В задании </w:t>
            </w:r>
            <w:proofErr w:type="gramStart"/>
            <w:r w:rsidRPr="004F3706">
              <w:rPr>
                <w:szCs w:val="20"/>
                <w:lang w:eastAsia="ru-RU"/>
              </w:rPr>
              <w:t>выполнены</w:t>
            </w:r>
            <w:proofErr w:type="gramEnd"/>
            <w:r w:rsidRPr="004F3706">
              <w:rPr>
                <w:szCs w:val="20"/>
                <w:lang w:eastAsia="ru-RU"/>
              </w:rPr>
              <w:t xml:space="preserve"> 1 и 2 элемент</w:t>
            </w:r>
          </w:p>
        </w:tc>
        <w:tc>
          <w:tcPr>
            <w:tcW w:w="2657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 xml:space="preserve">Задание выполнено полностью, либо в задании </w:t>
            </w:r>
            <w:proofErr w:type="gramStart"/>
            <w:r w:rsidRPr="004F3706">
              <w:rPr>
                <w:szCs w:val="20"/>
                <w:lang w:eastAsia="ru-RU"/>
              </w:rPr>
              <w:t>выполнены</w:t>
            </w:r>
            <w:proofErr w:type="gramEnd"/>
            <w:r w:rsidRPr="004F3706">
              <w:rPr>
                <w:szCs w:val="20"/>
                <w:lang w:eastAsia="ru-RU"/>
              </w:rPr>
              <w:t xml:space="preserve"> 1 и 3 элемент</w:t>
            </w:r>
          </w:p>
        </w:tc>
      </w:tr>
      <w:tr w:rsidR="00896D77" w:rsidRPr="004F3706" w:rsidTr="003F70D7">
        <w:tc>
          <w:tcPr>
            <w:tcW w:w="1668" w:type="dxa"/>
          </w:tcPr>
          <w:p w:rsidR="00896D77" w:rsidRPr="004F3706" w:rsidRDefault="00896D77" w:rsidP="003F70D7">
            <w:pPr>
              <w:jc w:val="center"/>
              <w:rPr>
                <w:lang w:eastAsia="ru-RU"/>
              </w:rPr>
            </w:pPr>
            <w:r w:rsidRPr="004F3706">
              <w:rPr>
                <w:lang w:eastAsia="ru-RU"/>
              </w:rPr>
              <w:lastRenderedPageBreak/>
              <w:t>3.4.</w:t>
            </w:r>
          </w:p>
        </w:tc>
        <w:tc>
          <w:tcPr>
            <w:tcW w:w="1275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15,16,17</w:t>
            </w:r>
          </w:p>
        </w:tc>
        <w:tc>
          <w:tcPr>
            <w:tcW w:w="2127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Задание не выполнено или выделена только одна норма</w:t>
            </w:r>
          </w:p>
        </w:tc>
        <w:tc>
          <w:tcPr>
            <w:tcW w:w="2126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Выделены 2-3 нормы</w:t>
            </w:r>
          </w:p>
        </w:tc>
        <w:tc>
          <w:tcPr>
            <w:tcW w:w="2657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Задание выполнено полностью, допускаются небольшие неточности</w:t>
            </w:r>
          </w:p>
        </w:tc>
      </w:tr>
    </w:tbl>
    <w:p w:rsidR="00896D77" w:rsidRPr="004F3706" w:rsidRDefault="00896D77" w:rsidP="00896D77">
      <w:pPr>
        <w:jc w:val="center"/>
        <w:rPr>
          <w:szCs w:val="20"/>
          <w:lang w:eastAsia="ru-RU"/>
        </w:rPr>
      </w:pPr>
    </w:p>
    <w:p w:rsidR="00896D77" w:rsidRPr="004F3706" w:rsidRDefault="00896D77" w:rsidP="00896D77">
      <w:pPr>
        <w:jc w:val="both"/>
        <w:rPr>
          <w:szCs w:val="20"/>
          <w:lang w:eastAsia="ru-RU"/>
        </w:rPr>
      </w:pPr>
      <w:r w:rsidRPr="004F3706">
        <w:rPr>
          <w:szCs w:val="20"/>
          <w:lang w:eastAsia="ru-RU"/>
        </w:rPr>
        <w:t>Показатели сформированности у обучающихся 6 класса метапредметных умений определены в таблице 5.</w:t>
      </w:r>
    </w:p>
    <w:p w:rsidR="00896D77" w:rsidRPr="004F3706" w:rsidRDefault="00896D77" w:rsidP="00896D77">
      <w:pPr>
        <w:jc w:val="right"/>
        <w:rPr>
          <w:szCs w:val="20"/>
          <w:lang w:eastAsia="ru-RU"/>
        </w:rPr>
      </w:pPr>
      <w:r w:rsidRPr="004F3706">
        <w:rPr>
          <w:szCs w:val="20"/>
          <w:lang w:eastAsia="ru-RU"/>
        </w:rPr>
        <w:t xml:space="preserve">Таблица 5.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9"/>
        <w:gridCol w:w="2262"/>
        <w:gridCol w:w="2440"/>
        <w:gridCol w:w="2859"/>
      </w:tblGrid>
      <w:tr w:rsidR="00896D77" w:rsidRPr="004F3706" w:rsidTr="003F70D7">
        <w:tc>
          <w:tcPr>
            <w:tcW w:w="2099" w:type="dxa"/>
          </w:tcPr>
          <w:p w:rsidR="00896D77" w:rsidRPr="004F3706" w:rsidRDefault="00896D77" w:rsidP="003F70D7">
            <w:pPr>
              <w:jc w:val="center"/>
              <w:rPr>
                <w:b/>
                <w:szCs w:val="20"/>
                <w:lang w:eastAsia="ru-RU"/>
              </w:rPr>
            </w:pPr>
            <w:r w:rsidRPr="004F3706">
              <w:rPr>
                <w:b/>
                <w:szCs w:val="20"/>
                <w:lang w:eastAsia="ru-RU"/>
              </w:rPr>
              <w:t>Код метапредметного результата</w:t>
            </w:r>
          </w:p>
        </w:tc>
        <w:tc>
          <w:tcPr>
            <w:tcW w:w="2262" w:type="dxa"/>
          </w:tcPr>
          <w:p w:rsidR="00896D77" w:rsidRPr="004F3706" w:rsidRDefault="00896D77" w:rsidP="003F70D7">
            <w:pPr>
              <w:jc w:val="center"/>
              <w:rPr>
                <w:b/>
                <w:szCs w:val="20"/>
                <w:lang w:eastAsia="ru-RU"/>
              </w:rPr>
            </w:pPr>
            <w:r w:rsidRPr="004F3706">
              <w:rPr>
                <w:b/>
                <w:szCs w:val="20"/>
                <w:lang w:eastAsia="ru-RU"/>
              </w:rPr>
              <w:t>№ задания контрольной работы</w:t>
            </w:r>
          </w:p>
        </w:tc>
        <w:tc>
          <w:tcPr>
            <w:tcW w:w="2440" w:type="dxa"/>
          </w:tcPr>
          <w:p w:rsidR="00896D77" w:rsidRPr="004F3706" w:rsidRDefault="00896D77" w:rsidP="003F70D7">
            <w:pPr>
              <w:jc w:val="center"/>
              <w:rPr>
                <w:b/>
                <w:szCs w:val="20"/>
                <w:lang w:eastAsia="ru-RU"/>
              </w:rPr>
            </w:pPr>
            <w:r w:rsidRPr="004F3706">
              <w:rPr>
                <w:b/>
                <w:szCs w:val="20"/>
                <w:lang w:eastAsia="ru-RU"/>
              </w:rPr>
              <w:t xml:space="preserve">Продемонстрировал сформированность </w:t>
            </w:r>
          </w:p>
        </w:tc>
        <w:tc>
          <w:tcPr>
            <w:tcW w:w="2859" w:type="dxa"/>
          </w:tcPr>
          <w:p w:rsidR="00896D77" w:rsidRPr="004F3706" w:rsidRDefault="00896D77" w:rsidP="003F70D7">
            <w:pPr>
              <w:jc w:val="center"/>
              <w:rPr>
                <w:b/>
                <w:szCs w:val="20"/>
                <w:lang w:eastAsia="ru-RU"/>
              </w:rPr>
            </w:pPr>
            <w:r w:rsidRPr="004F3706">
              <w:rPr>
                <w:b/>
                <w:szCs w:val="20"/>
                <w:lang w:eastAsia="ru-RU"/>
              </w:rPr>
              <w:t>Не продемонстрировал сформированность</w:t>
            </w:r>
          </w:p>
        </w:tc>
      </w:tr>
      <w:tr w:rsidR="00896D77" w:rsidRPr="004F3706" w:rsidTr="003F70D7">
        <w:tc>
          <w:tcPr>
            <w:tcW w:w="2099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2.1</w:t>
            </w:r>
          </w:p>
        </w:tc>
        <w:tc>
          <w:tcPr>
            <w:tcW w:w="2262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1,2,4,5,7,8,9,10</w:t>
            </w:r>
          </w:p>
        </w:tc>
        <w:tc>
          <w:tcPr>
            <w:tcW w:w="2440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Сделано  шесть-восемь</w:t>
            </w:r>
          </w:p>
        </w:tc>
        <w:tc>
          <w:tcPr>
            <w:tcW w:w="2859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Сделано менее шести заданий</w:t>
            </w:r>
          </w:p>
        </w:tc>
      </w:tr>
      <w:tr w:rsidR="00896D77" w:rsidRPr="004F3706" w:rsidTr="003F70D7">
        <w:tc>
          <w:tcPr>
            <w:tcW w:w="2099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2.2</w:t>
            </w:r>
          </w:p>
        </w:tc>
        <w:tc>
          <w:tcPr>
            <w:tcW w:w="2262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11,13,16,17</w:t>
            </w:r>
          </w:p>
        </w:tc>
        <w:tc>
          <w:tcPr>
            <w:tcW w:w="2440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Выполнено 2-4 задания</w:t>
            </w:r>
          </w:p>
        </w:tc>
        <w:tc>
          <w:tcPr>
            <w:tcW w:w="2859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Выполнено меньше 2</w:t>
            </w:r>
          </w:p>
        </w:tc>
      </w:tr>
      <w:tr w:rsidR="00896D77" w:rsidRPr="004F3706" w:rsidTr="003F70D7">
        <w:tc>
          <w:tcPr>
            <w:tcW w:w="2099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2.3</w:t>
            </w:r>
          </w:p>
        </w:tc>
        <w:tc>
          <w:tcPr>
            <w:tcW w:w="2262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1,16, 17</w:t>
            </w:r>
          </w:p>
        </w:tc>
        <w:tc>
          <w:tcPr>
            <w:tcW w:w="2440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Выполнено 2-3 задания</w:t>
            </w:r>
          </w:p>
        </w:tc>
        <w:tc>
          <w:tcPr>
            <w:tcW w:w="2859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Сделано менее двух</w:t>
            </w:r>
          </w:p>
        </w:tc>
      </w:tr>
      <w:tr w:rsidR="00896D77" w:rsidRPr="004F3706" w:rsidTr="003F70D7">
        <w:tc>
          <w:tcPr>
            <w:tcW w:w="2099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2.4</w:t>
            </w:r>
          </w:p>
        </w:tc>
        <w:tc>
          <w:tcPr>
            <w:tcW w:w="2262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15,16,17</w:t>
            </w:r>
          </w:p>
        </w:tc>
        <w:tc>
          <w:tcPr>
            <w:tcW w:w="2440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Сделано одно-три задания</w:t>
            </w:r>
          </w:p>
        </w:tc>
        <w:tc>
          <w:tcPr>
            <w:tcW w:w="2859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Не выполнено</w:t>
            </w:r>
          </w:p>
        </w:tc>
      </w:tr>
      <w:tr w:rsidR="00896D77" w:rsidRPr="004F3706" w:rsidTr="003F70D7">
        <w:tc>
          <w:tcPr>
            <w:tcW w:w="2099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2.5</w:t>
            </w:r>
          </w:p>
        </w:tc>
        <w:tc>
          <w:tcPr>
            <w:tcW w:w="2262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14,15,16,17</w:t>
            </w:r>
          </w:p>
        </w:tc>
        <w:tc>
          <w:tcPr>
            <w:tcW w:w="2440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Сделано два- четыре задания</w:t>
            </w:r>
          </w:p>
        </w:tc>
        <w:tc>
          <w:tcPr>
            <w:tcW w:w="2859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Сделано меньше двух</w:t>
            </w:r>
          </w:p>
        </w:tc>
      </w:tr>
      <w:tr w:rsidR="00896D77" w:rsidRPr="004F3706" w:rsidTr="003F70D7">
        <w:tc>
          <w:tcPr>
            <w:tcW w:w="2099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2.6</w:t>
            </w:r>
          </w:p>
        </w:tc>
        <w:tc>
          <w:tcPr>
            <w:tcW w:w="2262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12,16,17</w:t>
            </w:r>
          </w:p>
        </w:tc>
        <w:tc>
          <w:tcPr>
            <w:tcW w:w="2440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Сделано два-три задания</w:t>
            </w:r>
          </w:p>
        </w:tc>
        <w:tc>
          <w:tcPr>
            <w:tcW w:w="2859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Сделано менее двух</w:t>
            </w:r>
          </w:p>
        </w:tc>
      </w:tr>
      <w:tr w:rsidR="00896D77" w:rsidRPr="004F3706" w:rsidTr="003F70D7">
        <w:tc>
          <w:tcPr>
            <w:tcW w:w="2099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2.7</w:t>
            </w:r>
          </w:p>
        </w:tc>
        <w:tc>
          <w:tcPr>
            <w:tcW w:w="2262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17</w:t>
            </w:r>
          </w:p>
        </w:tc>
        <w:tc>
          <w:tcPr>
            <w:tcW w:w="2440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Выполнено</w:t>
            </w:r>
          </w:p>
        </w:tc>
        <w:tc>
          <w:tcPr>
            <w:tcW w:w="2859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Не выполнено</w:t>
            </w:r>
          </w:p>
        </w:tc>
      </w:tr>
      <w:tr w:rsidR="00896D77" w:rsidRPr="004F3706" w:rsidTr="003F70D7">
        <w:tc>
          <w:tcPr>
            <w:tcW w:w="2099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2.8</w:t>
            </w:r>
          </w:p>
        </w:tc>
        <w:tc>
          <w:tcPr>
            <w:tcW w:w="2262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11,14,15</w:t>
            </w:r>
          </w:p>
        </w:tc>
        <w:tc>
          <w:tcPr>
            <w:tcW w:w="2440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Сделано два-три задания</w:t>
            </w:r>
          </w:p>
        </w:tc>
        <w:tc>
          <w:tcPr>
            <w:tcW w:w="2859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Выполнено менее 2 заданий</w:t>
            </w:r>
          </w:p>
        </w:tc>
      </w:tr>
      <w:tr w:rsidR="00896D77" w:rsidRPr="004F3706" w:rsidTr="003F70D7">
        <w:tc>
          <w:tcPr>
            <w:tcW w:w="2099" w:type="dxa"/>
          </w:tcPr>
          <w:p w:rsidR="00896D77" w:rsidRPr="004F3706" w:rsidRDefault="00896D77" w:rsidP="003F70D7">
            <w:pPr>
              <w:rPr>
                <w:lang w:eastAsia="ru-RU"/>
              </w:rPr>
            </w:pPr>
            <w:r w:rsidRPr="004F3706">
              <w:rPr>
                <w:lang w:eastAsia="ru-RU"/>
              </w:rPr>
              <w:t>2.9</w:t>
            </w:r>
          </w:p>
        </w:tc>
        <w:tc>
          <w:tcPr>
            <w:tcW w:w="2262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16,17</w:t>
            </w:r>
          </w:p>
        </w:tc>
        <w:tc>
          <w:tcPr>
            <w:tcW w:w="2440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Выполнено 1-2 задания</w:t>
            </w:r>
          </w:p>
        </w:tc>
        <w:tc>
          <w:tcPr>
            <w:tcW w:w="2859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Не выполнено</w:t>
            </w:r>
          </w:p>
        </w:tc>
      </w:tr>
      <w:tr w:rsidR="00896D77" w:rsidRPr="004F3706" w:rsidTr="003F70D7">
        <w:tc>
          <w:tcPr>
            <w:tcW w:w="2099" w:type="dxa"/>
          </w:tcPr>
          <w:p w:rsidR="00896D77" w:rsidRPr="004F3706" w:rsidRDefault="00896D77" w:rsidP="003F70D7">
            <w:pPr>
              <w:rPr>
                <w:lang w:eastAsia="ru-RU"/>
              </w:rPr>
            </w:pPr>
          </w:p>
        </w:tc>
        <w:tc>
          <w:tcPr>
            <w:tcW w:w="2262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Оценка правильности выполнения задания</w:t>
            </w:r>
          </w:p>
        </w:tc>
        <w:tc>
          <w:tcPr>
            <w:tcW w:w="2440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Результаты обучения учащимися комментируются и аргументируются</w:t>
            </w:r>
          </w:p>
        </w:tc>
        <w:tc>
          <w:tcPr>
            <w:tcW w:w="2859" w:type="dxa"/>
          </w:tcPr>
          <w:p w:rsidR="00896D77" w:rsidRPr="004F3706" w:rsidRDefault="00896D77" w:rsidP="003F70D7">
            <w:pPr>
              <w:jc w:val="center"/>
              <w:rPr>
                <w:szCs w:val="20"/>
                <w:lang w:eastAsia="ru-RU"/>
              </w:rPr>
            </w:pPr>
            <w:r w:rsidRPr="004F3706">
              <w:rPr>
                <w:szCs w:val="20"/>
                <w:lang w:eastAsia="ru-RU"/>
              </w:rPr>
              <w:t>Результаты в большинстве случаев учащимися не комментируются</w:t>
            </w:r>
          </w:p>
        </w:tc>
      </w:tr>
    </w:tbl>
    <w:p w:rsidR="00896D77" w:rsidRPr="004F3706" w:rsidRDefault="00896D77" w:rsidP="00896D77">
      <w:pPr>
        <w:jc w:val="center"/>
        <w:rPr>
          <w:szCs w:val="20"/>
          <w:lang w:eastAsia="ru-RU"/>
        </w:rPr>
      </w:pPr>
    </w:p>
    <w:p w:rsidR="00896D77" w:rsidRPr="004F3706" w:rsidRDefault="00896D77" w:rsidP="00896D77">
      <w:pPr>
        <w:rPr>
          <w:b/>
        </w:rPr>
      </w:pPr>
    </w:p>
    <w:p w:rsidR="00896D77" w:rsidRPr="004F3706" w:rsidRDefault="00896D77" w:rsidP="00896D77">
      <w:pPr>
        <w:rPr>
          <w:b/>
        </w:rPr>
      </w:pPr>
    </w:p>
    <w:p w:rsidR="00896D77" w:rsidRPr="004F3706" w:rsidRDefault="00896D77" w:rsidP="00896D77">
      <w:pPr>
        <w:rPr>
          <w:b/>
        </w:rPr>
      </w:pPr>
    </w:p>
    <w:p w:rsidR="00896D77" w:rsidRPr="004F3706" w:rsidRDefault="00896D77" w:rsidP="00896D77">
      <w:pPr>
        <w:rPr>
          <w:b/>
        </w:rPr>
      </w:pPr>
    </w:p>
    <w:p w:rsidR="00896D77" w:rsidRPr="004F3706" w:rsidRDefault="00896D77" w:rsidP="00896D77">
      <w:pPr>
        <w:rPr>
          <w:b/>
        </w:rPr>
      </w:pPr>
    </w:p>
    <w:p w:rsidR="00896D77" w:rsidRPr="004F3706" w:rsidRDefault="00896D77" w:rsidP="00896D77">
      <w:pPr>
        <w:rPr>
          <w:b/>
        </w:rPr>
      </w:pPr>
    </w:p>
    <w:p w:rsidR="00896D77" w:rsidRPr="004F3706" w:rsidRDefault="00896D77" w:rsidP="00896D77">
      <w:pPr>
        <w:rPr>
          <w:b/>
        </w:rPr>
      </w:pPr>
    </w:p>
    <w:p w:rsidR="00896D77" w:rsidRPr="004F3706" w:rsidRDefault="00896D77" w:rsidP="002A5281">
      <w:pPr>
        <w:rPr>
          <w:b/>
        </w:rPr>
      </w:pPr>
    </w:p>
    <w:p w:rsidR="00AB2546" w:rsidRPr="004F3706" w:rsidRDefault="00AB2546" w:rsidP="00896D77">
      <w:pPr>
        <w:jc w:val="center"/>
        <w:rPr>
          <w:b/>
        </w:rPr>
      </w:pPr>
      <w:r w:rsidRPr="004F3706">
        <w:rPr>
          <w:b/>
        </w:rPr>
        <w:t>К</w:t>
      </w:r>
      <w:r w:rsidR="00896D77" w:rsidRPr="004F3706">
        <w:rPr>
          <w:b/>
        </w:rPr>
        <w:t xml:space="preserve">онтрольная работа </w:t>
      </w:r>
      <w:r w:rsidRPr="004F3706">
        <w:rPr>
          <w:b/>
        </w:rPr>
        <w:t>за год</w:t>
      </w:r>
    </w:p>
    <w:p w:rsidR="00896D77" w:rsidRPr="004F3706" w:rsidRDefault="00896D77" w:rsidP="00896D77">
      <w:pPr>
        <w:jc w:val="center"/>
        <w:rPr>
          <w:b/>
        </w:rPr>
      </w:pPr>
      <w:r w:rsidRPr="004F3706">
        <w:rPr>
          <w:b/>
        </w:rPr>
        <w:t>Часть</w:t>
      </w:r>
      <w:proofErr w:type="gramStart"/>
      <w:r w:rsidRPr="004F3706">
        <w:rPr>
          <w:b/>
        </w:rPr>
        <w:t xml:space="preserve"> А</w:t>
      </w:r>
      <w:proofErr w:type="gramEnd"/>
      <w:r w:rsidRPr="004F3706">
        <w:rPr>
          <w:b/>
        </w:rPr>
        <w:t xml:space="preserve">      Тест с выбором одного правильного ответа.</w:t>
      </w:r>
    </w:p>
    <w:p w:rsidR="00896D77" w:rsidRPr="004F3706" w:rsidRDefault="00896D77" w:rsidP="00896D77"/>
    <w:p w:rsidR="00896D77" w:rsidRPr="004F3706" w:rsidRDefault="00896D77" w:rsidP="00896D77">
      <w:r w:rsidRPr="004F3706">
        <w:t xml:space="preserve"> 1.Какая наука изучает особенности живой природы и ее разнообразие</w:t>
      </w:r>
    </w:p>
    <w:p w:rsidR="00896D77" w:rsidRPr="004F3706" w:rsidRDefault="00896D77" w:rsidP="00896D77">
      <w:r w:rsidRPr="004F3706">
        <w:t>А) экология    Б) биология    В) ботаника   Г) зоология</w:t>
      </w:r>
    </w:p>
    <w:p w:rsidR="00896D77" w:rsidRPr="004F3706" w:rsidRDefault="00896D77" w:rsidP="00896D77">
      <w:r w:rsidRPr="004F3706">
        <w:t>2. Тканью называют</w:t>
      </w:r>
    </w:p>
    <w:p w:rsidR="00896D77" w:rsidRPr="004F3706" w:rsidRDefault="00896D77" w:rsidP="00896D77">
      <w:r w:rsidRPr="004F3706">
        <w:t>А) кожицу лука      Б) часть листа элодеи     Г) группу клеток, сходных по строению и выполняющих определенную функцию</w:t>
      </w:r>
    </w:p>
    <w:p w:rsidR="00896D77" w:rsidRPr="004F3706" w:rsidRDefault="00896D77" w:rsidP="00896D77">
      <w:r w:rsidRPr="004F3706">
        <w:t> 3. Корневой чехлик ...</w:t>
      </w:r>
    </w:p>
    <w:p w:rsidR="00896D77" w:rsidRPr="004F3706" w:rsidRDefault="00896D77" w:rsidP="00896D77">
      <w:r w:rsidRPr="004F3706">
        <w:t>а) обеспечивает передвижение веществ по растению</w:t>
      </w:r>
    </w:p>
    <w:p w:rsidR="00896D77" w:rsidRPr="004F3706" w:rsidRDefault="00896D77" w:rsidP="00896D77">
      <w:r w:rsidRPr="004F3706">
        <w:t>б) выполняет защитную роль</w:t>
      </w:r>
    </w:p>
    <w:p w:rsidR="00896D77" w:rsidRPr="004F3706" w:rsidRDefault="00896D77" w:rsidP="00896D77">
      <w:r w:rsidRPr="004F3706">
        <w:t>в) придает корню прочность и упругость</w:t>
      </w:r>
    </w:p>
    <w:p w:rsidR="00896D77" w:rsidRPr="004F3706" w:rsidRDefault="00896D77" w:rsidP="00896D77">
      <w:r w:rsidRPr="004F3706">
        <w:t>  4. В процессе дыхания происходит...</w:t>
      </w:r>
    </w:p>
    <w:p w:rsidR="00896D77" w:rsidRPr="004F3706" w:rsidRDefault="00896D77" w:rsidP="00896D77">
      <w:r w:rsidRPr="004F3706">
        <w:t>а) поглощение кислорода; выделение воды и углекислого газа</w:t>
      </w:r>
    </w:p>
    <w:p w:rsidR="00896D77" w:rsidRPr="004F3706" w:rsidRDefault="00896D77" w:rsidP="00896D77">
      <w:r w:rsidRPr="004F3706">
        <w:t>б) поглощение углекислого газа и образования кислорода</w:t>
      </w:r>
    </w:p>
    <w:p w:rsidR="00896D77" w:rsidRPr="004F3706" w:rsidRDefault="00896D77" w:rsidP="00896D77">
      <w:r w:rsidRPr="004F3706">
        <w:t>в) выделение воды с поглощением воздуха</w:t>
      </w:r>
    </w:p>
    <w:p w:rsidR="00896D77" w:rsidRPr="004F3706" w:rsidRDefault="00896D77" w:rsidP="00896D77">
      <w:r w:rsidRPr="004F3706">
        <w:t>  5. Побегом называют ...</w:t>
      </w:r>
    </w:p>
    <w:p w:rsidR="00896D77" w:rsidRPr="004F3706" w:rsidRDefault="00896D77" w:rsidP="00896D77">
      <w:r w:rsidRPr="004F3706">
        <w:t>а) почки            б) стебель с листьями и почками     в) почки и листья</w:t>
      </w:r>
    </w:p>
    <w:p w:rsidR="00896D77" w:rsidRPr="004F3706" w:rsidRDefault="00896D77" w:rsidP="00896D77">
      <w:r w:rsidRPr="004F3706">
        <w:t>  6. Фотосинтез - это ...</w:t>
      </w:r>
    </w:p>
    <w:p w:rsidR="00896D77" w:rsidRPr="004F3706" w:rsidRDefault="00896D77" w:rsidP="00896D77">
      <w:r w:rsidRPr="004F3706">
        <w:t>а) процесс образования органических веществ и кислорода</w:t>
      </w:r>
    </w:p>
    <w:p w:rsidR="00896D77" w:rsidRPr="004F3706" w:rsidRDefault="00896D77" w:rsidP="00896D77">
      <w:r w:rsidRPr="004F3706">
        <w:t>б) корневое давление              в) процесс обмена веществ</w:t>
      </w:r>
    </w:p>
    <w:p w:rsidR="00896D77" w:rsidRPr="004F3706" w:rsidRDefault="00896D77" w:rsidP="00896D77">
      <w:r w:rsidRPr="004F3706">
        <w:t xml:space="preserve">  7 . Плод образуется </w:t>
      </w:r>
      <w:proofErr w:type="gramStart"/>
      <w:r w:rsidRPr="004F3706">
        <w:t>из</w:t>
      </w:r>
      <w:proofErr w:type="gramEnd"/>
      <w:r w:rsidRPr="004F3706">
        <w:t xml:space="preserve"> ...</w:t>
      </w:r>
    </w:p>
    <w:p w:rsidR="00896D77" w:rsidRPr="004F3706" w:rsidRDefault="00896D77" w:rsidP="00896D77">
      <w:r w:rsidRPr="004F3706">
        <w:t>а) тычинки         б) пестика            в) завязи пестика</w:t>
      </w:r>
    </w:p>
    <w:p w:rsidR="00896D77" w:rsidRPr="0096657D" w:rsidRDefault="00896D77" w:rsidP="00896D77">
      <w:pPr>
        <w:rPr>
          <w:sz w:val="22"/>
          <w:szCs w:val="22"/>
        </w:rPr>
      </w:pPr>
      <w:r w:rsidRPr="0096657D">
        <w:rPr>
          <w:sz w:val="22"/>
          <w:szCs w:val="22"/>
        </w:rPr>
        <w:t>  8. Семя - это ...</w:t>
      </w:r>
    </w:p>
    <w:p w:rsidR="00896D77" w:rsidRPr="0096657D" w:rsidRDefault="00896D77" w:rsidP="00896D77">
      <w:pPr>
        <w:rPr>
          <w:sz w:val="22"/>
          <w:szCs w:val="22"/>
        </w:rPr>
      </w:pPr>
      <w:r w:rsidRPr="0096657D">
        <w:rPr>
          <w:sz w:val="22"/>
          <w:szCs w:val="22"/>
        </w:rPr>
        <w:t>а) орган семенного размножения      б) новое поколение       в) плод</w:t>
      </w:r>
    </w:p>
    <w:p w:rsidR="00896D77" w:rsidRPr="0096657D" w:rsidRDefault="00896D77" w:rsidP="00896D77">
      <w:pPr>
        <w:rPr>
          <w:sz w:val="22"/>
          <w:szCs w:val="22"/>
        </w:rPr>
      </w:pPr>
      <w:r w:rsidRPr="0096657D">
        <w:rPr>
          <w:sz w:val="22"/>
          <w:szCs w:val="22"/>
        </w:rPr>
        <w:t>  9. Размножение - это ...</w:t>
      </w:r>
    </w:p>
    <w:p w:rsidR="00896D77" w:rsidRPr="0096657D" w:rsidRDefault="00896D77" w:rsidP="00896D77">
      <w:pPr>
        <w:rPr>
          <w:sz w:val="22"/>
          <w:szCs w:val="22"/>
        </w:rPr>
      </w:pPr>
      <w:r w:rsidRPr="0096657D">
        <w:rPr>
          <w:sz w:val="22"/>
          <w:szCs w:val="22"/>
        </w:rPr>
        <w:t>а) увеличение количества растений      б) увеличение размера организма</w:t>
      </w:r>
    </w:p>
    <w:p w:rsidR="00896D77" w:rsidRPr="0096657D" w:rsidRDefault="00896D77" w:rsidP="00896D77">
      <w:pPr>
        <w:rPr>
          <w:sz w:val="22"/>
          <w:szCs w:val="22"/>
        </w:rPr>
      </w:pPr>
      <w:r w:rsidRPr="0096657D">
        <w:rPr>
          <w:sz w:val="22"/>
          <w:szCs w:val="22"/>
        </w:rPr>
        <w:t>в) образование новых побегов</w:t>
      </w:r>
    </w:p>
    <w:p w:rsidR="00896D77" w:rsidRPr="0096657D" w:rsidRDefault="00896D77" w:rsidP="00896D77">
      <w:pPr>
        <w:rPr>
          <w:sz w:val="22"/>
          <w:szCs w:val="22"/>
        </w:rPr>
      </w:pPr>
      <w:r w:rsidRPr="0096657D">
        <w:rPr>
          <w:sz w:val="22"/>
          <w:szCs w:val="22"/>
        </w:rPr>
        <w:t>  10. Бактерии и грибы питаются ...</w:t>
      </w:r>
    </w:p>
    <w:p w:rsidR="00896D77" w:rsidRPr="0096657D" w:rsidRDefault="00896D77" w:rsidP="00896D77">
      <w:pPr>
        <w:rPr>
          <w:sz w:val="22"/>
          <w:szCs w:val="22"/>
        </w:rPr>
      </w:pPr>
      <w:r w:rsidRPr="0096657D">
        <w:rPr>
          <w:sz w:val="22"/>
          <w:szCs w:val="22"/>
        </w:rPr>
        <w:t>а) только путем фотосинтеза  б) готовыми органическими веществами</w:t>
      </w:r>
    </w:p>
    <w:p w:rsidR="00896D77" w:rsidRPr="0096657D" w:rsidRDefault="00896D77" w:rsidP="00896D77">
      <w:pPr>
        <w:rPr>
          <w:sz w:val="22"/>
          <w:szCs w:val="22"/>
        </w:rPr>
      </w:pPr>
      <w:r w:rsidRPr="0096657D">
        <w:rPr>
          <w:sz w:val="22"/>
          <w:szCs w:val="22"/>
        </w:rPr>
        <w:t>в) только поселяясь на продукты питания</w:t>
      </w:r>
    </w:p>
    <w:p w:rsidR="00896D77" w:rsidRPr="004F3706" w:rsidRDefault="00896D77" w:rsidP="00896D77"/>
    <w:p w:rsidR="00896D77" w:rsidRPr="004F3706" w:rsidRDefault="00896D77" w:rsidP="00896D77">
      <w:pPr>
        <w:jc w:val="center"/>
        <w:rPr>
          <w:b/>
        </w:rPr>
      </w:pPr>
      <w:r w:rsidRPr="004F3706">
        <w:rPr>
          <w:b/>
        </w:rPr>
        <w:t>Часть</w:t>
      </w:r>
      <w:proofErr w:type="gramStart"/>
      <w:r w:rsidRPr="004F3706">
        <w:rPr>
          <w:b/>
        </w:rPr>
        <w:t xml:space="preserve"> В</w:t>
      </w:r>
      <w:proofErr w:type="gramEnd"/>
    </w:p>
    <w:p w:rsidR="00896D77" w:rsidRPr="004F3706" w:rsidRDefault="00896D77" w:rsidP="00896D77">
      <w:r w:rsidRPr="004F3706">
        <w:lastRenderedPageBreak/>
        <w:t>В 1</w:t>
      </w:r>
      <w:r w:rsidRPr="004F3706">
        <w:rPr>
          <w:color w:val="C00000"/>
        </w:rPr>
        <w:t xml:space="preserve">. </w:t>
      </w:r>
      <w:r w:rsidRPr="004F3706">
        <w:t>Выберите три верных утверждения и запишите получившуюся последовательность букв в алфавитном порядке.</w:t>
      </w:r>
    </w:p>
    <w:p w:rsidR="00896D77" w:rsidRPr="004F3706" w:rsidRDefault="00896D77" w:rsidP="00896D77">
      <w:r w:rsidRPr="004F3706">
        <w:t>А) роза является дикорастущим растением</w:t>
      </w:r>
    </w:p>
    <w:p w:rsidR="00896D77" w:rsidRPr="004F3706" w:rsidRDefault="00896D77" w:rsidP="00896D77">
      <w:r w:rsidRPr="004F3706">
        <w:t xml:space="preserve">Б) культурные растения </w:t>
      </w:r>
      <w:proofErr w:type="spellStart"/>
      <w:proofErr w:type="gramStart"/>
      <w:r w:rsidRPr="004F3706">
        <w:t>растения</w:t>
      </w:r>
      <w:proofErr w:type="spellEnd"/>
      <w:proofErr w:type="gramEnd"/>
      <w:r w:rsidRPr="004F3706">
        <w:t xml:space="preserve"> – это растения, которые выращивает человек</w:t>
      </w:r>
    </w:p>
    <w:p w:rsidR="00896D77" w:rsidRPr="004F3706" w:rsidRDefault="00896D77" w:rsidP="00896D77">
      <w:r w:rsidRPr="004F3706">
        <w:t>В)  подорожник – культурное растение</w:t>
      </w:r>
    </w:p>
    <w:p w:rsidR="00896D77" w:rsidRPr="004F3706" w:rsidRDefault="00896D77" w:rsidP="00896D77">
      <w:r w:rsidRPr="004F3706">
        <w:t xml:space="preserve"> Г)  лекарственные растения – все дикорастущие </w:t>
      </w:r>
    </w:p>
    <w:p w:rsidR="00896D77" w:rsidRPr="004F3706" w:rsidRDefault="00896D77" w:rsidP="00896D77">
      <w:r w:rsidRPr="004F3706">
        <w:t>Д) родина огурцов – Центральная Африка</w:t>
      </w:r>
    </w:p>
    <w:p w:rsidR="00896D77" w:rsidRPr="004F3706" w:rsidRDefault="00896D77" w:rsidP="00896D77">
      <w:r w:rsidRPr="004F3706">
        <w:t>Е) родиной картофеля считается Южная Америка</w:t>
      </w:r>
    </w:p>
    <w:p w:rsidR="00896D77" w:rsidRPr="004F3706" w:rsidRDefault="00896D77" w:rsidP="00896D77"/>
    <w:p w:rsidR="00896D77" w:rsidRPr="004F3706" w:rsidRDefault="00896D77" w:rsidP="00896D77">
      <w:r w:rsidRPr="004F3706">
        <w:t xml:space="preserve"> В 2. Установи соответствие между первым и вторым </w:t>
      </w:r>
      <w:proofErr w:type="gramStart"/>
      <w:r w:rsidRPr="004F3706">
        <w:t>столбиками</w:t>
      </w:r>
      <w:proofErr w:type="gramEnd"/>
      <w:r w:rsidRPr="004F3706">
        <w:t xml:space="preserve"> и запишите в таблицу получившуюся последовательность цифр.</w:t>
      </w:r>
    </w:p>
    <w:p w:rsidR="00896D77" w:rsidRPr="004F3706" w:rsidRDefault="00896D77" w:rsidP="00896D77">
      <w:r w:rsidRPr="004F3706">
        <w:t>1. ЧАСТИ ОРГАНОВ                                              ОРГАНЫ ЦВЕТКА     </w:t>
      </w:r>
    </w:p>
    <w:p w:rsidR="00896D77" w:rsidRPr="004F3706" w:rsidRDefault="00896D77" w:rsidP="00896D77">
      <w:r w:rsidRPr="004F3706">
        <w:t>А) пыльник                                                                      1) пестик</w:t>
      </w:r>
    </w:p>
    <w:p w:rsidR="00896D77" w:rsidRPr="004F3706" w:rsidRDefault="00896D77" w:rsidP="00896D77">
      <w:r w:rsidRPr="004F3706">
        <w:t>Б) завязь                                                                           2) тычинка</w:t>
      </w:r>
    </w:p>
    <w:p w:rsidR="00896D77" w:rsidRPr="004F3706" w:rsidRDefault="00896D77" w:rsidP="00896D77">
      <w:r w:rsidRPr="004F3706">
        <w:t>В) тычиночная нить</w:t>
      </w:r>
    </w:p>
    <w:p w:rsidR="00896D77" w:rsidRPr="004F3706" w:rsidRDefault="00896D77" w:rsidP="00896D77">
      <w:r w:rsidRPr="004F3706">
        <w:t>Г) столбик</w:t>
      </w:r>
    </w:p>
    <w:p w:rsidR="00896D77" w:rsidRPr="004F3706" w:rsidRDefault="00896D77" w:rsidP="00896D77">
      <w:r w:rsidRPr="004F3706">
        <w:t>Д) рыльце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896D77" w:rsidRPr="0096657D" w:rsidTr="003F70D7">
        <w:tc>
          <w:tcPr>
            <w:tcW w:w="1914" w:type="dxa"/>
          </w:tcPr>
          <w:p w:rsidR="00896D77" w:rsidRPr="0096657D" w:rsidRDefault="00896D77" w:rsidP="003F70D7">
            <w:pPr>
              <w:widowControl w:val="0"/>
              <w:autoSpaceDE w:val="0"/>
              <w:autoSpaceDN w:val="0"/>
              <w:adjustRightInd w:val="0"/>
            </w:pPr>
            <w:r w:rsidRPr="0096657D">
              <w:rPr>
                <w:sz w:val="22"/>
                <w:szCs w:val="22"/>
              </w:rPr>
              <w:t>А</w:t>
            </w:r>
          </w:p>
        </w:tc>
        <w:tc>
          <w:tcPr>
            <w:tcW w:w="1914" w:type="dxa"/>
          </w:tcPr>
          <w:p w:rsidR="00896D77" w:rsidRPr="0096657D" w:rsidRDefault="00896D77" w:rsidP="003F70D7">
            <w:pPr>
              <w:widowControl w:val="0"/>
              <w:autoSpaceDE w:val="0"/>
              <w:autoSpaceDN w:val="0"/>
              <w:adjustRightInd w:val="0"/>
            </w:pPr>
            <w:r w:rsidRPr="0096657D">
              <w:rPr>
                <w:sz w:val="22"/>
                <w:szCs w:val="22"/>
              </w:rPr>
              <w:t>Б</w:t>
            </w:r>
          </w:p>
        </w:tc>
        <w:tc>
          <w:tcPr>
            <w:tcW w:w="1914" w:type="dxa"/>
          </w:tcPr>
          <w:p w:rsidR="00896D77" w:rsidRPr="0096657D" w:rsidRDefault="00896D77" w:rsidP="003F70D7">
            <w:pPr>
              <w:widowControl w:val="0"/>
              <w:autoSpaceDE w:val="0"/>
              <w:autoSpaceDN w:val="0"/>
              <w:adjustRightInd w:val="0"/>
            </w:pPr>
            <w:r w:rsidRPr="0096657D">
              <w:rPr>
                <w:sz w:val="22"/>
                <w:szCs w:val="22"/>
              </w:rPr>
              <w:t>В</w:t>
            </w:r>
          </w:p>
        </w:tc>
        <w:tc>
          <w:tcPr>
            <w:tcW w:w="1914" w:type="dxa"/>
          </w:tcPr>
          <w:p w:rsidR="00896D77" w:rsidRPr="0096657D" w:rsidRDefault="00896D77" w:rsidP="003F70D7">
            <w:pPr>
              <w:widowControl w:val="0"/>
              <w:autoSpaceDE w:val="0"/>
              <w:autoSpaceDN w:val="0"/>
              <w:adjustRightInd w:val="0"/>
            </w:pPr>
            <w:r w:rsidRPr="0096657D">
              <w:rPr>
                <w:sz w:val="22"/>
                <w:szCs w:val="22"/>
              </w:rPr>
              <w:t>Г</w:t>
            </w:r>
          </w:p>
        </w:tc>
        <w:tc>
          <w:tcPr>
            <w:tcW w:w="1915" w:type="dxa"/>
          </w:tcPr>
          <w:p w:rsidR="00896D77" w:rsidRPr="0096657D" w:rsidRDefault="00896D77" w:rsidP="003F70D7">
            <w:pPr>
              <w:widowControl w:val="0"/>
              <w:autoSpaceDE w:val="0"/>
              <w:autoSpaceDN w:val="0"/>
              <w:adjustRightInd w:val="0"/>
            </w:pPr>
            <w:r w:rsidRPr="0096657D">
              <w:rPr>
                <w:sz w:val="22"/>
                <w:szCs w:val="22"/>
              </w:rPr>
              <w:t>Д</w:t>
            </w:r>
          </w:p>
        </w:tc>
      </w:tr>
      <w:tr w:rsidR="00896D77" w:rsidRPr="0096657D" w:rsidTr="003F70D7">
        <w:tc>
          <w:tcPr>
            <w:tcW w:w="1914" w:type="dxa"/>
          </w:tcPr>
          <w:p w:rsidR="00896D77" w:rsidRPr="0096657D" w:rsidRDefault="00896D77" w:rsidP="003F70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4" w:type="dxa"/>
          </w:tcPr>
          <w:p w:rsidR="00896D77" w:rsidRPr="0096657D" w:rsidRDefault="00896D77" w:rsidP="003F70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4" w:type="dxa"/>
          </w:tcPr>
          <w:p w:rsidR="00896D77" w:rsidRPr="0096657D" w:rsidRDefault="00896D77" w:rsidP="003F70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4" w:type="dxa"/>
          </w:tcPr>
          <w:p w:rsidR="00896D77" w:rsidRPr="0096657D" w:rsidRDefault="00896D77" w:rsidP="003F70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:rsidR="00896D77" w:rsidRPr="0096657D" w:rsidRDefault="00896D77" w:rsidP="003F70D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96D77" w:rsidRPr="0096657D" w:rsidRDefault="00896D77" w:rsidP="00896D77">
      <w:pPr>
        <w:rPr>
          <w:sz w:val="22"/>
          <w:szCs w:val="22"/>
        </w:rPr>
      </w:pPr>
      <w:r w:rsidRPr="0096657D">
        <w:rPr>
          <w:sz w:val="22"/>
          <w:szCs w:val="22"/>
        </w:rPr>
        <w:t>В3</w:t>
      </w:r>
      <w:proofErr w:type="gramStart"/>
      <w:r w:rsidRPr="0096657D">
        <w:rPr>
          <w:sz w:val="22"/>
          <w:szCs w:val="22"/>
        </w:rPr>
        <w:t xml:space="preserve"> Р</w:t>
      </w:r>
      <w:proofErr w:type="gramEnd"/>
      <w:r w:rsidRPr="0096657D">
        <w:rPr>
          <w:sz w:val="22"/>
          <w:szCs w:val="22"/>
        </w:rPr>
        <w:t>асставьте в правильном порядки зоны корня, начиная с корневого чехлика:</w:t>
      </w:r>
    </w:p>
    <w:p w:rsidR="00896D77" w:rsidRPr="0096657D" w:rsidRDefault="00896D77" w:rsidP="00896D77">
      <w:pPr>
        <w:pStyle w:val="af5"/>
        <w:numPr>
          <w:ilvl w:val="0"/>
          <w:numId w:val="25"/>
        </w:numPr>
        <w:suppressAutoHyphens w:val="0"/>
        <w:rPr>
          <w:sz w:val="22"/>
          <w:szCs w:val="22"/>
        </w:rPr>
      </w:pPr>
      <w:r w:rsidRPr="0096657D">
        <w:rPr>
          <w:sz w:val="22"/>
          <w:szCs w:val="22"/>
        </w:rPr>
        <w:t>Зона роста</w:t>
      </w:r>
    </w:p>
    <w:p w:rsidR="00896D77" w:rsidRPr="0096657D" w:rsidRDefault="00896D77" w:rsidP="00896D77">
      <w:pPr>
        <w:pStyle w:val="af5"/>
        <w:numPr>
          <w:ilvl w:val="0"/>
          <w:numId w:val="25"/>
        </w:numPr>
        <w:suppressAutoHyphens w:val="0"/>
        <w:rPr>
          <w:sz w:val="22"/>
          <w:szCs w:val="22"/>
        </w:rPr>
      </w:pPr>
      <w:r w:rsidRPr="0096657D">
        <w:rPr>
          <w:sz w:val="22"/>
          <w:szCs w:val="22"/>
        </w:rPr>
        <w:t>Корневой чехлик</w:t>
      </w:r>
    </w:p>
    <w:p w:rsidR="00896D77" w:rsidRPr="0096657D" w:rsidRDefault="00896D77" w:rsidP="00896D77">
      <w:pPr>
        <w:pStyle w:val="af5"/>
        <w:numPr>
          <w:ilvl w:val="0"/>
          <w:numId w:val="25"/>
        </w:numPr>
        <w:suppressAutoHyphens w:val="0"/>
        <w:rPr>
          <w:sz w:val="22"/>
          <w:szCs w:val="22"/>
        </w:rPr>
      </w:pPr>
      <w:r w:rsidRPr="0096657D">
        <w:rPr>
          <w:sz w:val="22"/>
          <w:szCs w:val="22"/>
        </w:rPr>
        <w:t>Зона растяжения</w:t>
      </w:r>
    </w:p>
    <w:p w:rsidR="00896D77" w:rsidRPr="0096657D" w:rsidRDefault="00896D77" w:rsidP="00896D77">
      <w:pPr>
        <w:pStyle w:val="af5"/>
        <w:numPr>
          <w:ilvl w:val="0"/>
          <w:numId w:val="25"/>
        </w:numPr>
        <w:suppressAutoHyphens w:val="0"/>
        <w:rPr>
          <w:sz w:val="22"/>
          <w:szCs w:val="22"/>
        </w:rPr>
      </w:pPr>
      <w:r w:rsidRPr="0096657D">
        <w:rPr>
          <w:sz w:val="22"/>
          <w:szCs w:val="22"/>
        </w:rPr>
        <w:t>Зона проведения</w:t>
      </w:r>
    </w:p>
    <w:p w:rsidR="00896D77" w:rsidRPr="0096657D" w:rsidRDefault="00896D77" w:rsidP="00896D77">
      <w:pPr>
        <w:pStyle w:val="af5"/>
        <w:numPr>
          <w:ilvl w:val="0"/>
          <w:numId w:val="25"/>
        </w:numPr>
        <w:suppressAutoHyphens w:val="0"/>
        <w:rPr>
          <w:sz w:val="22"/>
          <w:szCs w:val="22"/>
        </w:rPr>
      </w:pPr>
      <w:r w:rsidRPr="0096657D">
        <w:rPr>
          <w:sz w:val="22"/>
          <w:szCs w:val="22"/>
        </w:rPr>
        <w:t>Зона всасывания</w:t>
      </w:r>
    </w:p>
    <w:p w:rsidR="00896D77" w:rsidRPr="004F3706" w:rsidRDefault="00896D77" w:rsidP="00896D77"/>
    <w:p w:rsidR="00896D77" w:rsidRPr="004F3706" w:rsidRDefault="00896D77" w:rsidP="00896D77">
      <w:r w:rsidRPr="004F3706">
        <w:t>В4</w:t>
      </w:r>
      <w:proofErr w:type="gramStart"/>
      <w:r w:rsidRPr="004F3706">
        <w:t xml:space="preserve"> З</w:t>
      </w:r>
      <w:proofErr w:type="gramEnd"/>
      <w:r w:rsidRPr="004F3706">
        <w:t>аполните таблицу, определив принцип заполнения.</w:t>
      </w:r>
    </w:p>
    <w:p w:rsidR="00896D77" w:rsidRPr="004F3706" w:rsidRDefault="00896D77" w:rsidP="00896D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96D77" w:rsidRPr="004F3706" w:rsidTr="003F70D7">
        <w:tc>
          <w:tcPr>
            <w:tcW w:w="4785" w:type="dxa"/>
          </w:tcPr>
          <w:p w:rsidR="00896D77" w:rsidRPr="004F3706" w:rsidRDefault="00896D77" w:rsidP="003F70D7">
            <w:pPr>
              <w:widowControl w:val="0"/>
              <w:autoSpaceDE w:val="0"/>
              <w:autoSpaceDN w:val="0"/>
              <w:adjustRightInd w:val="0"/>
            </w:pPr>
            <w:r w:rsidRPr="004F3706">
              <w:t>Хлоропласт</w:t>
            </w:r>
          </w:p>
        </w:tc>
        <w:tc>
          <w:tcPr>
            <w:tcW w:w="4786" w:type="dxa"/>
          </w:tcPr>
          <w:p w:rsidR="00896D77" w:rsidRPr="004F3706" w:rsidRDefault="00896D77" w:rsidP="003F70D7">
            <w:pPr>
              <w:widowControl w:val="0"/>
              <w:autoSpaceDE w:val="0"/>
              <w:autoSpaceDN w:val="0"/>
              <w:adjustRightInd w:val="0"/>
            </w:pPr>
            <w:r w:rsidRPr="004F3706">
              <w:t>Осуществление фотосинтеза</w:t>
            </w:r>
          </w:p>
        </w:tc>
      </w:tr>
      <w:tr w:rsidR="00896D77" w:rsidRPr="004F3706" w:rsidTr="003F70D7">
        <w:tc>
          <w:tcPr>
            <w:tcW w:w="4785" w:type="dxa"/>
          </w:tcPr>
          <w:p w:rsidR="00896D77" w:rsidRPr="004F3706" w:rsidRDefault="00896D77" w:rsidP="003F70D7">
            <w:pPr>
              <w:widowControl w:val="0"/>
              <w:autoSpaceDE w:val="0"/>
              <w:autoSpaceDN w:val="0"/>
              <w:adjustRightInd w:val="0"/>
            </w:pPr>
            <w:r w:rsidRPr="004F3706">
              <w:t>Ядро</w:t>
            </w:r>
          </w:p>
        </w:tc>
        <w:tc>
          <w:tcPr>
            <w:tcW w:w="4786" w:type="dxa"/>
          </w:tcPr>
          <w:p w:rsidR="00896D77" w:rsidRPr="004F3706" w:rsidRDefault="00896D77" w:rsidP="003F70D7">
            <w:pPr>
              <w:widowControl w:val="0"/>
              <w:autoSpaceDE w:val="0"/>
              <w:autoSpaceDN w:val="0"/>
              <w:adjustRightInd w:val="0"/>
            </w:pPr>
            <w:r w:rsidRPr="004F3706">
              <w:t>…</w:t>
            </w:r>
          </w:p>
        </w:tc>
      </w:tr>
    </w:tbl>
    <w:p w:rsidR="00896D77" w:rsidRPr="004F3706" w:rsidRDefault="00896D77" w:rsidP="00896D77"/>
    <w:p w:rsidR="00896D77" w:rsidRPr="004F3706" w:rsidRDefault="00896D77" w:rsidP="00896D77">
      <w:r w:rsidRPr="004F3706">
        <w:t>В 5. Заполните пробелы в тексте, выбрав правильный вариант ответа:</w:t>
      </w:r>
    </w:p>
    <w:p w:rsidR="00896D77" w:rsidRPr="004F3706" w:rsidRDefault="00896D77" w:rsidP="00896D77">
      <w:r w:rsidRPr="004F3706">
        <w:t xml:space="preserve">1.Самые древние растения на нашей планете – </w:t>
      </w:r>
      <w:proofErr w:type="spellStart"/>
      <w:r w:rsidRPr="004F3706">
        <w:t>это____________</w:t>
      </w:r>
      <w:proofErr w:type="spellEnd"/>
      <w:r w:rsidRPr="004F3706">
        <w:t xml:space="preserve">. Преобладающее большинство из них обитает в_____________ среде. Они имеют простое тело, которое не поделено на корень стебель и литья и </w:t>
      </w:r>
      <w:proofErr w:type="spellStart"/>
      <w:r w:rsidRPr="004F3706">
        <w:t>называется___________</w:t>
      </w:r>
      <w:proofErr w:type="spellEnd"/>
      <w:r w:rsidRPr="004F3706">
        <w:t xml:space="preserve">. В нашем районе встречаются такие их представители, </w:t>
      </w:r>
      <w:proofErr w:type="spellStart"/>
      <w:r w:rsidRPr="004F3706">
        <w:t>как_________,__________</w:t>
      </w:r>
      <w:proofErr w:type="spellEnd"/>
      <w:r w:rsidRPr="004F3706">
        <w:t>.</w:t>
      </w:r>
    </w:p>
    <w:p w:rsidR="00896D77" w:rsidRPr="004F3706" w:rsidRDefault="00896D77" w:rsidP="00896D77"/>
    <w:p w:rsidR="00896D77" w:rsidRPr="0096657D" w:rsidRDefault="00896D77" w:rsidP="00896D77">
      <w:pPr>
        <w:tabs>
          <w:tab w:val="left" w:pos="3645"/>
        </w:tabs>
        <w:rPr>
          <w:sz w:val="22"/>
          <w:szCs w:val="22"/>
        </w:rPr>
      </w:pPr>
      <w:r w:rsidRPr="0096657D">
        <w:rPr>
          <w:sz w:val="22"/>
          <w:szCs w:val="22"/>
        </w:rPr>
        <w:t>а</w:t>
      </w:r>
      <w:proofErr w:type="gramStart"/>
      <w:r w:rsidRPr="0096657D">
        <w:rPr>
          <w:sz w:val="22"/>
          <w:szCs w:val="22"/>
        </w:rPr>
        <w:t>)м</w:t>
      </w:r>
      <w:proofErr w:type="gramEnd"/>
      <w:r w:rsidRPr="0096657D">
        <w:rPr>
          <w:sz w:val="22"/>
          <w:szCs w:val="22"/>
        </w:rPr>
        <w:t>хи</w:t>
      </w:r>
      <w:r w:rsidRPr="0096657D">
        <w:rPr>
          <w:sz w:val="22"/>
          <w:szCs w:val="22"/>
        </w:rPr>
        <w:tab/>
        <w:t>е) грибница</w:t>
      </w:r>
    </w:p>
    <w:p w:rsidR="00896D77" w:rsidRPr="0096657D" w:rsidRDefault="00896D77" w:rsidP="00896D77">
      <w:pPr>
        <w:tabs>
          <w:tab w:val="left" w:pos="3645"/>
        </w:tabs>
        <w:rPr>
          <w:sz w:val="22"/>
          <w:szCs w:val="22"/>
        </w:rPr>
      </w:pPr>
      <w:r w:rsidRPr="0096657D">
        <w:rPr>
          <w:sz w:val="22"/>
          <w:szCs w:val="22"/>
        </w:rPr>
        <w:t>б</w:t>
      </w:r>
      <w:proofErr w:type="gramStart"/>
      <w:r w:rsidRPr="0096657D">
        <w:rPr>
          <w:sz w:val="22"/>
          <w:szCs w:val="22"/>
        </w:rPr>
        <w:t>)в</w:t>
      </w:r>
      <w:proofErr w:type="gramEnd"/>
      <w:r w:rsidRPr="0096657D">
        <w:rPr>
          <w:sz w:val="22"/>
          <w:szCs w:val="22"/>
        </w:rPr>
        <w:t>одоросли</w:t>
      </w:r>
      <w:r w:rsidRPr="0096657D">
        <w:rPr>
          <w:sz w:val="22"/>
          <w:szCs w:val="22"/>
        </w:rPr>
        <w:tab/>
        <w:t>ж)слоевище</w:t>
      </w:r>
    </w:p>
    <w:p w:rsidR="00896D77" w:rsidRPr="0096657D" w:rsidRDefault="00896D77" w:rsidP="00896D77">
      <w:pPr>
        <w:tabs>
          <w:tab w:val="left" w:pos="3645"/>
        </w:tabs>
        <w:rPr>
          <w:sz w:val="22"/>
          <w:szCs w:val="22"/>
        </w:rPr>
      </w:pPr>
      <w:r w:rsidRPr="0096657D">
        <w:rPr>
          <w:sz w:val="22"/>
          <w:szCs w:val="22"/>
        </w:rPr>
        <w:t>в</w:t>
      </w:r>
      <w:proofErr w:type="gramStart"/>
      <w:r w:rsidRPr="0096657D">
        <w:rPr>
          <w:sz w:val="22"/>
          <w:szCs w:val="22"/>
        </w:rPr>
        <w:t>)н</w:t>
      </w:r>
      <w:proofErr w:type="gramEnd"/>
      <w:r w:rsidRPr="0096657D">
        <w:rPr>
          <w:sz w:val="22"/>
          <w:szCs w:val="22"/>
        </w:rPr>
        <w:t>аземно-воздушной среде</w:t>
      </w:r>
      <w:r w:rsidRPr="0096657D">
        <w:rPr>
          <w:sz w:val="22"/>
          <w:szCs w:val="22"/>
        </w:rPr>
        <w:tab/>
        <w:t xml:space="preserve"> </w:t>
      </w:r>
      <w:proofErr w:type="spellStart"/>
      <w:r w:rsidRPr="0096657D">
        <w:rPr>
          <w:sz w:val="22"/>
          <w:szCs w:val="22"/>
        </w:rPr>
        <w:t>з</w:t>
      </w:r>
      <w:proofErr w:type="spellEnd"/>
      <w:r w:rsidRPr="0096657D">
        <w:rPr>
          <w:sz w:val="22"/>
          <w:szCs w:val="22"/>
        </w:rPr>
        <w:t xml:space="preserve">)морская капуста </w:t>
      </w:r>
    </w:p>
    <w:p w:rsidR="00896D77" w:rsidRPr="0096657D" w:rsidRDefault="00896D77" w:rsidP="00896D77">
      <w:pPr>
        <w:tabs>
          <w:tab w:val="left" w:pos="3645"/>
        </w:tabs>
        <w:rPr>
          <w:sz w:val="22"/>
          <w:szCs w:val="22"/>
        </w:rPr>
      </w:pPr>
      <w:r w:rsidRPr="0096657D">
        <w:rPr>
          <w:sz w:val="22"/>
          <w:szCs w:val="22"/>
        </w:rPr>
        <w:lastRenderedPageBreak/>
        <w:t>г</w:t>
      </w:r>
      <w:proofErr w:type="gramStart"/>
      <w:r w:rsidRPr="0096657D">
        <w:rPr>
          <w:sz w:val="22"/>
          <w:szCs w:val="22"/>
        </w:rPr>
        <w:t>)п</w:t>
      </w:r>
      <w:proofErr w:type="gramEnd"/>
      <w:r w:rsidRPr="0096657D">
        <w:rPr>
          <w:sz w:val="22"/>
          <w:szCs w:val="22"/>
        </w:rPr>
        <w:t>очве</w:t>
      </w:r>
      <w:r w:rsidRPr="0096657D">
        <w:rPr>
          <w:sz w:val="22"/>
          <w:szCs w:val="22"/>
        </w:rPr>
        <w:tab/>
        <w:t>и)спирогира</w:t>
      </w:r>
    </w:p>
    <w:p w:rsidR="00896D77" w:rsidRPr="0096657D" w:rsidRDefault="00896D77" w:rsidP="00896D77">
      <w:pPr>
        <w:tabs>
          <w:tab w:val="left" w:pos="3645"/>
        </w:tabs>
        <w:rPr>
          <w:sz w:val="22"/>
          <w:szCs w:val="22"/>
        </w:rPr>
      </w:pPr>
      <w:proofErr w:type="spellStart"/>
      <w:r w:rsidRPr="0096657D">
        <w:rPr>
          <w:sz w:val="22"/>
          <w:szCs w:val="22"/>
        </w:rPr>
        <w:t>д</w:t>
      </w:r>
      <w:proofErr w:type="spellEnd"/>
      <w:proofErr w:type="gramStart"/>
      <w:r w:rsidRPr="0096657D">
        <w:rPr>
          <w:sz w:val="22"/>
          <w:szCs w:val="22"/>
        </w:rPr>
        <w:t>)в</w:t>
      </w:r>
      <w:proofErr w:type="gramEnd"/>
      <w:r w:rsidRPr="0096657D">
        <w:rPr>
          <w:sz w:val="22"/>
          <w:szCs w:val="22"/>
        </w:rPr>
        <w:t>одной среде</w:t>
      </w:r>
      <w:r w:rsidRPr="0096657D">
        <w:rPr>
          <w:sz w:val="22"/>
          <w:szCs w:val="22"/>
        </w:rPr>
        <w:tab/>
        <w:t>к)хламидомонада</w:t>
      </w:r>
    </w:p>
    <w:p w:rsidR="00896D77" w:rsidRPr="0096657D" w:rsidRDefault="00896D77" w:rsidP="00896D77">
      <w:pPr>
        <w:rPr>
          <w:sz w:val="22"/>
          <w:szCs w:val="22"/>
        </w:rPr>
      </w:pPr>
    </w:p>
    <w:p w:rsidR="00896D77" w:rsidRPr="0096657D" w:rsidRDefault="00896D77" w:rsidP="00896D77">
      <w:pPr>
        <w:rPr>
          <w:b/>
          <w:sz w:val="22"/>
          <w:szCs w:val="22"/>
        </w:rPr>
      </w:pPr>
      <w:r w:rsidRPr="0096657D">
        <w:rPr>
          <w:sz w:val="22"/>
          <w:szCs w:val="22"/>
        </w:rPr>
        <w:t xml:space="preserve">                                                       </w:t>
      </w:r>
      <w:r w:rsidRPr="0096657D">
        <w:rPr>
          <w:b/>
          <w:sz w:val="22"/>
          <w:szCs w:val="22"/>
        </w:rPr>
        <w:t>Часть</w:t>
      </w:r>
      <w:proofErr w:type="gramStart"/>
      <w:r w:rsidRPr="0096657D">
        <w:rPr>
          <w:b/>
          <w:sz w:val="22"/>
          <w:szCs w:val="22"/>
        </w:rPr>
        <w:t xml:space="preserve"> С</w:t>
      </w:r>
      <w:proofErr w:type="gramEnd"/>
    </w:p>
    <w:p w:rsidR="00896D77" w:rsidRPr="0096657D" w:rsidRDefault="00896D77" w:rsidP="00896D77">
      <w:pPr>
        <w:rPr>
          <w:sz w:val="22"/>
          <w:szCs w:val="22"/>
        </w:rPr>
      </w:pPr>
      <w:r w:rsidRPr="0096657D">
        <w:rPr>
          <w:sz w:val="22"/>
          <w:szCs w:val="22"/>
        </w:rPr>
        <w:t>С 1.  Назовите семейства класса Двудольные. По каким признакам различаются между собой семейства?</w:t>
      </w:r>
    </w:p>
    <w:p w:rsidR="00A04001" w:rsidRPr="0096657D" w:rsidRDefault="00896D77" w:rsidP="0096657D">
      <w:pPr>
        <w:rPr>
          <w:sz w:val="22"/>
          <w:szCs w:val="22"/>
        </w:rPr>
      </w:pPr>
      <w:r w:rsidRPr="0096657D">
        <w:rPr>
          <w:sz w:val="22"/>
          <w:szCs w:val="22"/>
        </w:rPr>
        <w:t>С</w:t>
      </w:r>
      <w:proofErr w:type="gramStart"/>
      <w:r w:rsidRPr="0096657D">
        <w:rPr>
          <w:sz w:val="22"/>
          <w:szCs w:val="22"/>
        </w:rPr>
        <w:t>2</w:t>
      </w:r>
      <w:proofErr w:type="gramEnd"/>
      <w:r w:rsidRPr="0096657D">
        <w:rPr>
          <w:sz w:val="22"/>
          <w:szCs w:val="22"/>
        </w:rPr>
        <w:t>. Сравните процессы фотосинтеза и дыхания у растений. Выделите не менее 2-х различий. Сделайте вывод.</w:t>
      </w:r>
    </w:p>
    <w:p w:rsidR="00E03EE1" w:rsidRPr="004F3706" w:rsidRDefault="00AB2546" w:rsidP="00FF0B76">
      <w:pPr>
        <w:snapToGrid w:val="0"/>
      </w:pPr>
      <w:r w:rsidRPr="004F3706">
        <w:t>К</w:t>
      </w:r>
      <w:r w:rsidR="00E03EE1" w:rsidRPr="004F3706">
        <w:t xml:space="preserve">онтрольная работа    </w:t>
      </w:r>
      <w:r w:rsidRPr="004F3706">
        <w:t xml:space="preserve">за год </w:t>
      </w:r>
      <w:r w:rsidR="00E03EE1" w:rsidRPr="004F3706">
        <w:t xml:space="preserve">  </w:t>
      </w:r>
      <w:r w:rsidR="00E03EE1" w:rsidRPr="004F3706">
        <w:rPr>
          <w:b/>
          <w:i/>
        </w:rPr>
        <w:t>1 вариант</w:t>
      </w:r>
    </w:p>
    <w:p w:rsidR="00E03EE1" w:rsidRPr="004F3706" w:rsidRDefault="00E03EE1" w:rsidP="00FF0B76">
      <w:r w:rsidRPr="004F3706">
        <w:rPr>
          <w:b/>
        </w:rPr>
        <w:t>А</w:t>
      </w:r>
      <w:proofErr w:type="gramStart"/>
      <w:r w:rsidRPr="004F3706">
        <w:rPr>
          <w:b/>
        </w:rPr>
        <w:t>1</w:t>
      </w:r>
      <w:proofErr w:type="gramEnd"/>
      <w:r w:rsidRPr="004F3706">
        <w:rPr>
          <w:b/>
        </w:rPr>
        <w:t>.</w:t>
      </w:r>
      <w:r w:rsidRPr="004F3706">
        <w:t xml:space="preserve"> После отмирания бобовых растений обогащают почву азотистыми веществами бактерии </w:t>
      </w:r>
    </w:p>
    <w:p w:rsidR="00E03EE1" w:rsidRPr="004F3706" w:rsidRDefault="00E03EE1" w:rsidP="00FF0B76">
      <w:r w:rsidRPr="004F3706">
        <w:t>1. брожения    2. гниения       3. клубеньковые     4. почвенные</w:t>
      </w:r>
    </w:p>
    <w:p w:rsidR="00E03EE1" w:rsidRPr="004F3706" w:rsidRDefault="00E03EE1" w:rsidP="00FF0B76">
      <w:r w:rsidRPr="004F3706">
        <w:rPr>
          <w:b/>
        </w:rPr>
        <w:t>А</w:t>
      </w:r>
      <w:proofErr w:type="gramStart"/>
      <w:r w:rsidRPr="004F3706">
        <w:rPr>
          <w:b/>
        </w:rPr>
        <w:t>2</w:t>
      </w:r>
      <w:proofErr w:type="gramEnd"/>
      <w:r w:rsidRPr="004F3706">
        <w:t>. Корень представляет собой</w:t>
      </w:r>
    </w:p>
    <w:p w:rsidR="00E03EE1" w:rsidRPr="004F3706" w:rsidRDefault="00E03EE1" w:rsidP="00FF0B76">
      <w:r w:rsidRPr="004F3706">
        <w:t xml:space="preserve">1.корневище с почками         2. клубень с почками  </w:t>
      </w:r>
    </w:p>
    <w:p w:rsidR="00E03EE1" w:rsidRPr="004F3706" w:rsidRDefault="00E03EE1" w:rsidP="00FF0B76">
      <w:r w:rsidRPr="004F3706">
        <w:t xml:space="preserve"> 3. подземный орган, поглощающий воду и  минеральные соли     4. видоизменённый побег</w:t>
      </w:r>
    </w:p>
    <w:p w:rsidR="00E03EE1" w:rsidRPr="004F3706" w:rsidRDefault="00E03EE1" w:rsidP="00FF0B76">
      <w:r w:rsidRPr="004F3706">
        <w:rPr>
          <w:b/>
        </w:rPr>
        <w:t>A3</w:t>
      </w:r>
      <w:r w:rsidRPr="004F3706">
        <w:t>. Высшие растения, не имеющие корней, -</w:t>
      </w:r>
    </w:p>
    <w:p w:rsidR="00E03EE1" w:rsidRPr="004F3706" w:rsidRDefault="00E03EE1" w:rsidP="00FF0B76">
      <w:r w:rsidRPr="004F3706">
        <w:t xml:space="preserve"> 1.мхи             2. папоротники         3. голосеменные       4. покрытосеменные</w:t>
      </w:r>
    </w:p>
    <w:p w:rsidR="00E03EE1" w:rsidRPr="004F3706" w:rsidRDefault="00E03EE1" w:rsidP="00FF0B76">
      <w:r w:rsidRPr="004F3706">
        <w:rPr>
          <w:b/>
        </w:rPr>
        <w:t>А</w:t>
      </w:r>
      <w:proofErr w:type="gramStart"/>
      <w:r w:rsidRPr="004F3706">
        <w:rPr>
          <w:b/>
        </w:rPr>
        <w:t>4</w:t>
      </w:r>
      <w:proofErr w:type="gramEnd"/>
      <w:r w:rsidRPr="004F3706">
        <w:t>. Гриб трутовик, поселяясь па дереве,</w:t>
      </w:r>
    </w:p>
    <w:p w:rsidR="00E03EE1" w:rsidRPr="004F3706" w:rsidRDefault="00E03EE1" w:rsidP="00FF0B76">
      <w:r w:rsidRPr="004F3706">
        <w:t>1. улучшает всасывание деревом воды и минеральных солей</w:t>
      </w:r>
    </w:p>
    <w:p w:rsidR="00E03EE1" w:rsidRPr="004F3706" w:rsidRDefault="00E03EE1" w:rsidP="00FF0B76">
      <w:r w:rsidRPr="004F3706">
        <w:t xml:space="preserve">2. разрушает ткани ствола, используя для питания его органические вещества </w:t>
      </w:r>
    </w:p>
    <w:p w:rsidR="00E03EE1" w:rsidRPr="004F3706" w:rsidRDefault="00E03EE1" w:rsidP="00FF0B76">
      <w:r w:rsidRPr="004F3706">
        <w:t xml:space="preserve">3. улучшает азотное питание дерева </w:t>
      </w:r>
    </w:p>
    <w:p w:rsidR="00E03EE1" w:rsidRPr="004F3706" w:rsidRDefault="00E03EE1" w:rsidP="00FF0B76">
      <w:r w:rsidRPr="004F3706">
        <w:t>4. обеспечивает органическими веществами.</w:t>
      </w:r>
    </w:p>
    <w:p w:rsidR="00E03EE1" w:rsidRPr="004F3706" w:rsidRDefault="00E03EE1" w:rsidP="00FF0B76">
      <w:r w:rsidRPr="004F3706">
        <w:rPr>
          <w:b/>
        </w:rPr>
        <w:t>А5</w:t>
      </w:r>
      <w:r w:rsidRPr="004F3706">
        <w:t>. Лист - это орган, в котором не происходит</w:t>
      </w:r>
    </w:p>
    <w:p w:rsidR="00E03EE1" w:rsidRPr="004F3706" w:rsidRDefault="00E03EE1" w:rsidP="00FF0B76">
      <w:r w:rsidRPr="004F3706">
        <w:t xml:space="preserve">1. образование на свету  органических веществ </w:t>
      </w:r>
      <w:proofErr w:type="gramStart"/>
      <w:r w:rsidRPr="004F3706">
        <w:t>из</w:t>
      </w:r>
      <w:proofErr w:type="gramEnd"/>
      <w:r w:rsidRPr="004F3706">
        <w:t xml:space="preserve"> неорганических </w:t>
      </w:r>
    </w:p>
    <w:p w:rsidR="00E03EE1" w:rsidRPr="004F3706" w:rsidRDefault="00E03EE1" w:rsidP="00FF0B76">
      <w:r w:rsidRPr="004F3706">
        <w:t xml:space="preserve"> 2. передвижение воды и минеральных веществ </w:t>
      </w:r>
    </w:p>
    <w:p w:rsidR="00E03EE1" w:rsidRPr="004F3706" w:rsidRDefault="00E03EE1" w:rsidP="00FF0B76">
      <w:r w:rsidRPr="004F3706">
        <w:t xml:space="preserve"> 3. поглощение углекислого газа и выделение кислорода  </w:t>
      </w:r>
    </w:p>
    <w:p w:rsidR="00E03EE1" w:rsidRPr="004F3706" w:rsidRDefault="00E03EE1" w:rsidP="00FF0B76">
      <w:r w:rsidRPr="004F3706">
        <w:t xml:space="preserve"> 4. всасывание воды и  минеральных веществ.</w:t>
      </w:r>
    </w:p>
    <w:p w:rsidR="00E03EE1" w:rsidRPr="004F3706" w:rsidRDefault="00E03EE1" w:rsidP="00FF0B76">
      <w:r w:rsidRPr="004F3706">
        <w:rPr>
          <w:b/>
        </w:rPr>
        <w:t>А</w:t>
      </w:r>
      <w:proofErr w:type="gramStart"/>
      <w:r w:rsidRPr="004F3706">
        <w:rPr>
          <w:b/>
        </w:rPr>
        <w:t>6</w:t>
      </w:r>
      <w:proofErr w:type="gramEnd"/>
      <w:r w:rsidRPr="004F3706">
        <w:rPr>
          <w:b/>
        </w:rPr>
        <w:t>.</w:t>
      </w:r>
      <w:r w:rsidRPr="004F3706">
        <w:t xml:space="preserve"> Подземная часть гриба называется</w:t>
      </w:r>
    </w:p>
    <w:p w:rsidR="00E03EE1" w:rsidRPr="004F3706" w:rsidRDefault="00E03EE1" w:rsidP="00FF0B76">
      <w:r w:rsidRPr="004F3706">
        <w:t>1. плодовым телом         2. микоризой        3. грибницей     4. спорангием</w:t>
      </w:r>
    </w:p>
    <w:p w:rsidR="00E03EE1" w:rsidRPr="004F3706" w:rsidRDefault="00E03EE1" w:rsidP="00FF0B76">
      <w:r w:rsidRPr="004F3706">
        <w:rPr>
          <w:b/>
        </w:rPr>
        <w:t>А</w:t>
      </w:r>
      <w:proofErr w:type="gramStart"/>
      <w:r w:rsidRPr="004F3706">
        <w:rPr>
          <w:b/>
        </w:rPr>
        <w:t>7</w:t>
      </w:r>
      <w:proofErr w:type="gramEnd"/>
      <w:r w:rsidRPr="004F3706">
        <w:t xml:space="preserve">. В отличие от  </w:t>
      </w:r>
      <w:proofErr w:type="gramStart"/>
      <w:r w:rsidRPr="004F3706">
        <w:t>голосеменных</w:t>
      </w:r>
      <w:proofErr w:type="gramEnd"/>
      <w:r w:rsidRPr="004F3706">
        <w:t xml:space="preserve">, у покрытосеменных  имеются </w:t>
      </w:r>
    </w:p>
    <w:p w:rsidR="00E03EE1" w:rsidRPr="004F3706" w:rsidRDefault="00E03EE1" w:rsidP="00FF0B76">
      <w:r w:rsidRPr="004F3706">
        <w:t>1. стебли и листья        2. семена        3. цветки и плоды          4. корни</w:t>
      </w:r>
    </w:p>
    <w:p w:rsidR="00E03EE1" w:rsidRPr="004F3706" w:rsidRDefault="00E03EE1" w:rsidP="00FF0B76">
      <w:r w:rsidRPr="004F3706">
        <w:rPr>
          <w:b/>
        </w:rPr>
        <w:t>А8</w:t>
      </w:r>
      <w:r w:rsidRPr="004F3706">
        <w:t>. Клубень у картофеля образуется</w:t>
      </w:r>
    </w:p>
    <w:p w:rsidR="00E03EE1" w:rsidRPr="004F3706" w:rsidRDefault="00E03EE1" w:rsidP="00FF0B76">
      <w:r w:rsidRPr="004F3706">
        <w:t xml:space="preserve">1. на верхушке корня             2. на верхушке подземного стебля </w:t>
      </w:r>
    </w:p>
    <w:p w:rsidR="00E03EE1" w:rsidRPr="004F3706" w:rsidRDefault="00E03EE1" w:rsidP="00FF0B76">
      <w:r w:rsidRPr="004F3706">
        <w:t xml:space="preserve"> 3. верхушке корневища        4. на месте корневых волосков в зоне всасывания корпя.</w:t>
      </w:r>
    </w:p>
    <w:p w:rsidR="00E03EE1" w:rsidRPr="004F3706" w:rsidRDefault="00E03EE1" w:rsidP="00FF0B76">
      <w:r w:rsidRPr="004F3706">
        <w:rPr>
          <w:b/>
        </w:rPr>
        <w:t>А</w:t>
      </w:r>
      <w:proofErr w:type="gramStart"/>
      <w:r w:rsidRPr="004F3706">
        <w:rPr>
          <w:b/>
        </w:rPr>
        <w:t>9</w:t>
      </w:r>
      <w:proofErr w:type="gramEnd"/>
      <w:r w:rsidRPr="004F3706">
        <w:rPr>
          <w:b/>
        </w:rPr>
        <w:t>.</w:t>
      </w:r>
      <w:r w:rsidRPr="004F3706">
        <w:t xml:space="preserve"> Спорами размножаются</w:t>
      </w:r>
    </w:p>
    <w:p w:rsidR="00E03EE1" w:rsidRPr="004F3706" w:rsidRDefault="00E03EE1" w:rsidP="00FF0B76">
      <w:r w:rsidRPr="004F3706">
        <w:t>1.кукушкин лён, белый гриб, спир</w:t>
      </w:r>
      <w:r w:rsidR="006D55DE" w:rsidRPr="004F3706">
        <w:t xml:space="preserve">огира               </w:t>
      </w:r>
      <w:r w:rsidRPr="004F3706">
        <w:t>2. бодяк полевой, осот, пырей</w:t>
      </w:r>
    </w:p>
    <w:p w:rsidR="00E03EE1" w:rsidRPr="004F3706" w:rsidRDefault="00E03EE1" w:rsidP="00FF0B76">
      <w:r w:rsidRPr="004F3706">
        <w:t xml:space="preserve"> 3. тюльпан, нарцисс, ирис                                      4. ель, сосна, пихта</w:t>
      </w:r>
    </w:p>
    <w:p w:rsidR="00E03EE1" w:rsidRPr="004F3706" w:rsidRDefault="00E03EE1" w:rsidP="00FF0B76">
      <w:r w:rsidRPr="004F3706">
        <w:rPr>
          <w:b/>
        </w:rPr>
        <w:t>А10.</w:t>
      </w:r>
      <w:r w:rsidRPr="004F3706">
        <w:t xml:space="preserve"> В растительной клетке органические вещества из </w:t>
      </w:r>
      <w:proofErr w:type="gramStart"/>
      <w:r w:rsidRPr="004F3706">
        <w:t>неорганических</w:t>
      </w:r>
      <w:proofErr w:type="gramEnd"/>
      <w:r w:rsidRPr="004F3706">
        <w:t xml:space="preserve"> образуются: </w:t>
      </w:r>
    </w:p>
    <w:p w:rsidR="00E03EE1" w:rsidRPr="004F3706" w:rsidRDefault="00E03EE1" w:rsidP="00FF0B76">
      <w:r w:rsidRPr="004F3706">
        <w:t>1. в ядре         2. в цитоплазме          3. в хлоропластах          4. в митохондриях</w:t>
      </w:r>
    </w:p>
    <w:p w:rsidR="00E03EE1" w:rsidRPr="004F3706" w:rsidRDefault="00E03EE1" w:rsidP="00FF0B76">
      <w:r w:rsidRPr="004F3706">
        <w:rPr>
          <w:b/>
        </w:rPr>
        <w:t>А11.</w:t>
      </w:r>
      <w:r w:rsidRPr="004F3706">
        <w:t xml:space="preserve"> Растения при дыхании:</w:t>
      </w:r>
    </w:p>
    <w:p w:rsidR="00E03EE1" w:rsidRPr="004F3706" w:rsidRDefault="00E03EE1" w:rsidP="00FF0B76">
      <w:r w:rsidRPr="004F3706">
        <w:lastRenderedPageBreak/>
        <w:t xml:space="preserve">1. поглощают углекислый газ и выделяют   кислород  </w:t>
      </w:r>
    </w:p>
    <w:p w:rsidR="00E03EE1" w:rsidRPr="004F3706" w:rsidRDefault="00E03EE1" w:rsidP="00FF0B76">
      <w:r w:rsidRPr="004F3706">
        <w:t xml:space="preserve">2. поглощают и выделяют  кислород </w:t>
      </w:r>
    </w:p>
    <w:p w:rsidR="00E03EE1" w:rsidRPr="004F3706" w:rsidRDefault="00E03EE1" w:rsidP="00FF0B76">
      <w:r w:rsidRPr="004F3706">
        <w:t xml:space="preserve">3.поглощают кислород и выделяют углекислый газ    </w:t>
      </w:r>
    </w:p>
    <w:p w:rsidR="00E03EE1" w:rsidRPr="004F3706" w:rsidRDefault="00E03EE1" w:rsidP="00FF0B76">
      <w:r w:rsidRPr="004F3706">
        <w:t>4. поглощают  и выделяют углекислый газ.</w:t>
      </w:r>
    </w:p>
    <w:p w:rsidR="00E03EE1" w:rsidRPr="004F3706" w:rsidRDefault="00E03EE1" w:rsidP="00FF0B76">
      <w:r w:rsidRPr="004F3706">
        <w:rPr>
          <w:b/>
        </w:rPr>
        <w:t>А12.</w:t>
      </w:r>
      <w:r w:rsidRPr="004F3706">
        <w:t xml:space="preserve"> Испарение воды листьями - процесс</w:t>
      </w:r>
    </w:p>
    <w:p w:rsidR="00E03EE1" w:rsidRPr="004F3706" w:rsidRDefault="00E03EE1" w:rsidP="00FF0B76">
      <w:r w:rsidRPr="004F3706">
        <w:t xml:space="preserve">1.поглощения солнечной энергии                   2. передвижение воды в растении </w:t>
      </w:r>
    </w:p>
    <w:p w:rsidR="00E03EE1" w:rsidRPr="004F3706" w:rsidRDefault="00E03EE1" w:rsidP="00FF0B76">
      <w:r w:rsidRPr="004F3706">
        <w:t>3. выделения воды через  устьица                   4. поглощения воды и минеральных солей.</w:t>
      </w:r>
    </w:p>
    <w:p w:rsidR="00E03EE1" w:rsidRPr="004F3706" w:rsidRDefault="00E03EE1" w:rsidP="00FF0B76">
      <w:r w:rsidRPr="004F3706">
        <w:rPr>
          <w:b/>
        </w:rPr>
        <w:t>А13.</w:t>
      </w:r>
      <w:r w:rsidRPr="004F3706">
        <w:t xml:space="preserve"> Однодольное растение в зародыше  </w:t>
      </w:r>
    </w:p>
    <w:p w:rsidR="00E03EE1" w:rsidRPr="004F3706" w:rsidRDefault="00E03EE1" w:rsidP="00FF0B76">
      <w:r w:rsidRPr="004F3706">
        <w:t xml:space="preserve">1. не имеют семядолей                                      2. имеют одну семядолю  </w:t>
      </w:r>
    </w:p>
    <w:p w:rsidR="00E03EE1" w:rsidRPr="004F3706" w:rsidRDefault="00E03EE1" w:rsidP="00FF0B76">
      <w:r w:rsidRPr="004F3706">
        <w:t>3. имеют 2 семядоли                                          4. имеют три семядоли.</w:t>
      </w:r>
    </w:p>
    <w:p w:rsidR="00E03EE1" w:rsidRPr="004F3706" w:rsidRDefault="00E03EE1" w:rsidP="00FF0B76">
      <w:r w:rsidRPr="004F3706">
        <w:rPr>
          <w:b/>
        </w:rPr>
        <w:t>А14.</w:t>
      </w:r>
      <w:r w:rsidRPr="004F3706">
        <w:t xml:space="preserve"> Лишайники относят</w:t>
      </w:r>
    </w:p>
    <w:p w:rsidR="00E03EE1" w:rsidRPr="004F3706" w:rsidRDefault="00E03EE1" w:rsidP="00FF0B76">
      <w:r w:rsidRPr="004F3706">
        <w:t>1.к растениям            2. грибам            3. животным              4. симбиотическим организмам.</w:t>
      </w:r>
    </w:p>
    <w:p w:rsidR="00E03EE1" w:rsidRPr="004F3706" w:rsidRDefault="00E03EE1" w:rsidP="00FF0B76">
      <w:r w:rsidRPr="004F3706">
        <w:rPr>
          <w:b/>
        </w:rPr>
        <w:t>А</w:t>
      </w:r>
      <w:r w:rsidRPr="004F3706">
        <w:rPr>
          <w:b/>
          <w:sz w:val="28"/>
        </w:rPr>
        <w:t>15</w:t>
      </w:r>
      <w:r w:rsidRPr="004F3706">
        <w:rPr>
          <w:sz w:val="28"/>
        </w:rPr>
        <w:t xml:space="preserve">. </w:t>
      </w:r>
      <w:r w:rsidRPr="004F3706">
        <w:t xml:space="preserve">Питание растений минеральными веществами, растворёнными в воде, осуществляется за счёт </w:t>
      </w:r>
      <w:r w:rsidR="006D55DE" w:rsidRPr="004F3706">
        <w:t xml:space="preserve">    </w:t>
      </w:r>
      <w:r w:rsidRPr="004F3706">
        <w:t xml:space="preserve">1. только испарения воды листьями                                       2. только корневого давления </w:t>
      </w:r>
    </w:p>
    <w:p w:rsidR="00E03EE1" w:rsidRPr="004F3706" w:rsidRDefault="006D55DE" w:rsidP="00FF0B76">
      <w:r w:rsidRPr="004F3706">
        <w:t xml:space="preserve">             </w:t>
      </w:r>
      <w:r w:rsidR="00E03EE1" w:rsidRPr="004F3706">
        <w:t>3. корневого давления и испарения воды листьями            4. других процессов, проис</w:t>
      </w:r>
      <w:r w:rsidRPr="004F3706">
        <w:t xml:space="preserve">ходящих в        </w:t>
      </w:r>
      <w:r w:rsidR="00E03EE1" w:rsidRPr="004F3706">
        <w:t xml:space="preserve"> растении.</w:t>
      </w:r>
    </w:p>
    <w:p w:rsidR="00E03EE1" w:rsidRPr="004F3706" w:rsidRDefault="00E03EE1" w:rsidP="00FF0B76">
      <w:r w:rsidRPr="004F3706">
        <w:rPr>
          <w:b/>
        </w:rPr>
        <w:t xml:space="preserve">ЧАСТЬ </w:t>
      </w:r>
      <w:proofErr w:type="gramStart"/>
      <w:r w:rsidRPr="004F3706">
        <w:rPr>
          <w:b/>
        </w:rPr>
        <w:t>В</w:t>
      </w:r>
      <w:proofErr w:type="gramEnd"/>
    </w:p>
    <w:p w:rsidR="00E03EE1" w:rsidRPr="004F3706" w:rsidRDefault="00E03EE1" w:rsidP="00FF0B76">
      <w:r w:rsidRPr="004F3706">
        <w:rPr>
          <w:b/>
        </w:rPr>
        <w:t>В</w:t>
      </w:r>
      <w:proofErr w:type="gramStart"/>
      <w:r w:rsidRPr="004F3706">
        <w:rPr>
          <w:b/>
        </w:rPr>
        <w:t>1</w:t>
      </w:r>
      <w:proofErr w:type="gramEnd"/>
      <w:r w:rsidRPr="004F3706">
        <w:rPr>
          <w:b/>
        </w:rPr>
        <w:t>.</w:t>
      </w:r>
      <w:r w:rsidRPr="004F3706">
        <w:t>Оболочка Земли насе</w:t>
      </w:r>
      <w:r w:rsidR="006D55DE" w:rsidRPr="004F3706">
        <w:t>лённая живыми организмами – эт0</w:t>
      </w:r>
      <w:r w:rsidRPr="004F3706">
        <w:t>_______________________</w:t>
      </w:r>
      <w:r w:rsidR="006D55DE" w:rsidRPr="004F3706">
        <w:t>______</w:t>
      </w:r>
    </w:p>
    <w:p w:rsidR="00E03EE1" w:rsidRPr="004F3706" w:rsidRDefault="00E03EE1" w:rsidP="00FF0B76">
      <w:r w:rsidRPr="004F3706">
        <w:rPr>
          <w:b/>
        </w:rPr>
        <w:t>В</w:t>
      </w:r>
      <w:proofErr w:type="gramStart"/>
      <w:r w:rsidRPr="004F3706">
        <w:rPr>
          <w:b/>
        </w:rPr>
        <w:t>2</w:t>
      </w:r>
      <w:proofErr w:type="gramEnd"/>
      <w:r w:rsidRPr="004F3706">
        <w:rPr>
          <w:b/>
        </w:rPr>
        <w:t>.</w:t>
      </w:r>
      <w:r w:rsidRPr="004F3706">
        <w:t xml:space="preserve"> Часть стебля с расположенными на нём листьями</w:t>
      </w:r>
      <w:r w:rsidR="009C3BBC" w:rsidRPr="004F3706">
        <w:t xml:space="preserve"> и почками __</w:t>
      </w:r>
      <w:r w:rsidR="006D55DE" w:rsidRPr="004F3706">
        <w:t>______________________</w:t>
      </w:r>
    </w:p>
    <w:p w:rsidR="006D55DE" w:rsidRPr="004F3706" w:rsidRDefault="00E03EE1" w:rsidP="00FF0B76">
      <w:r w:rsidRPr="004F3706">
        <w:rPr>
          <w:b/>
        </w:rPr>
        <w:t xml:space="preserve">В3. </w:t>
      </w:r>
      <w:r w:rsidRPr="004F3706">
        <w:t>Цветки, собранные в группу в определённой последовательности ______________</w:t>
      </w:r>
      <w:r w:rsidR="006D55DE" w:rsidRPr="004F3706">
        <w:t>_______</w:t>
      </w:r>
    </w:p>
    <w:p w:rsidR="009C3BBC" w:rsidRPr="004F3706" w:rsidRDefault="00E03EE1" w:rsidP="00FF0B76">
      <w:r w:rsidRPr="004F3706">
        <w:rPr>
          <w:b/>
        </w:rPr>
        <w:t>В</w:t>
      </w:r>
      <w:proofErr w:type="gramStart"/>
      <w:r w:rsidRPr="004F3706">
        <w:rPr>
          <w:b/>
        </w:rPr>
        <w:t>4</w:t>
      </w:r>
      <w:proofErr w:type="gramEnd"/>
      <w:r w:rsidRPr="004F3706">
        <w:rPr>
          <w:b/>
        </w:rPr>
        <w:t xml:space="preserve">. </w:t>
      </w:r>
      <w:r w:rsidRPr="004F3706">
        <w:t>Взаимовыгодно</w:t>
      </w:r>
      <w:r w:rsidR="006D55DE" w:rsidRPr="004F3706">
        <w:t>е существование двух организмов</w:t>
      </w:r>
      <w:r w:rsidRPr="004F3706">
        <w:t>_________________________</w:t>
      </w:r>
      <w:r w:rsidR="006D55DE" w:rsidRPr="004F3706">
        <w:t>__________</w:t>
      </w:r>
    </w:p>
    <w:p w:rsidR="00E03EE1" w:rsidRPr="004F3706" w:rsidRDefault="00E03EE1" w:rsidP="00FF0B76">
      <w:r w:rsidRPr="004F3706">
        <w:t>ПРИМЕЧАНИЕ  Задания    каждой  из  частей  оценивается  в  один  балл.</w:t>
      </w:r>
    </w:p>
    <w:p w:rsidR="00E03EE1" w:rsidRPr="004F3706" w:rsidRDefault="00E03EE1" w:rsidP="00FF0B76">
      <w:r w:rsidRPr="004F3706">
        <w:t>Оценка  “3”   соответствует  10  баллам       Оценка  “4” соответствует  11-15 баллам</w:t>
      </w:r>
    </w:p>
    <w:p w:rsidR="00E03EE1" w:rsidRPr="004F3706" w:rsidRDefault="00E03EE1" w:rsidP="00FF0B76">
      <w:r w:rsidRPr="004F3706">
        <w:t>Оценка  “5” соответствует  16-19 баллам.</w:t>
      </w:r>
    </w:p>
    <w:p w:rsidR="00E03EE1" w:rsidRPr="004F3706" w:rsidRDefault="00E03EE1" w:rsidP="00FF0B76"/>
    <w:p w:rsidR="00E03EE1" w:rsidRPr="004F3706" w:rsidRDefault="0096184D" w:rsidP="00FF0B76">
      <w:r w:rsidRPr="004F3706">
        <w:t xml:space="preserve">  К</w:t>
      </w:r>
      <w:r w:rsidR="00E03EE1" w:rsidRPr="004F3706">
        <w:t xml:space="preserve">онтрольная работа  </w:t>
      </w:r>
      <w:r w:rsidR="00AB2546" w:rsidRPr="004F3706">
        <w:t xml:space="preserve"> за год </w:t>
      </w:r>
      <w:r w:rsidR="00E03EE1" w:rsidRPr="004F3706">
        <w:rPr>
          <w:b/>
          <w:i/>
        </w:rPr>
        <w:t>II вариант</w:t>
      </w:r>
    </w:p>
    <w:p w:rsidR="00E03EE1" w:rsidRPr="004F3706" w:rsidRDefault="00E03EE1" w:rsidP="00FF0B76">
      <w:r w:rsidRPr="004F3706">
        <w:rPr>
          <w:b/>
        </w:rPr>
        <w:t>А</w:t>
      </w:r>
      <w:proofErr w:type="gramStart"/>
      <w:r w:rsidRPr="004F3706">
        <w:rPr>
          <w:b/>
        </w:rPr>
        <w:t>1</w:t>
      </w:r>
      <w:proofErr w:type="gramEnd"/>
      <w:r w:rsidRPr="004F3706">
        <w:t>. Одно ядро имеют клетки</w:t>
      </w:r>
    </w:p>
    <w:p w:rsidR="00E03EE1" w:rsidRPr="004F3706" w:rsidRDefault="00E03EE1" w:rsidP="00FF0B76">
      <w:r w:rsidRPr="004F3706">
        <w:t>1. бактерии гниения                                 2. большинство грибов</w:t>
      </w:r>
    </w:p>
    <w:p w:rsidR="00E03EE1" w:rsidRPr="004F3706" w:rsidRDefault="00E03EE1" w:rsidP="00FF0B76">
      <w:r w:rsidRPr="004F3706">
        <w:t xml:space="preserve"> 3. растения и животные                          4. клубеньковые бактерии</w:t>
      </w:r>
    </w:p>
    <w:p w:rsidR="00E03EE1" w:rsidRPr="004F3706" w:rsidRDefault="00E03EE1" w:rsidP="00FF0B76">
      <w:r w:rsidRPr="004F3706">
        <w:rPr>
          <w:b/>
        </w:rPr>
        <w:t>А</w:t>
      </w:r>
      <w:proofErr w:type="gramStart"/>
      <w:r w:rsidRPr="004F3706">
        <w:rPr>
          <w:b/>
        </w:rPr>
        <w:t>2</w:t>
      </w:r>
      <w:proofErr w:type="gramEnd"/>
      <w:r w:rsidRPr="004F3706">
        <w:t>. Наличие у верблюжьей колючки глубоко уходящих в почву корней - пример</w:t>
      </w:r>
    </w:p>
    <w:p w:rsidR="00E03EE1" w:rsidRPr="004F3706" w:rsidRDefault="00E03EE1" w:rsidP="00FF0B76">
      <w:r w:rsidRPr="004F3706">
        <w:t>приспособленности к жизни</w:t>
      </w:r>
    </w:p>
    <w:p w:rsidR="00E03EE1" w:rsidRPr="004F3706" w:rsidRDefault="00E03EE1" w:rsidP="00FF0B76">
      <w:r w:rsidRPr="004F3706">
        <w:t xml:space="preserve">1. на болотах                                              2. на дне водоёма </w:t>
      </w:r>
    </w:p>
    <w:p w:rsidR="00E03EE1" w:rsidRPr="004F3706" w:rsidRDefault="00E03EE1" w:rsidP="00FF0B76">
      <w:r w:rsidRPr="004F3706">
        <w:t xml:space="preserve"> 3. в условиях умеренной влажности       4. в засушливых условиях.</w:t>
      </w:r>
    </w:p>
    <w:p w:rsidR="00E03EE1" w:rsidRPr="004F3706" w:rsidRDefault="00E03EE1" w:rsidP="00FF0B76">
      <w:r w:rsidRPr="004F3706">
        <w:rPr>
          <w:b/>
        </w:rPr>
        <w:t>A3.</w:t>
      </w:r>
      <w:r w:rsidRPr="004F3706">
        <w:t xml:space="preserve"> Клетка гриба в отличие от клетки растения не имеет</w:t>
      </w:r>
    </w:p>
    <w:p w:rsidR="00E03EE1" w:rsidRPr="004F3706" w:rsidRDefault="00E03EE1" w:rsidP="00FF0B76">
      <w:r w:rsidRPr="004F3706">
        <w:t>1. рибосом                           2. ядра                  3. хлоропласта              4. цитоплазмы.</w:t>
      </w:r>
    </w:p>
    <w:p w:rsidR="00E03EE1" w:rsidRPr="004F3706" w:rsidRDefault="00E03EE1" w:rsidP="00FF0B76">
      <w:r w:rsidRPr="004F3706">
        <w:rPr>
          <w:b/>
        </w:rPr>
        <w:t>А</w:t>
      </w:r>
      <w:proofErr w:type="gramStart"/>
      <w:r w:rsidRPr="004F3706">
        <w:rPr>
          <w:b/>
        </w:rPr>
        <w:t>4</w:t>
      </w:r>
      <w:proofErr w:type="gramEnd"/>
      <w:r w:rsidRPr="004F3706">
        <w:rPr>
          <w:b/>
        </w:rPr>
        <w:t>.</w:t>
      </w:r>
      <w:r w:rsidRPr="004F3706">
        <w:t xml:space="preserve"> Особенности строения листьев, уменьшающие испарение воды:</w:t>
      </w:r>
    </w:p>
    <w:p w:rsidR="00E03EE1" w:rsidRPr="004F3706" w:rsidRDefault="00E03EE1" w:rsidP="00FF0B76">
      <w:r w:rsidRPr="004F3706">
        <w:t>1. простые листья                      2. листья с широкими листовыми пластинами</w:t>
      </w:r>
    </w:p>
    <w:p w:rsidR="00E03EE1" w:rsidRPr="004F3706" w:rsidRDefault="00E03EE1" w:rsidP="00FF0B76">
      <w:r w:rsidRPr="004F3706">
        <w:lastRenderedPageBreak/>
        <w:t>3. сложные листья                     4.видоизменённые листья колючки.</w:t>
      </w:r>
    </w:p>
    <w:p w:rsidR="00E03EE1" w:rsidRPr="004F3706" w:rsidRDefault="00E03EE1" w:rsidP="00FF0B76">
      <w:r w:rsidRPr="004F3706">
        <w:rPr>
          <w:b/>
        </w:rPr>
        <w:t>А5.</w:t>
      </w:r>
      <w:r w:rsidRPr="004F3706">
        <w:t xml:space="preserve"> Семена впервые появились</w:t>
      </w:r>
    </w:p>
    <w:p w:rsidR="00E03EE1" w:rsidRPr="004F3706" w:rsidRDefault="00E03EE1" w:rsidP="00FF0B76">
      <w:r w:rsidRPr="004F3706">
        <w:t>1. у голосеменных            2. мхов          3. водорослей        4. покрытосеменных</w:t>
      </w:r>
    </w:p>
    <w:p w:rsidR="00E03EE1" w:rsidRPr="004F3706" w:rsidRDefault="00E03EE1" w:rsidP="00FF0B76">
      <w:r w:rsidRPr="004F3706">
        <w:rPr>
          <w:b/>
        </w:rPr>
        <w:t>А</w:t>
      </w:r>
      <w:proofErr w:type="gramStart"/>
      <w:r w:rsidRPr="004F3706">
        <w:rPr>
          <w:b/>
        </w:rPr>
        <w:t>6</w:t>
      </w:r>
      <w:proofErr w:type="gramEnd"/>
      <w:r w:rsidRPr="004F3706">
        <w:rPr>
          <w:b/>
        </w:rPr>
        <w:t>.</w:t>
      </w:r>
      <w:r w:rsidRPr="004F3706">
        <w:t xml:space="preserve"> Растения  обеспечивают человека и большинство других  организмов  кислородом, органическими  веществами  и заключённой в них  энергией  </w:t>
      </w:r>
      <w:proofErr w:type="gramStart"/>
      <w:r w:rsidRPr="004F3706">
        <w:t>благодаря</w:t>
      </w:r>
      <w:proofErr w:type="gramEnd"/>
      <w:r w:rsidRPr="004F3706">
        <w:t xml:space="preserve">: </w:t>
      </w:r>
    </w:p>
    <w:p w:rsidR="00E03EE1" w:rsidRPr="004F3706" w:rsidRDefault="00E03EE1" w:rsidP="00FF0B76">
      <w:r w:rsidRPr="004F3706">
        <w:t>1. дыханию                      2. брожению       3. окислению      4. фотосинтезу</w:t>
      </w:r>
    </w:p>
    <w:p w:rsidR="00E03EE1" w:rsidRPr="004F3706" w:rsidRDefault="00E03EE1" w:rsidP="00FF0B76">
      <w:r w:rsidRPr="004F3706">
        <w:rPr>
          <w:b/>
        </w:rPr>
        <w:t>А</w:t>
      </w:r>
      <w:proofErr w:type="gramStart"/>
      <w:r w:rsidRPr="004F3706">
        <w:rPr>
          <w:b/>
        </w:rPr>
        <w:t>7</w:t>
      </w:r>
      <w:proofErr w:type="gramEnd"/>
      <w:r w:rsidRPr="004F3706">
        <w:t>. Что называется оплодотворением</w:t>
      </w:r>
    </w:p>
    <w:p w:rsidR="00E03EE1" w:rsidRPr="004F3706" w:rsidRDefault="00E03EE1" w:rsidP="00FF0B76">
      <w:r w:rsidRPr="004F3706">
        <w:t xml:space="preserve">1.слияние женских половых клеток         2. слияние двух  яйцеклеток </w:t>
      </w:r>
    </w:p>
    <w:p w:rsidR="00E03EE1" w:rsidRPr="004F3706" w:rsidRDefault="00E03EE1" w:rsidP="00FF0B76">
      <w:r w:rsidRPr="004F3706">
        <w:t>3. слияние спермия с яйцеклеткой            4. слияние мужских гамет.</w:t>
      </w:r>
    </w:p>
    <w:p w:rsidR="00E03EE1" w:rsidRPr="004F3706" w:rsidRDefault="00E03EE1" w:rsidP="00FF0B76">
      <w:r w:rsidRPr="004F3706">
        <w:rPr>
          <w:b/>
        </w:rPr>
        <w:t>А8.</w:t>
      </w:r>
      <w:r w:rsidRPr="004F3706">
        <w:t xml:space="preserve"> Простой лист состоит </w:t>
      </w:r>
      <w:proofErr w:type="gramStart"/>
      <w:r w:rsidRPr="004F3706">
        <w:t>из</w:t>
      </w:r>
      <w:proofErr w:type="gramEnd"/>
    </w:p>
    <w:p w:rsidR="00E03EE1" w:rsidRPr="004F3706" w:rsidRDefault="00E03EE1" w:rsidP="00FF0B76">
      <w:r w:rsidRPr="004F3706">
        <w:t>1  одной листовой пластины                    2. одной листовой пластины и черешка</w:t>
      </w:r>
    </w:p>
    <w:p w:rsidR="00E03EE1" w:rsidRPr="004F3706" w:rsidRDefault="00E03EE1" w:rsidP="00FF0B76">
      <w:r w:rsidRPr="004F3706">
        <w:t xml:space="preserve"> 3. нескольких листовых пластин            4. одной или нескольких листовых пластин.</w:t>
      </w:r>
    </w:p>
    <w:p w:rsidR="00E03EE1" w:rsidRPr="004F3706" w:rsidRDefault="00E03EE1" w:rsidP="00FF0B76">
      <w:r w:rsidRPr="004F3706">
        <w:rPr>
          <w:b/>
        </w:rPr>
        <w:t>А.9.</w:t>
      </w:r>
      <w:r w:rsidRPr="004F3706">
        <w:t xml:space="preserve"> Основные части цветка - это</w:t>
      </w:r>
    </w:p>
    <w:p w:rsidR="00E03EE1" w:rsidRPr="004F3706" w:rsidRDefault="00E03EE1" w:rsidP="00FF0B76">
      <w:r w:rsidRPr="004F3706">
        <w:t>I. пестик и тычинки       2. тычинки и лепестки     3. чашечка  и  венчик    4. только венчик</w:t>
      </w:r>
    </w:p>
    <w:p w:rsidR="00E03EE1" w:rsidRPr="004F3706" w:rsidRDefault="00E03EE1" w:rsidP="00FF0B76">
      <w:r w:rsidRPr="004F3706">
        <w:rPr>
          <w:b/>
        </w:rPr>
        <w:t>А10.</w:t>
      </w:r>
      <w:r w:rsidRPr="004F3706">
        <w:t xml:space="preserve"> Дрожжи относятся к царству</w:t>
      </w:r>
    </w:p>
    <w:p w:rsidR="00E03EE1" w:rsidRPr="004F3706" w:rsidRDefault="00E03EE1" w:rsidP="00FF0B76">
      <w:r w:rsidRPr="004F3706">
        <w:t>1. бактерий             2. животных               3. растений              4. грибов.</w:t>
      </w:r>
    </w:p>
    <w:p w:rsidR="00E03EE1" w:rsidRPr="004F3706" w:rsidRDefault="00E03EE1" w:rsidP="00FF0B76">
      <w:r w:rsidRPr="004F3706">
        <w:rPr>
          <w:b/>
        </w:rPr>
        <w:t>А11.</w:t>
      </w:r>
      <w:r w:rsidRPr="004F3706">
        <w:t xml:space="preserve"> Тело лишайников состоит </w:t>
      </w:r>
      <w:proofErr w:type="gramStart"/>
      <w:r w:rsidRPr="004F3706">
        <w:t>из</w:t>
      </w:r>
      <w:proofErr w:type="gramEnd"/>
      <w:r w:rsidRPr="004F3706">
        <w:t>:</w:t>
      </w:r>
    </w:p>
    <w:p w:rsidR="00E03EE1" w:rsidRPr="004F3706" w:rsidRDefault="00E03EE1" w:rsidP="00FF0B76">
      <w:r w:rsidRPr="004F3706">
        <w:t xml:space="preserve">1. вирусов и бактерий                                      2. водорослей и грибов  </w:t>
      </w:r>
    </w:p>
    <w:p w:rsidR="00E03EE1" w:rsidRPr="004F3706" w:rsidRDefault="00E03EE1" w:rsidP="00FF0B76">
      <w:r w:rsidRPr="004F3706">
        <w:t xml:space="preserve"> 3.бактерий и водорослей                                4. грибов и вирусов.</w:t>
      </w:r>
    </w:p>
    <w:p w:rsidR="00E03EE1" w:rsidRPr="004F3706" w:rsidRDefault="00E03EE1" w:rsidP="00FF0B76">
      <w:r w:rsidRPr="004F3706">
        <w:rPr>
          <w:b/>
        </w:rPr>
        <w:t>А12.</w:t>
      </w:r>
      <w:r w:rsidRPr="004F3706">
        <w:t xml:space="preserve"> Формула цветков растений семейства Крестоцветные: </w:t>
      </w:r>
    </w:p>
    <w:p w:rsidR="00E03EE1" w:rsidRPr="004F3706" w:rsidRDefault="00E03EE1" w:rsidP="00FF0B76">
      <w:pPr>
        <w:rPr>
          <w:vertAlign w:val="subscript"/>
        </w:rPr>
      </w:pPr>
      <w:r w:rsidRPr="004F3706">
        <w:t xml:space="preserve">1.Ч </w:t>
      </w:r>
      <w:r w:rsidRPr="004F3706">
        <w:rPr>
          <w:vertAlign w:val="subscript"/>
        </w:rPr>
        <w:t>4</w:t>
      </w:r>
      <w:r w:rsidRPr="004F3706">
        <w:t xml:space="preserve">Л </w:t>
      </w:r>
      <w:r w:rsidRPr="004F3706">
        <w:rPr>
          <w:vertAlign w:val="subscript"/>
        </w:rPr>
        <w:t>4</w:t>
      </w:r>
      <w:r w:rsidRPr="004F3706">
        <w:t xml:space="preserve">Т </w:t>
      </w:r>
      <w:r w:rsidRPr="004F3706">
        <w:rPr>
          <w:vertAlign w:val="subscript"/>
        </w:rPr>
        <w:t>4+2</w:t>
      </w:r>
      <w:r w:rsidRPr="004F3706">
        <w:t>П</w:t>
      </w:r>
      <w:r w:rsidRPr="004F3706">
        <w:rPr>
          <w:vertAlign w:val="subscript"/>
        </w:rPr>
        <w:t>1</w:t>
      </w:r>
      <w:r w:rsidRPr="004F3706">
        <w:t xml:space="preserve">            2. Ч </w:t>
      </w:r>
      <w:r w:rsidRPr="004F3706">
        <w:rPr>
          <w:vertAlign w:val="subscript"/>
        </w:rPr>
        <w:t>5</w:t>
      </w:r>
      <w:r w:rsidRPr="004F3706">
        <w:t xml:space="preserve">Л </w:t>
      </w:r>
      <w:r w:rsidRPr="004F3706">
        <w:rPr>
          <w:vertAlign w:val="subscript"/>
        </w:rPr>
        <w:t>5</w:t>
      </w:r>
      <w:r w:rsidRPr="004F3706">
        <w:t xml:space="preserve">Т </w:t>
      </w:r>
      <w:r w:rsidRPr="004F3706">
        <w:rPr>
          <w:vertAlign w:val="subscript"/>
        </w:rPr>
        <w:t>5</w:t>
      </w:r>
      <w:r w:rsidRPr="004F3706">
        <w:t>П</w:t>
      </w:r>
      <w:r w:rsidRPr="004F3706">
        <w:rPr>
          <w:vertAlign w:val="subscript"/>
        </w:rPr>
        <w:t>1</w:t>
      </w:r>
      <w:r w:rsidRPr="004F3706">
        <w:t xml:space="preserve">             З. Ч </w:t>
      </w:r>
      <w:r w:rsidRPr="004F3706">
        <w:rPr>
          <w:vertAlign w:val="subscript"/>
        </w:rPr>
        <w:t>4</w:t>
      </w:r>
      <w:r w:rsidRPr="004F3706">
        <w:t xml:space="preserve">Л </w:t>
      </w:r>
      <w:r w:rsidRPr="004F3706">
        <w:rPr>
          <w:vertAlign w:val="subscript"/>
        </w:rPr>
        <w:t>5</w:t>
      </w:r>
      <w:r w:rsidRPr="004F3706">
        <w:t xml:space="preserve">Т </w:t>
      </w:r>
      <w:r w:rsidRPr="004F3706">
        <w:rPr>
          <w:vertAlign w:val="subscript"/>
        </w:rPr>
        <w:t>8</w:t>
      </w:r>
      <w:r w:rsidRPr="004F3706">
        <w:t>П</w:t>
      </w:r>
      <w:r w:rsidRPr="004F3706">
        <w:rPr>
          <w:vertAlign w:val="subscript"/>
        </w:rPr>
        <w:t>1</w:t>
      </w:r>
      <w:r w:rsidRPr="004F3706">
        <w:t xml:space="preserve">         4. Ч </w:t>
      </w:r>
      <w:r w:rsidRPr="004F3706">
        <w:rPr>
          <w:vertAlign w:val="subscript"/>
        </w:rPr>
        <w:t>5</w:t>
      </w:r>
      <w:r w:rsidRPr="004F3706">
        <w:t xml:space="preserve">Л </w:t>
      </w:r>
      <w:r w:rsidRPr="004F3706">
        <w:rPr>
          <w:vertAlign w:val="subscript"/>
        </w:rPr>
        <w:t>5</w:t>
      </w:r>
      <w:r w:rsidRPr="004F3706">
        <w:t xml:space="preserve">Т </w:t>
      </w:r>
      <w:r w:rsidRPr="004F3706">
        <w:rPr>
          <w:vertAlign w:val="subscript"/>
        </w:rPr>
        <w:t>8</w:t>
      </w:r>
      <w:r w:rsidRPr="004F3706">
        <w:t>П</w:t>
      </w:r>
      <w:r w:rsidRPr="004F3706">
        <w:rPr>
          <w:vertAlign w:val="subscript"/>
        </w:rPr>
        <w:t>1</w:t>
      </w:r>
    </w:p>
    <w:p w:rsidR="00E03EE1" w:rsidRPr="004F3706" w:rsidRDefault="00E03EE1" w:rsidP="00FF0B76">
      <w:r w:rsidRPr="004F3706">
        <w:rPr>
          <w:b/>
        </w:rPr>
        <w:t>А13.</w:t>
      </w:r>
      <w:r w:rsidRPr="004F3706">
        <w:t xml:space="preserve"> Отводками человек искусственно размножает</w:t>
      </w:r>
    </w:p>
    <w:p w:rsidR="00E03EE1" w:rsidRPr="004F3706" w:rsidRDefault="00E03EE1" w:rsidP="00FF0B76">
      <w:r w:rsidRPr="004F3706">
        <w:t xml:space="preserve">1. смородину, крыжовник, калину                  2. яблоню, сливу, смородину </w:t>
      </w:r>
    </w:p>
    <w:p w:rsidR="00E03EE1" w:rsidRPr="004F3706" w:rsidRDefault="00E03EE1" w:rsidP="00FF0B76">
      <w:r w:rsidRPr="004F3706">
        <w:t>3. малину, крыжовник, яблоню                       4.сливу, вишню, калину.</w:t>
      </w:r>
    </w:p>
    <w:p w:rsidR="00E03EE1" w:rsidRPr="004F3706" w:rsidRDefault="00E03EE1" w:rsidP="00FF0B76">
      <w:r w:rsidRPr="004F3706">
        <w:rPr>
          <w:b/>
        </w:rPr>
        <w:t>А14</w:t>
      </w:r>
      <w:r w:rsidRPr="004F3706">
        <w:t xml:space="preserve">. Рост стебля в толщину осуществляется за счёт деления клеток... </w:t>
      </w:r>
    </w:p>
    <w:p w:rsidR="00E03EE1" w:rsidRPr="004F3706" w:rsidRDefault="00E03EE1" w:rsidP="00FF0B76">
      <w:r w:rsidRPr="004F3706">
        <w:t>1. зон  деления                  2. камбия              3. древесины               4. зоны роста</w:t>
      </w:r>
    </w:p>
    <w:p w:rsidR="00E03EE1" w:rsidRPr="004F3706" w:rsidRDefault="00E03EE1" w:rsidP="00FF0B76">
      <w:r w:rsidRPr="004F3706">
        <w:rPr>
          <w:b/>
        </w:rPr>
        <w:t>А 15.</w:t>
      </w:r>
      <w:r w:rsidRPr="004F3706">
        <w:t xml:space="preserve"> Вес живые организмы в отличие от </w:t>
      </w:r>
      <w:proofErr w:type="gramStart"/>
      <w:r w:rsidRPr="004F3706">
        <w:t>неживых</w:t>
      </w:r>
      <w:proofErr w:type="gramEnd"/>
    </w:p>
    <w:p w:rsidR="00E03EE1" w:rsidRPr="004F3706" w:rsidRDefault="00E03EE1" w:rsidP="00FF0B76">
      <w:r w:rsidRPr="004F3706">
        <w:t xml:space="preserve">1. изменяют форму                                       2. размножаются, растут, развиваются </w:t>
      </w:r>
    </w:p>
    <w:p w:rsidR="00E03EE1" w:rsidRPr="004F3706" w:rsidRDefault="00E03EE1" w:rsidP="00FF0B76">
      <w:r w:rsidRPr="004F3706">
        <w:t>3. существуют независимо от среды          4.изменяются под воздействием среды.</w:t>
      </w:r>
    </w:p>
    <w:p w:rsidR="00E03EE1" w:rsidRPr="004F3706" w:rsidRDefault="00E03EE1" w:rsidP="00FF0B76">
      <w:pPr>
        <w:rPr>
          <w:b/>
        </w:rPr>
      </w:pPr>
    </w:p>
    <w:p w:rsidR="00E03EE1" w:rsidRPr="004F3706" w:rsidRDefault="00E03EE1" w:rsidP="00FF0B76">
      <w:pPr>
        <w:rPr>
          <w:b/>
        </w:rPr>
      </w:pPr>
      <w:r w:rsidRPr="004F3706">
        <w:rPr>
          <w:b/>
        </w:rPr>
        <w:t xml:space="preserve">ЧАСТЬ </w:t>
      </w:r>
      <w:proofErr w:type="gramStart"/>
      <w:r w:rsidRPr="004F3706">
        <w:rPr>
          <w:b/>
        </w:rPr>
        <w:t>В</w:t>
      </w:r>
      <w:proofErr w:type="gramEnd"/>
    </w:p>
    <w:p w:rsidR="00E03EE1" w:rsidRPr="004F3706" w:rsidRDefault="00E03EE1" w:rsidP="00FF0B76">
      <w:r w:rsidRPr="004F3706">
        <w:rPr>
          <w:b/>
        </w:rPr>
        <w:t>В</w:t>
      </w:r>
      <w:proofErr w:type="gramStart"/>
      <w:r w:rsidRPr="004F3706">
        <w:rPr>
          <w:b/>
        </w:rPr>
        <w:t>1</w:t>
      </w:r>
      <w:proofErr w:type="gramEnd"/>
      <w:r w:rsidRPr="004F3706">
        <w:rPr>
          <w:b/>
        </w:rPr>
        <w:t>.</w:t>
      </w:r>
      <w:r w:rsidRPr="004F3706">
        <w:t xml:space="preserve"> Обязательное свойство  любого живого организма, заключающееся в воспроизведении себе подобных</w:t>
      </w:r>
      <w:r w:rsidRPr="004F3706">
        <w:tab/>
        <w:t>____________________________________________</w:t>
      </w:r>
      <w:r w:rsidR="006D55DE" w:rsidRPr="004F3706">
        <w:t>________________________</w:t>
      </w:r>
    </w:p>
    <w:p w:rsidR="00E03EE1" w:rsidRPr="004F3706" w:rsidRDefault="00E03EE1" w:rsidP="00FF0B76">
      <w:r w:rsidRPr="004F3706">
        <w:rPr>
          <w:b/>
        </w:rPr>
        <w:t>В</w:t>
      </w:r>
      <w:proofErr w:type="gramStart"/>
      <w:r w:rsidRPr="004F3706">
        <w:rPr>
          <w:b/>
        </w:rPr>
        <w:t>2</w:t>
      </w:r>
      <w:proofErr w:type="gramEnd"/>
      <w:r w:rsidRPr="004F3706">
        <w:rPr>
          <w:b/>
        </w:rPr>
        <w:t>.</w:t>
      </w:r>
      <w:r w:rsidRPr="004F3706">
        <w:t xml:space="preserve"> Опадение листьев, обычно у деревьев и кустарников __________________________</w:t>
      </w:r>
      <w:r w:rsidR="006D55DE" w:rsidRPr="004F3706">
        <w:t>____</w:t>
      </w:r>
    </w:p>
    <w:p w:rsidR="00E03EE1" w:rsidRPr="004F3706" w:rsidRDefault="00E03EE1" w:rsidP="00FF0B76">
      <w:r w:rsidRPr="004F3706">
        <w:rPr>
          <w:b/>
        </w:rPr>
        <w:t>В3.</w:t>
      </w:r>
      <w:r w:rsidRPr="004F3706">
        <w:t xml:space="preserve"> Орган размножения покрытосеменных растений   ___________________________</w:t>
      </w:r>
      <w:r w:rsidR="006D55DE" w:rsidRPr="004F3706">
        <w:t>______</w:t>
      </w:r>
    </w:p>
    <w:p w:rsidR="00E03EE1" w:rsidRPr="004F3706" w:rsidRDefault="00E03EE1" w:rsidP="006D55DE">
      <w:r w:rsidRPr="004F3706">
        <w:rPr>
          <w:b/>
        </w:rPr>
        <w:lastRenderedPageBreak/>
        <w:t>В</w:t>
      </w:r>
      <w:proofErr w:type="gramStart"/>
      <w:r w:rsidRPr="004F3706">
        <w:rPr>
          <w:b/>
        </w:rPr>
        <w:t>4</w:t>
      </w:r>
      <w:proofErr w:type="gramEnd"/>
      <w:r w:rsidRPr="004F3706">
        <w:rPr>
          <w:b/>
        </w:rPr>
        <w:t>.</w:t>
      </w:r>
      <w:r w:rsidRPr="004F3706">
        <w:t xml:space="preserve"> Группа клеток, соединенных друг с другом, имеющих одинаковое строение и выполняющих  одну и ту же функцию __________________________________________</w:t>
      </w:r>
      <w:r w:rsidR="009C3BBC" w:rsidRPr="004F3706">
        <w:t>_______________________</w:t>
      </w:r>
      <w:r w:rsidRPr="004F3706">
        <w:t xml:space="preserve"> </w:t>
      </w:r>
    </w:p>
    <w:p w:rsidR="00E03EE1" w:rsidRPr="004F3706" w:rsidRDefault="00E03EE1" w:rsidP="00FF0B76">
      <w:r w:rsidRPr="004F3706">
        <w:t>ПРИМЕЧАНИЕ  Задания    каждой  из  частей  оценивается  в  один  балл.</w:t>
      </w:r>
    </w:p>
    <w:p w:rsidR="00E03EE1" w:rsidRPr="004F3706" w:rsidRDefault="00E03EE1" w:rsidP="00FF0B76">
      <w:r w:rsidRPr="004F3706">
        <w:t>Оценка  “3”   соответствует  10  баллам       Оценка  “4” соответствует  11-15 баллам</w:t>
      </w:r>
    </w:p>
    <w:p w:rsidR="00E03EE1" w:rsidRPr="004F3706" w:rsidRDefault="00E03EE1" w:rsidP="00FF0B76">
      <w:r w:rsidRPr="004F3706">
        <w:t>Оценка  “5” соответствует  16-19 баллам.</w:t>
      </w:r>
    </w:p>
    <w:p w:rsidR="00E03EE1" w:rsidRPr="004F3706" w:rsidRDefault="00E03EE1" w:rsidP="000D7F8C">
      <w:pPr>
        <w:outlineLvl w:val="0"/>
        <w:rPr>
          <w:b/>
          <w:i/>
        </w:rPr>
      </w:pPr>
    </w:p>
    <w:sectPr w:rsidR="00E03EE1" w:rsidRPr="004F3706" w:rsidSect="002A5281">
      <w:pgSz w:w="16838" w:h="11906" w:orient="landscape"/>
      <w:pgMar w:top="720" w:right="720" w:bottom="992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FAF" w:rsidRDefault="00B62FAF" w:rsidP="00E47C81">
      <w:r>
        <w:separator/>
      </w:r>
    </w:p>
  </w:endnote>
  <w:endnote w:type="continuationSeparator" w:id="0">
    <w:p w:rsidR="00B62FAF" w:rsidRDefault="00B62FAF" w:rsidP="00E47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760"/>
      <w:docPartObj>
        <w:docPartGallery w:val="Page Numbers (Bottom of Page)"/>
        <w:docPartUnique/>
      </w:docPartObj>
    </w:sdtPr>
    <w:sdtContent>
      <w:p w:rsidR="000554C3" w:rsidRDefault="000554C3">
        <w:pPr>
          <w:pStyle w:val="af3"/>
          <w:jc w:val="right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B62FAF" w:rsidRDefault="00B62FA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FAF" w:rsidRDefault="00B62FAF" w:rsidP="00E47C81">
      <w:r>
        <w:separator/>
      </w:r>
    </w:p>
  </w:footnote>
  <w:footnote w:type="continuationSeparator" w:id="0">
    <w:p w:rsidR="00B62FAF" w:rsidRDefault="00B62FAF" w:rsidP="00E47C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1E1F"/>
    <w:multiLevelType w:val="hybridMultilevel"/>
    <w:tmpl w:val="6EDEC8F8"/>
    <w:lvl w:ilvl="0" w:tplc="477CD944">
      <w:start w:val="1"/>
      <w:numFmt w:val="bullet"/>
      <w:lvlText w:val="-"/>
      <w:lvlJc w:val="left"/>
      <w:pPr>
        <w:ind w:left="0" w:firstLine="0"/>
      </w:pPr>
    </w:lvl>
    <w:lvl w:ilvl="1" w:tplc="B3DA4914">
      <w:start w:val="1"/>
      <w:numFmt w:val="bullet"/>
      <w:lvlText w:val="-"/>
      <w:lvlJc w:val="left"/>
      <w:pPr>
        <w:ind w:left="0" w:firstLine="0"/>
      </w:pPr>
    </w:lvl>
    <w:lvl w:ilvl="2" w:tplc="D0C24A0C">
      <w:numFmt w:val="decimal"/>
      <w:lvlText w:val=""/>
      <w:lvlJc w:val="left"/>
      <w:pPr>
        <w:ind w:left="0" w:firstLine="0"/>
      </w:pPr>
    </w:lvl>
    <w:lvl w:ilvl="3" w:tplc="2FDA0C26">
      <w:numFmt w:val="decimal"/>
      <w:lvlText w:val=""/>
      <w:lvlJc w:val="left"/>
      <w:pPr>
        <w:ind w:left="0" w:firstLine="0"/>
      </w:pPr>
    </w:lvl>
    <w:lvl w:ilvl="4" w:tplc="71AAEC66">
      <w:numFmt w:val="decimal"/>
      <w:lvlText w:val=""/>
      <w:lvlJc w:val="left"/>
      <w:pPr>
        <w:ind w:left="0" w:firstLine="0"/>
      </w:pPr>
    </w:lvl>
    <w:lvl w:ilvl="5" w:tplc="AF480BA0">
      <w:numFmt w:val="decimal"/>
      <w:lvlText w:val=""/>
      <w:lvlJc w:val="left"/>
      <w:pPr>
        <w:ind w:left="0" w:firstLine="0"/>
      </w:pPr>
    </w:lvl>
    <w:lvl w:ilvl="6" w:tplc="5C28FC16">
      <w:numFmt w:val="decimal"/>
      <w:lvlText w:val=""/>
      <w:lvlJc w:val="left"/>
      <w:pPr>
        <w:ind w:left="0" w:firstLine="0"/>
      </w:pPr>
    </w:lvl>
    <w:lvl w:ilvl="7" w:tplc="A6188B76">
      <w:numFmt w:val="decimal"/>
      <w:lvlText w:val=""/>
      <w:lvlJc w:val="left"/>
      <w:pPr>
        <w:ind w:left="0" w:firstLine="0"/>
      </w:pPr>
    </w:lvl>
    <w:lvl w:ilvl="8" w:tplc="D9A631FA">
      <w:numFmt w:val="decimal"/>
      <w:lvlText w:val=""/>
      <w:lvlJc w:val="left"/>
      <w:pPr>
        <w:ind w:left="0" w:firstLine="0"/>
      </w:pPr>
    </w:lvl>
  </w:abstractNum>
  <w:abstractNum w:abstractNumId="11">
    <w:nsid w:val="00006E5D"/>
    <w:multiLevelType w:val="hybridMultilevel"/>
    <w:tmpl w:val="9EF6CEF0"/>
    <w:lvl w:ilvl="0" w:tplc="7614615E">
      <w:start w:val="1"/>
      <w:numFmt w:val="bullet"/>
      <w:lvlText w:val="-"/>
      <w:lvlJc w:val="left"/>
      <w:pPr>
        <w:ind w:left="0" w:firstLine="0"/>
      </w:pPr>
    </w:lvl>
    <w:lvl w:ilvl="1" w:tplc="EDAA2072">
      <w:numFmt w:val="decimal"/>
      <w:lvlText w:val=""/>
      <w:lvlJc w:val="left"/>
      <w:pPr>
        <w:ind w:left="0" w:firstLine="0"/>
      </w:pPr>
    </w:lvl>
    <w:lvl w:ilvl="2" w:tplc="1F4851D2">
      <w:numFmt w:val="decimal"/>
      <w:lvlText w:val=""/>
      <w:lvlJc w:val="left"/>
      <w:pPr>
        <w:ind w:left="0" w:firstLine="0"/>
      </w:pPr>
    </w:lvl>
    <w:lvl w:ilvl="3" w:tplc="5BDA1926">
      <w:numFmt w:val="decimal"/>
      <w:lvlText w:val=""/>
      <w:lvlJc w:val="left"/>
      <w:pPr>
        <w:ind w:left="0" w:firstLine="0"/>
      </w:pPr>
    </w:lvl>
    <w:lvl w:ilvl="4" w:tplc="109698CE">
      <w:numFmt w:val="decimal"/>
      <w:lvlText w:val=""/>
      <w:lvlJc w:val="left"/>
      <w:pPr>
        <w:ind w:left="0" w:firstLine="0"/>
      </w:pPr>
    </w:lvl>
    <w:lvl w:ilvl="5" w:tplc="893A20F0">
      <w:numFmt w:val="decimal"/>
      <w:lvlText w:val=""/>
      <w:lvlJc w:val="left"/>
      <w:pPr>
        <w:ind w:left="0" w:firstLine="0"/>
      </w:pPr>
    </w:lvl>
    <w:lvl w:ilvl="6" w:tplc="05502AA4">
      <w:numFmt w:val="decimal"/>
      <w:lvlText w:val=""/>
      <w:lvlJc w:val="left"/>
      <w:pPr>
        <w:ind w:left="0" w:firstLine="0"/>
      </w:pPr>
    </w:lvl>
    <w:lvl w:ilvl="7" w:tplc="3C62E0E6">
      <w:numFmt w:val="decimal"/>
      <w:lvlText w:val=""/>
      <w:lvlJc w:val="left"/>
      <w:pPr>
        <w:ind w:left="0" w:firstLine="0"/>
      </w:pPr>
    </w:lvl>
    <w:lvl w:ilvl="8" w:tplc="83805982">
      <w:numFmt w:val="decimal"/>
      <w:lvlText w:val=""/>
      <w:lvlJc w:val="left"/>
      <w:pPr>
        <w:ind w:left="0" w:firstLine="0"/>
      </w:pPr>
    </w:lvl>
  </w:abstractNum>
  <w:abstractNum w:abstractNumId="12">
    <w:nsid w:val="06D30DE3"/>
    <w:multiLevelType w:val="hybridMultilevel"/>
    <w:tmpl w:val="30DEF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2C4997"/>
    <w:multiLevelType w:val="hybridMultilevel"/>
    <w:tmpl w:val="EB8C0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1A7599F"/>
    <w:multiLevelType w:val="multilevel"/>
    <w:tmpl w:val="DD56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F966E9"/>
    <w:multiLevelType w:val="multilevel"/>
    <w:tmpl w:val="9EB6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64610A5"/>
    <w:multiLevelType w:val="hybridMultilevel"/>
    <w:tmpl w:val="DC44D18A"/>
    <w:lvl w:ilvl="0" w:tplc="63868DBC">
      <w:start w:val="2"/>
      <w:numFmt w:val="decimal"/>
      <w:lvlText w:val="%1."/>
      <w:lvlJc w:val="left"/>
      <w:pPr>
        <w:ind w:left="27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F7F5CA6"/>
    <w:multiLevelType w:val="hybridMultilevel"/>
    <w:tmpl w:val="7302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C3490"/>
    <w:multiLevelType w:val="hybridMultilevel"/>
    <w:tmpl w:val="5F641D78"/>
    <w:lvl w:ilvl="0" w:tplc="95E4C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865A3B"/>
    <w:multiLevelType w:val="multilevel"/>
    <w:tmpl w:val="86889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40E194A"/>
    <w:multiLevelType w:val="multilevel"/>
    <w:tmpl w:val="CBFC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3">
    <w:nsid w:val="4C080C77"/>
    <w:multiLevelType w:val="hybridMultilevel"/>
    <w:tmpl w:val="46F8F3EA"/>
    <w:lvl w:ilvl="0" w:tplc="89DADA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721C70"/>
    <w:multiLevelType w:val="multilevel"/>
    <w:tmpl w:val="4A38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5B2EED"/>
    <w:multiLevelType w:val="multilevel"/>
    <w:tmpl w:val="0B68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6523A3"/>
    <w:multiLevelType w:val="hybridMultilevel"/>
    <w:tmpl w:val="B526245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>
    <w:nsid w:val="61D60E08"/>
    <w:multiLevelType w:val="hybridMultilevel"/>
    <w:tmpl w:val="1CBCBFF8"/>
    <w:lvl w:ilvl="0" w:tplc="0F44EA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1A4B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2E6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EE49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A9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927D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0EA4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285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40B5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04526E"/>
    <w:multiLevelType w:val="hybridMultilevel"/>
    <w:tmpl w:val="2F24EE34"/>
    <w:lvl w:ilvl="0" w:tplc="49F010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26E86"/>
    <w:multiLevelType w:val="hybridMultilevel"/>
    <w:tmpl w:val="B5FAB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054EF"/>
    <w:multiLevelType w:val="multilevel"/>
    <w:tmpl w:val="5808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564E74"/>
    <w:multiLevelType w:val="multilevel"/>
    <w:tmpl w:val="0D3C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036BE"/>
    <w:multiLevelType w:val="multilevel"/>
    <w:tmpl w:val="913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F06470"/>
    <w:multiLevelType w:val="multilevel"/>
    <w:tmpl w:val="BFA2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4"/>
  </w:num>
  <w:num w:numId="10">
    <w:abstractNumId w:val="4"/>
  </w:num>
  <w:num w:numId="11">
    <w:abstractNumId w:val="5"/>
  </w:num>
  <w:num w:numId="12">
    <w:abstractNumId w:val="5"/>
  </w:num>
  <w:num w:numId="13">
    <w:abstractNumId w:val="6"/>
  </w:num>
  <w:num w:numId="14">
    <w:abstractNumId w:val="6"/>
  </w:num>
  <w:num w:numId="15">
    <w:abstractNumId w:val="7"/>
  </w:num>
  <w:num w:numId="16">
    <w:abstractNumId w:val="7"/>
  </w:num>
  <w:num w:numId="17">
    <w:abstractNumId w:val="8"/>
  </w:num>
  <w:num w:numId="18">
    <w:abstractNumId w:val="8"/>
  </w:num>
  <w:num w:numId="19">
    <w:abstractNumId w:val="9"/>
  </w:num>
  <w:num w:numId="20">
    <w:abstractNumId w:val="9"/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3"/>
  </w:num>
  <w:num w:numId="25">
    <w:abstractNumId w:val="18"/>
  </w:num>
  <w:num w:numId="26">
    <w:abstractNumId w:val="17"/>
  </w:num>
  <w:num w:numId="27">
    <w:abstractNumId w:val="31"/>
  </w:num>
  <w:num w:numId="28">
    <w:abstractNumId w:val="12"/>
  </w:num>
  <w:num w:numId="29">
    <w:abstractNumId w:val="19"/>
  </w:num>
  <w:num w:numId="30">
    <w:abstractNumId w:val="10"/>
  </w:num>
  <w:num w:numId="31">
    <w:abstractNumId w:val="11"/>
  </w:num>
  <w:num w:numId="32">
    <w:abstractNumId w:val="33"/>
  </w:num>
  <w:num w:numId="33">
    <w:abstractNumId w:val="35"/>
  </w:num>
  <w:num w:numId="34">
    <w:abstractNumId w:val="20"/>
  </w:num>
  <w:num w:numId="35">
    <w:abstractNumId w:val="34"/>
  </w:num>
  <w:num w:numId="36">
    <w:abstractNumId w:val="24"/>
  </w:num>
  <w:num w:numId="37">
    <w:abstractNumId w:val="36"/>
  </w:num>
  <w:num w:numId="38">
    <w:abstractNumId w:val="26"/>
  </w:num>
  <w:num w:numId="39">
    <w:abstractNumId w:val="21"/>
  </w:num>
  <w:num w:numId="40">
    <w:abstractNumId w:val="14"/>
  </w:num>
  <w:num w:numId="41">
    <w:abstractNumId w:val="15"/>
  </w:num>
  <w:num w:numId="42">
    <w:abstractNumId w:val="28"/>
  </w:num>
  <w:num w:numId="43">
    <w:abstractNumId w:val="32"/>
  </w:num>
  <w:num w:numId="44">
    <w:abstractNumId w:val="22"/>
  </w:num>
  <w:num w:numId="45">
    <w:abstractNumId w:val="27"/>
  </w:num>
  <w:num w:numId="46">
    <w:abstractNumId w:val="30"/>
  </w:num>
  <w:num w:numId="47">
    <w:abstractNumId w:val="16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CDD"/>
    <w:rsid w:val="00016028"/>
    <w:rsid w:val="00043E64"/>
    <w:rsid w:val="000465F9"/>
    <w:rsid w:val="000529E7"/>
    <w:rsid w:val="00053729"/>
    <w:rsid w:val="000545A6"/>
    <w:rsid w:val="000554C3"/>
    <w:rsid w:val="00064FCC"/>
    <w:rsid w:val="00081D3C"/>
    <w:rsid w:val="000A1DD8"/>
    <w:rsid w:val="000A45B9"/>
    <w:rsid w:val="000C166C"/>
    <w:rsid w:val="000C37E6"/>
    <w:rsid w:val="000D7F8C"/>
    <w:rsid w:val="000E1332"/>
    <w:rsid w:val="000E1BBA"/>
    <w:rsid w:val="000E73BC"/>
    <w:rsid w:val="000F54A2"/>
    <w:rsid w:val="000F7165"/>
    <w:rsid w:val="001130F3"/>
    <w:rsid w:val="001259A2"/>
    <w:rsid w:val="001418F5"/>
    <w:rsid w:val="0014544A"/>
    <w:rsid w:val="0015105C"/>
    <w:rsid w:val="001708D8"/>
    <w:rsid w:val="00170B4D"/>
    <w:rsid w:val="00175A01"/>
    <w:rsid w:val="00196078"/>
    <w:rsid w:val="00196716"/>
    <w:rsid w:val="001A6C93"/>
    <w:rsid w:val="001B4CDF"/>
    <w:rsid w:val="001D1AEE"/>
    <w:rsid w:val="001E0F48"/>
    <w:rsid w:val="001F2599"/>
    <w:rsid w:val="001F54AE"/>
    <w:rsid w:val="00223F13"/>
    <w:rsid w:val="00231124"/>
    <w:rsid w:val="002331BB"/>
    <w:rsid w:val="00233E4F"/>
    <w:rsid w:val="00240D70"/>
    <w:rsid w:val="00256734"/>
    <w:rsid w:val="0026291F"/>
    <w:rsid w:val="002652C8"/>
    <w:rsid w:val="0026736E"/>
    <w:rsid w:val="00274CC0"/>
    <w:rsid w:val="00275968"/>
    <w:rsid w:val="00276241"/>
    <w:rsid w:val="002832F8"/>
    <w:rsid w:val="002A35CD"/>
    <w:rsid w:val="002A458F"/>
    <w:rsid w:val="002A5281"/>
    <w:rsid w:val="002A7FE9"/>
    <w:rsid w:val="002B247D"/>
    <w:rsid w:val="002B4872"/>
    <w:rsid w:val="002B7221"/>
    <w:rsid w:val="002D40E6"/>
    <w:rsid w:val="002D5F54"/>
    <w:rsid w:val="002D74A7"/>
    <w:rsid w:val="002E1114"/>
    <w:rsid w:val="002F0EB5"/>
    <w:rsid w:val="002F1135"/>
    <w:rsid w:val="0030366F"/>
    <w:rsid w:val="00324B4D"/>
    <w:rsid w:val="00336C03"/>
    <w:rsid w:val="00337F03"/>
    <w:rsid w:val="00340308"/>
    <w:rsid w:val="00342E7D"/>
    <w:rsid w:val="00350003"/>
    <w:rsid w:val="00351C3B"/>
    <w:rsid w:val="00354CA6"/>
    <w:rsid w:val="003719C1"/>
    <w:rsid w:val="003821D4"/>
    <w:rsid w:val="00383078"/>
    <w:rsid w:val="003B483C"/>
    <w:rsid w:val="003B51DC"/>
    <w:rsid w:val="003C1403"/>
    <w:rsid w:val="003E480B"/>
    <w:rsid w:val="003F6788"/>
    <w:rsid w:val="003F70D7"/>
    <w:rsid w:val="003F74AC"/>
    <w:rsid w:val="0040417F"/>
    <w:rsid w:val="0040792E"/>
    <w:rsid w:val="0041041B"/>
    <w:rsid w:val="004236E6"/>
    <w:rsid w:val="00431DCC"/>
    <w:rsid w:val="00432B21"/>
    <w:rsid w:val="0044442B"/>
    <w:rsid w:val="00453CF1"/>
    <w:rsid w:val="00466C17"/>
    <w:rsid w:val="00470817"/>
    <w:rsid w:val="00476CB6"/>
    <w:rsid w:val="00486BC3"/>
    <w:rsid w:val="00494DA6"/>
    <w:rsid w:val="004D1775"/>
    <w:rsid w:val="004D5F21"/>
    <w:rsid w:val="004E7966"/>
    <w:rsid w:val="004F3706"/>
    <w:rsid w:val="00520D4E"/>
    <w:rsid w:val="00535B8A"/>
    <w:rsid w:val="00560942"/>
    <w:rsid w:val="0056761E"/>
    <w:rsid w:val="00572B07"/>
    <w:rsid w:val="0057561C"/>
    <w:rsid w:val="00577935"/>
    <w:rsid w:val="005A2702"/>
    <w:rsid w:val="005A55BD"/>
    <w:rsid w:val="005C3EFE"/>
    <w:rsid w:val="005C7840"/>
    <w:rsid w:val="005D039E"/>
    <w:rsid w:val="005D4768"/>
    <w:rsid w:val="005E4886"/>
    <w:rsid w:val="005F45B1"/>
    <w:rsid w:val="00614AD5"/>
    <w:rsid w:val="00617FF1"/>
    <w:rsid w:val="00620BD4"/>
    <w:rsid w:val="00681916"/>
    <w:rsid w:val="006864BD"/>
    <w:rsid w:val="006961A6"/>
    <w:rsid w:val="006A1547"/>
    <w:rsid w:val="006B647B"/>
    <w:rsid w:val="006C5ABB"/>
    <w:rsid w:val="006D06A9"/>
    <w:rsid w:val="006D2F86"/>
    <w:rsid w:val="006D4A7C"/>
    <w:rsid w:val="006D55DE"/>
    <w:rsid w:val="006E2573"/>
    <w:rsid w:val="006E6309"/>
    <w:rsid w:val="006F10C3"/>
    <w:rsid w:val="00700886"/>
    <w:rsid w:val="00703CA1"/>
    <w:rsid w:val="007145D8"/>
    <w:rsid w:val="00714601"/>
    <w:rsid w:val="00717CAA"/>
    <w:rsid w:val="00741677"/>
    <w:rsid w:val="007505D4"/>
    <w:rsid w:val="0075067C"/>
    <w:rsid w:val="00754F63"/>
    <w:rsid w:val="00757C25"/>
    <w:rsid w:val="00762DA0"/>
    <w:rsid w:val="007641E5"/>
    <w:rsid w:val="00770D41"/>
    <w:rsid w:val="00774DAE"/>
    <w:rsid w:val="0078024D"/>
    <w:rsid w:val="00786E67"/>
    <w:rsid w:val="007B3694"/>
    <w:rsid w:val="007B3D69"/>
    <w:rsid w:val="007C03EB"/>
    <w:rsid w:val="007C0760"/>
    <w:rsid w:val="007C5FF9"/>
    <w:rsid w:val="007D3090"/>
    <w:rsid w:val="007D422B"/>
    <w:rsid w:val="007D6090"/>
    <w:rsid w:val="007D7D99"/>
    <w:rsid w:val="007E19FC"/>
    <w:rsid w:val="00800EC9"/>
    <w:rsid w:val="00810571"/>
    <w:rsid w:val="00822E56"/>
    <w:rsid w:val="00835B0E"/>
    <w:rsid w:val="00855AF5"/>
    <w:rsid w:val="0088494C"/>
    <w:rsid w:val="00893CB4"/>
    <w:rsid w:val="00896D77"/>
    <w:rsid w:val="008B2D88"/>
    <w:rsid w:val="008C6B93"/>
    <w:rsid w:val="008E76F9"/>
    <w:rsid w:val="00930885"/>
    <w:rsid w:val="00936596"/>
    <w:rsid w:val="0093731C"/>
    <w:rsid w:val="0094061F"/>
    <w:rsid w:val="00943D91"/>
    <w:rsid w:val="00946842"/>
    <w:rsid w:val="0094773E"/>
    <w:rsid w:val="0095173C"/>
    <w:rsid w:val="00953392"/>
    <w:rsid w:val="009535C3"/>
    <w:rsid w:val="0096184D"/>
    <w:rsid w:val="0096657D"/>
    <w:rsid w:val="009A70D9"/>
    <w:rsid w:val="009B5E4E"/>
    <w:rsid w:val="009C3BBC"/>
    <w:rsid w:val="009E4746"/>
    <w:rsid w:val="00A04001"/>
    <w:rsid w:val="00A36C4D"/>
    <w:rsid w:val="00A53247"/>
    <w:rsid w:val="00A53F90"/>
    <w:rsid w:val="00A56472"/>
    <w:rsid w:val="00A66365"/>
    <w:rsid w:val="00A70C0B"/>
    <w:rsid w:val="00A819CC"/>
    <w:rsid w:val="00A86A85"/>
    <w:rsid w:val="00A87E43"/>
    <w:rsid w:val="00A9143F"/>
    <w:rsid w:val="00A928F3"/>
    <w:rsid w:val="00A964D9"/>
    <w:rsid w:val="00AA7E5D"/>
    <w:rsid w:val="00AB2546"/>
    <w:rsid w:val="00AD28DA"/>
    <w:rsid w:val="00AE0619"/>
    <w:rsid w:val="00AE272D"/>
    <w:rsid w:val="00AE5179"/>
    <w:rsid w:val="00B026AC"/>
    <w:rsid w:val="00B06965"/>
    <w:rsid w:val="00B2729D"/>
    <w:rsid w:val="00B4296E"/>
    <w:rsid w:val="00B52496"/>
    <w:rsid w:val="00B5680B"/>
    <w:rsid w:val="00B62FAF"/>
    <w:rsid w:val="00B65BE3"/>
    <w:rsid w:val="00B71ACD"/>
    <w:rsid w:val="00B7293C"/>
    <w:rsid w:val="00B8027A"/>
    <w:rsid w:val="00B92BDB"/>
    <w:rsid w:val="00B941F2"/>
    <w:rsid w:val="00B971CA"/>
    <w:rsid w:val="00B97D5D"/>
    <w:rsid w:val="00BA016D"/>
    <w:rsid w:val="00BA0E64"/>
    <w:rsid w:val="00BB2881"/>
    <w:rsid w:val="00BC0CD3"/>
    <w:rsid w:val="00BC3700"/>
    <w:rsid w:val="00BC43D1"/>
    <w:rsid w:val="00BD007D"/>
    <w:rsid w:val="00BE23EF"/>
    <w:rsid w:val="00C03EE4"/>
    <w:rsid w:val="00C048F8"/>
    <w:rsid w:val="00C0794F"/>
    <w:rsid w:val="00C12B3C"/>
    <w:rsid w:val="00C4637D"/>
    <w:rsid w:val="00C54458"/>
    <w:rsid w:val="00C66CDD"/>
    <w:rsid w:val="00C7519E"/>
    <w:rsid w:val="00C8356E"/>
    <w:rsid w:val="00C85988"/>
    <w:rsid w:val="00CA03AD"/>
    <w:rsid w:val="00CA5F8E"/>
    <w:rsid w:val="00CA70D7"/>
    <w:rsid w:val="00CA7C3D"/>
    <w:rsid w:val="00CB66B9"/>
    <w:rsid w:val="00CC15A0"/>
    <w:rsid w:val="00CC4732"/>
    <w:rsid w:val="00CC78C9"/>
    <w:rsid w:val="00CD00FE"/>
    <w:rsid w:val="00CF1559"/>
    <w:rsid w:val="00D25520"/>
    <w:rsid w:val="00D554E2"/>
    <w:rsid w:val="00D6538B"/>
    <w:rsid w:val="00D65984"/>
    <w:rsid w:val="00D66597"/>
    <w:rsid w:val="00D82F56"/>
    <w:rsid w:val="00D84A58"/>
    <w:rsid w:val="00D92649"/>
    <w:rsid w:val="00D94870"/>
    <w:rsid w:val="00D96CAF"/>
    <w:rsid w:val="00DA5C16"/>
    <w:rsid w:val="00DB2F5D"/>
    <w:rsid w:val="00DC381A"/>
    <w:rsid w:val="00DC51E6"/>
    <w:rsid w:val="00DD4AE6"/>
    <w:rsid w:val="00DE1ECA"/>
    <w:rsid w:val="00E004A0"/>
    <w:rsid w:val="00E03EE1"/>
    <w:rsid w:val="00E04585"/>
    <w:rsid w:val="00E12BA4"/>
    <w:rsid w:val="00E15824"/>
    <w:rsid w:val="00E30F7F"/>
    <w:rsid w:val="00E36527"/>
    <w:rsid w:val="00E4075C"/>
    <w:rsid w:val="00E40DE0"/>
    <w:rsid w:val="00E47C81"/>
    <w:rsid w:val="00E52A4D"/>
    <w:rsid w:val="00E60206"/>
    <w:rsid w:val="00E7785F"/>
    <w:rsid w:val="00E9466D"/>
    <w:rsid w:val="00EA3812"/>
    <w:rsid w:val="00EC4F87"/>
    <w:rsid w:val="00EF2567"/>
    <w:rsid w:val="00EF3F1F"/>
    <w:rsid w:val="00F13F2F"/>
    <w:rsid w:val="00F343CF"/>
    <w:rsid w:val="00F43173"/>
    <w:rsid w:val="00F5420D"/>
    <w:rsid w:val="00F563C4"/>
    <w:rsid w:val="00F56CBE"/>
    <w:rsid w:val="00F656E5"/>
    <w:rsid w:val="00F743ED"/>
    <w:rsid w:val="00F81219"/>
    <w:rsid w:val="00F82081"/>
    <w:rsid w:val="00F827F4"/>
    <w:rsid w:val="00F82990"/>
    <w:rsid w:val="00F91778"/>
    <w:rsid w:val="00FA6442"/>
    <w:rsid w:val="00FB6112"/>
    <w:rsid w:val="00FC6BAE"/>
    <w:rsid w:val="00FD3EB5"/>
    <w:rsid w:val="00FF0B76"/>
    <w:rsid w:val="00FF124B"/>
    <w:rsid w:val="00FF1866"/>
    <w:rsid w:val="00FF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6CD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66C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C66CDD"/>
  </w:style>
  <w:style w:type="paragraph" w:styleId="a6">
    <w:name w:val="Balloon Text"/>
    <w:basedOn w:val="a"/>
    <w:link w:val="1"/>
    <w:semiHidden/>
    <w:unhideWhenUsed/>
    <w:rsid w:val="00C66C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semiHidden/>
    <w:rsid w:val="00C66CD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8">
    <w:name w:val="Заголовок"/>
    <w:basedOn w:val="a"/>
    <w:next w:val="a3"/>
    <w:rsid w:val="00C66CD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2">
    <w:name w:val="Название2"/>
    <w:basedOn w:val="a"/>
    <w:rsid w:val="00C66CD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C66CDD"/>
    <w:pPr>
      <w:suppressLineNumbers/>
    </w:pPr>
  </w:style>
  <w:style w:type="paragraph" w:customStyle="1" w:styleId="10">
    <w:name w:val="Название1"/>
    <w:basedOn w:val="a"/>
    <w:rsid w:val="00C66CDD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66CDD"/>
    <w:pPr>
      <w:suppressLineNumbers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66CDD"/>
    <w:pPr>
      <w:ind w:left="720" w:firstLine="700"/>
      <w:jc w:val="both"/>
    </w:pPr>
  </w:style>
  <w:style w:type="paragraph" w:customStyle="1" w:styleId="dash041e0431044b0447043d044b0439">
    <w:name w:val="dash041e_0431_044b_0447_043d_044b_0439"/>
    <w:basedOn w:val="a"/>
    <w:rsid w:val="00C66CDD"/>
  </w:style>
  <w:style w:type="paragraph" w:customStyle="1" w:styleId="21">
    <w:name w:val="Основной текст с отступом 21"/>
    <w:basedOn w:val="a"/>
    <w:rsid w:val="00C66CDD"/>
    <w:pPr>
      <w:spacing w:after="120" w:line="480" w:lineRule="auto"/>
      <w:ind w:left="283"/>
    </w:pPr>
    <w:rPr>
      <w:szCs w:val="20"/>
    </w:rPr>
  </w:style>
  <w:style w:type="paragraph" w:customStyle="1" w:styleId="4">
    <w:name w:val="Основной текст4"/>
    <w:basedOn w:val="a"/>
    <w:rsid w:val="00C66CDD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paragraph" w:customStyle="1" w:styleId="a9">
    <w:name w:val="Содержимое таблицы"/>
    <w:basedOn w:val="a"/>
    <w:rsid w:val="00C66CDD"/>
    <w:pPr>
      <w:suppressLineNumbers/>
    </w:pPr>
  </w:style>
  <w:style w:type="paragraph" w:customStyle="1" w:styleId="aa">
    <w:name w:val="Заголовок таблицы"/>
    <w:basedOn w:val="a9"/>
    <w:rsid w:val="00C66CDD"/>
    <w:pPr>
      <w:jc w:val="center"/>
    </w:pPr>
    <w:rPr>
      <w:b/>
      <w:bCs/>
    </w:rPr>
  </w:style>
  <w:style w:type="paragraph" w:customStyle="1" w:styleId="ab">
    <w:name w:val="Содержимое врезки"/>
    <w:basedOn w:val="a3"/>
    <w:rsid w:val="00C66CDD"/>
  </w:style>
  <w:style w:type="character" w:customStyle="1" w:styleId="WW8Num1z0">
    <w:name w:val="WW8Num1z0"/>
    <w:rsid w:val="00C66CDD"/>
    <w:rPr>
      <w:rFonts w:ascii="Symbol" w:hAnsi="Symbol" w:hint="default"/>
    </w:rPr>
  </w:style>
  <w:style w:type="character" w:customStyle="1" w:styleId="WW8Num1z1">
    <w:name w:val="WW8Num1z1"/>
    <w:rsid w:val="00C66CDD"/>
    <w:rPr>
      <w:rFonts w:ascii="Courier New" w:hAnsi="Courier New" w:cs="Courier New" w:hint="default"/>
    </w:rPr>
  </w:style>
  <w:style w:type="character" w:customStyle="1" w:styleId="WW8Num2z0">
    <w:name w:val="WW8Num2z0"/>
    <w:rsid w:val="00C66CDD"/>
    <w:rPr>
      <w:rFonts w:ascii="Symbol" w:hAnsi="Symbol" w:hint="default"/>
    </w:rPr>
  </w:style>
  <w:style w:type="character" w:customStyle="1" w:styleId="WW8Num2z1">
    <w:name w:val="WW8Num2z1"/>
    <w:rsid w:val="00C66CDD"/>
    <w:rPr>
      <w:rFonts w:ascii="Courier New" w:hAnsi="Courier New" w:cs="Courier New" w:hint="default"/>
    </w:rPr>
  </w:style>
  <w:style w:type="character" w:customStyle="1" w:styleId="WW8Num3z0">
    <w:name w:val="WW8Num3z0"/>
    <w:rsid w:val="00C66CDD"/>
    <w:rPr>
      <w:rFonts w:ascii="Symbol" w:hAnsi="Symbol" w:cs="OpenSymbol" w:hint="default"/>
    </w:rPr>
  </w:style>
  <w:style w:type="character" w:customStyle="1" w:styleId="WW8Num3z1">
    <w:name w:val="WW8Num3z1"/>
    <w:rsid w:val="00C66CDD"/>
    <w:rPr>
      <w:rFonts w:ascii="OpenSymbol" w:eastAsia="OpenSymbol" w:hAnsi="OpenSymbol" w:cs="OpenSymbol" w:hint="eastAsia"/>
    </w:rPr>
  </w:style>
  <w:style w:type="character" w:customStyle="1" w:styleId="WW8Num4z0">
    <w:name w:val="WW8Num4z0"/>
    <w:rsid w:val="00C66CDD"/>
    <w:rPr>
      <w:rFonts w:ascii="Symbol" w:hAnsi="Symbol" w:hint="default"/>
    </w:rPr>
  </w:style>
  <w:style w:type="character" w:customStyle="1" w:styleId="WW8Num4z1">
    <w:name w:val="WW8Num4z1"/>
    <w:rsid w:val="00C66CDD"/>
    <w:rPr>
      <w:rFonts w:ascii="Courier New" w:hAnsi="Courier New" w:cs="Courier New" w:hint="default"/>
    </w:rPr>
  </w:style>
  <w:style w:type="character" w:customStyle="1" w:styleId="WW8Num5z0">
    <w:name w:val="WW8Num5z0"/>
    <w:rsid w:val="00C66CDD"/>
    <w:rPr>
      <w:rFonts w:ascii="Symbol" w:hAnsi="Symbol" w:hint="default"/>
    </w:rPr>
  </w:style>
  <w:style w:type="character" w:customStyle="1" w:styleId="WW8Num5z1">
    <w:name w:val="WW8Num5z1"/>
    <w:rsid w:val="00C66CDD"/>
    <w:rPr>
      <w:rFonts w:ascii="Courier New" w:hAnsi="Courier New" w:cs="Courier New" w:hint="default"/>
    </w:rPr>
  </w:style>
  <w:style w:type="character" w:customStyle="1" w:styleId="WW8Num7z0">
    <w:name w:val="WW8Num7z0"/>
    <w:rsid w:val="00C66CDD"/>
    <w:rPr>
      <w:rFonts w:ascii="Symbol" w:hAnsi="Symbol" w:hint="default"/>
    </w:rPr>
  </w:style>
  <w:style w:type="character" w:customStyle="1" w:styleId="WW8Num7z1">
    <w:name w:val="WW8Num7z1"/>
    <w:rsid w:val="00C66CDD"/>
    <w:rPr>
      <w:rFonts w:ascii="Courier New" w:hAnsi="Courier New" w:cs="Courier New" w:hint="default"/>
    </w:rPr>
  </w:style>
  <w:style w:type="character" w:customStyle="1" w:styleId="WW8Num7z2">
    <w:name w:val="WW8Num7z2"/>
    <w:rsid w:val="00C66CDD"/>
    <w:rPr>
      <w:rFonts w:ascii="Wingdings" w:hAnsi="Wingdings" w:hint="default"/>
    </w:rPr>
  </w:style>
  <w:style w:type="character" w:customStyle="1" w:styleId="WW8Num8z0">
    <w:name w:val="WW8Num8z0"/>
    <w:rsid w:val="00C66CDD"/>
    <w:rPr>
      <w:rFonts w:ascii="Symbol" w:hAnsi="Symbol" w:hint="default"/>
    </w:rPr>
  </w:style>
  <w:style w:type="character" w:customStyle="1" w:styleId="WW8Num8z1">
    <w:name w:val="WW8Num8z1"/>
    <w:rsid w:val="00C66CDD"/>
    <w:rPr>
      <w:rFonts w:ascii="Courier New" w:hAnsi="Courier New" w:cs="Courier New" w:hint="default"/>
    </w:rPr>
  </w:style>
  <w:style w:type="character" w:customStyle="1" w:styleId="WW8Num8z2">
    <w:name w:val="WW8Num8z2"/>
    <w:rsid w:val="00C66CDD"/>
    <w:rPr>
      <w:rFonts w:ascii="Wingdings" w:hAnsi="Wingdings" w:hint="default"/>
    </w:rPr>
  </w:style>
  <w:style w:type="character" w:customStyle="1" w:styleId="22">
    <w:name w:val="Основной шрифт абзаца2"/>
    <w:rsid w:val="00C66CDD"/>
  </w:style>
  <w:style w:type="character" w:customStyle="1" w:styleId="WW8Num1z2">
    <w:name w:val="WW8Num1z2"/>
    <w:rsid w:val="00C66CDD"/>
    <w:rPr>
      <w:rFonts w:ascii="Wingdings" w:hAnsi="Wingdings" w:hint="default"/>
    </w:rPr>
  </w:style>
  <w:style w:type="character" w:customStyle="1" w:styleId="WW8Num2z2">
    <w:name w:val="WW8Num2z2"/>
    <w:rsid w:val="00C66CDD"/>
    <w:rPr>
      <w:rFonts w:ascii="Wingdings" w:hAnsi="Wingdings" w:hint="default"/>
    </w:rPr>
  </w:style>
  <w:style w:type="character" w:customStyle="1" w:styleId="WW8Num4z2">
    <w:name w:val="WW8Num4z2"/>
    <w:rsid w:val="00C66CDD"/>
    <w:rPr>
      <w:rFonts w:ascii="Wingdings" w:hAnsi="Wingdings" w:hint="default"/>
    </w:rPr>
  </w:style>
  <w:style w:type="character" w:customStyle="1" w:styleId="WW8Num5z2">
    <w:name w:val="WW8Num5z2"/>
    <w:rsid w:val="00C66CDD"/>
    <w:rPr>
      <w:rFonts w:ascii="Wingdings" w:hAnsi="Wingdings" w:hint="default"/>
    </w:rPr>
  </w:style>
  <w:style w:type="character" w:customStyle="1" w:styleId="WW8Num6z0">
    <w:name w:val="WW8Num6z0"/>
    <w:rsid w:val="00C66CDD"/>
    <w:rPr>
      <w:rFonts w:ascii="Symbol" w:hAnsi="Symbol" w:hint="default"/>
    </w:rPr>
  </w:style>
  <w:style w:type="character" w:customStyle="1" w:styleId="WW8Num6z1">
    <w:name w:val="WW8Num6z1"/>
    <w:rsid w:val="00C66CDD"/>
    <w:rPr>
      <w:rFonts w:ascii="Courier New" w:hAnsi="Courier New" w:cs="Courier New" w:hint="default"/>
    </w:rPr>
  </w:style>
  <w:style w:type="character" w:customStyle="1" w:styleId="WW8Num6z2">
    <w:name w:val="WW8Num6z2"/>
    <w:rsid w:val="00C66CDD"/>
    <w:rPr>
      <w:rFonts w:ascii="Wingdings" w:hAnsi="Wingdings" w:hint="default"/>
    </w:rPr>
  </w:style>
  <w:style w:type="character" w:customStyle="1" w:styleId="12">
    <w:name w:val="Основной шрифт абзаца1"/>
    <w:rsid w:val="00C66CD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66C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66C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C66C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3">
    <w:name w:val="Основной текст с отступом 2 Знак"/>
    <w:rsid w:val="00C66CDD"/>
    <w:rPr>
      <w:sz w:val="24"/>
    </w:rPr>
  </w:style>
  <w:style w:type="character" w:customStyle="1" w:styleId="210">
    <w:name w:val="Основной текст с отступом 2 Знак1"/>
    <w:rsid w:val="00C66CDD"/>
    <w:rPr>
      <w:sz w:val="24"/>
      <w:szCs w:val="24"/>
    </w:rPr>
  </w:style>
  <w:style w:type="character" w:customStyle="1" w:styleId="ac">
    <w:name w:val="Основной текст_"/>
    <w:rsid w:val="00C66CDD"/>
    <w:rPr>
      <w:shd w:val="clear" w:color="auto" w:fill="FFFFFF"/>
    </w:rPr>
  </w:style>
  <w:style w:type="character" w:customStyle="1" w:styleId="24">
    <w:name w:val="Основной текст2"/>
    <w:rsid w:val="00C66CD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d">
    <w:name w:val="Основной текст + Полужирный"/>
    <w:rsid w:val="00C66CD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e">
    <w:name w:val="Основной текст + Курсив"/>
    <w:rsid w:val="00C66CDD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f">
    <w:name w:val="Маркеры списка"/>
    <w:rsid w:val="00C66CDD"/>
    <w:rPr>
      <w:rFonts w:ascii="OpenSymbol" w:eastAsia="OpenSymbol" w:hAnsi="OpenSymbol" w:cs="OpenSymbol" w:hint="eastAsia"/>
    </w:rPr>
  </w:style>
  <w:style w:type="character" w:customStyle="1" w:styleId="1">
    <w:name w:val="Текст выноски Знак1"/>
    <w:basedOn w:val="a0"/>
    <w:link w:val="a6"/>
    <w:semiHidden/>
    <w:locked/>
    <w:rsid w:val="00C66CDD"/>
    <w:rPr>
      <w:rFonts w:ascii="Tahoma" w:eastAsia="Times New Roman" w:hAnsi="Tahoma" w:cs="Tahoma"/>
      <w:sz w:val="16"/>
      <w:szCs w:val="16"/>
      <w:lang w:eastAsia="ar-SA"/>
    </w:rPr>
  </w:style>
  <w:style w:type="table" w:styleId="af0">
    <w:name w:val="Table Grid"/>
    <w:basedOn w:val="a1"/>
    <w:uiPriority w:val="59"/>
    <w:rsid w:val="00C6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0"/>
    <w:uiPriority w:val="59"/>
    <w:rsid w:val="002A458F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0"/>
    <w:uiPriority w:val="59"/>
    <w:rsid w:val="002A458F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uiPriority w:val="99"/>
    <w:rsid w:val="002A7FE9"/>
    <w:pPr>
      <w:suppressAutoHyphens w:val="0"/>
      <w:ind w:left="720"/>
    </w:pPr>
    <w:rPr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47C8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47C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E47C8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47C8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">
    <w:name w:val="Сетка таблицы3"/>
    <w:basedOn w:val="a1"/>
    <w:next w:val="af0"/>
    <w:uiPriority w:val="59"/>
    <w:rsid w:val="00B92BDB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link w:val="af6"/>
    <w:uiPriority w:val="99"/>
    <w:qFormat/>
    <w:rsid w:val="00A87E43"/>
    <w:pPr>
      <w:ind w:left="720"/>
      <w:contextualSpacing/>
    </w:pPr>
  </w:style>
  <w:style w:type="paragraph" w:customStyle="1" w:styleId="c26">
    <w:name w:val="c26"/>
    <w:basedOn w:val="a"/>
    <w:rsid w:val="000F54A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0F54A2"/>
  </w:style>
  <w:style w:type="character" w:customStyle="1" w:styleId="c3">
    <w:name w:val="c3"/>
    <w:basedOn w:val="a0"/>
    <w:rsid w:val="000F54A2"/>
  </w:style>
  <w:style w:type="paragraph" w:customStyle="1" w:styleId="c45">
    <w:name w:val="c45"/>
    <w:basedOn w:val="a"/>
    <w:rsid w:val="000F54A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2">
    <w:name w:val="c22"/>
    <w:basedOn w:val="a"/>
    <w:rsid w:val="000F54A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5">
    <w:name w:val="c55"/>
    <w:basedOn w:val="a"/>
    <w:rsid w:val="000F54A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3">
    <w:name w:val="c33"/>
    <w:basedOn w:val="a"/>
    <w:rsid w:val="000F54A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7">
    <w:name w:val="Normal (Web)"/>
    <w:basedOn w:val="a"/>
    <w:uiPriority w:val="99"/>
    <w:unhideWhenUsed/>
    <w:rsid w:val="00BD007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Title"/>
    <w:basedOn w:val="a"/>
    <w:link w:val="af9"/>
    <w:qFormat/>
    <w:rsid w:val="00BD007D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BD00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Абзац списка Знак"/>
    <w:link w:val="af5"/>
    <w:uiPriority w:val="99"/>
    <w:locked/>
    <w:rsid w:val="003403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No Spacing"/>
    <w:uiPriority w:val="1"/>
    <w:qFormat/>
    <w:rsid w:val="00703C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2729D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ABBF8-289B-4621-9ECB-7062C00B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35</Pages>
  <Words>12255</Words>
  <Characters>69859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123</cp:revision>
  <cp:lastPrinted>2019-10-28T07:09:00Z</cp:lastPrinted>
  <dcterms:created xsi:type="dcterms:W3CDTF">2015-12-06T13:57:00Z</dcterms:created>
  <dcterms:modified xsi:type="dcterms:W3CDTF">2020-09-11T03:23:00Z</dcterms:modified>
</cp:coreProperties>
</file>