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50" w:rsidRPr="00291738" w:rsidRDefault="00F21E50" w:rsidP="00F21E50">
      <w:pPr>
        <w:jc w:val="center"/>
        <w:outlineLvl w:val="0"/>
        <w:rPr>
          <w:b/>
        </w:rPr>
      </w:pPr>
      <w:r w:rsidRPr="00291738">
        <w:rPr>
          <w:b/>
        </w:rPr>
        <w:t>Ростовская  область</w:t>
      </w:r>
      <w:r w:rsidR="00291738">
        <w:rPr>
          <w:b/>
        </w:rPr>
        <w:t>,</w:t>
      </w:r>
      <w:r w:rsidRPr="00291738">
        <w:rPr>
          <w:b/>
        </w:rPr>
        <w:t xml:space="preserve">  Азовский  район</w:t>
      </w:r>
      <w:r w:rsidR="00291738">
        <w:rPr>
          <w:b/>
        </w:rPr>
        <w:t xml:space="preserve">,  </w:t>
      </w:r>
      <w:proofErr w:type="gramStart"/>
      <w:r w:rsidR="00291738">
        <w:rPr>
          <w:b/>
        </w:rPr>
        <w:t>с</w:t>
      </w:r>
      <w:proofErr w:type="gramEnd"/>
      <w:r w:rsidR="00291738">
        <w:rPr>
          <w:b/>
        </w:rPr>
        <w:t>.</w:t>
      </w:r>
      <w:r w:rsidRPr="00291738">
        <w:rPr>
          <w:b/>
        </w:rPr>
        <w:t xml:space="preserve"> Александровка</w:t>
      </w:r>
    </w:p>
    <w:p w:rsidR="00F21E50" w:rsidRPr="00291738" w:rsidRDefault="00F21E50" w:rsidP="00F21E50">
      <w:pPr>
        <w:jc w:val="center"/>
        <w:rPr>
          <w:b/>
        </w:rPr>
      </w:pPr>
      <w:r w:rsidRPr="00291738">
        <w:rPr>
          <w:b/>
        </w:rPr>
        <w:t>Муниципальное  бюджетное   общеобразовательное  учреждение  Александровская  средняя  общеобразовательная  школа Азовского района</w:t>
      </w:r>
    </w:p>
    <w:p w:rsidR="00F21E50" w:rsidRPr="00291738" w:rsidRDefault="00F21E50" w:rsidP="00F21E50">
      <w:pPr>
        <w:jc w:val="center"/>
      </w:pPr>
    </w:p>
    <w:p w:rsidR="00F21E50" w:rsidRDefault="00F21E50" w:rsidP="00F21E50">
      <w:pPr>
        <w:jc w:val="right"/>
        <w:rPr>
          <w:b/>
        </w:rPr>
      </w:pPr>
    </w:p>
    <w:p w:rsidR="00F21E50" w:rsidRDefault="00F21E50" w:rsidP="00F21E50">
      <w:pPr>
        <w:jc w:val="right"/>
        <w:rPr>
          <w:b/>
        </w:rPr>
      </w:pPr>
    </w:p>
    <w:p w:rsidR="00F21E50" w:rsidRDefault="00F21E50" w:rsidP="00F21E50">
      <w:pPr>
        <w:jc w:val="right"/>
        <w:rPr>
          <w:b/>
        </w:rPr>
      </w:pPr>
    </w:p>
    <w:p w:rsidR="00F21E50" w:rsidRDefault="00F21E50" w:rsidP="00F21E50">
      <w:pPr>
        <w:jc w:val="right"/>
        <w:rPr>
          <w:b/>
        </w:rPr>
      </w:pPr>
    </w:p>
    <w:p w:rsidR="00F21E50" w:rsidRDefault="00F21E50" w:rsidP="0006167F">
      <w:pPr>
        <w:jc w:val="right"/>
        <w:rPr>
          <w:b/>
        </w:rPr>
      </w:pPr>
    </w:p>
    <w:p w:rsidR="00F21E50" w:rsidRPr="002A458F" w:rsidRDefault="00F21E50" w:rsidP="0006167F">
      <w:pPr>
        <w:jc w:val="right"/>
        <w:rPr>
          <w:b/>
        </w:rPr>
      </w:pPr>
      <w:r>
        <w:rPr>
          <w:b/>
        </w:rPr>
        <w:t xml:space="preserve">                                                                                                                                                                                                               </w:t>
      </w:r>
      <w:r w:rsidR="003849C7">
        <w:rPr>
          <w:b/>
        </w:rPr>
        <w:t>Утверждаю.</w:t>
      </w:r>
    </w:p>
    <w:p w:rsidR="0006167F" w:rsidRDefault="00F21E50" w:rsidP="0006167F">
      <w:pPr>
        <w:jc w:val="right"/>
      </w:pPr>
      <w:r>
        <w:t xml:space="preserve">                                                                                                                                                                                  </w:t>
      </w:r>
      <w:r w:rsidRPr="002A458F">
        <w:t xml:space="preserve">Директор  МБОУ  </w:t>
      </w:r>
    </w:p>
    <w:p w:rsidR="00F21E50" w:rsidRPr="002A458F" w:rsidRDefault="00F21E50" w:rsidP="0006167F">
      <w:pPr>
        <w:jc w:val="right"/>
      </w:pPr>
      <w:r w:rsidRPr="002A458F">
        <w:t>Александровской</w:t>
      </w:r>
      <w:r>
        <w:t xml:space="preserve"> </w:t>
      </w:r>
      <w:r w:rsidRPr="002A458F">
        <w:t>СОШ</w:t>
      </w:r>
      <w:r>
        <w:t xml:space="preserve"> </w:t>
      </w:r>
    </w:p>
    <w:p w:rsidR="00F21E50" w:rsidRPr="002A458F" w:rsidRDefault="00F21E50" w:rsidP="0006167F">
      <w:pPr>
        <w:jc w:val="right"/>
      </w:pPr>
      <w:r>
        <w:t xml:space="preserve">                                                                                                                                                                                                   _________ </w:t>
      </w:r>
      <w:r w:rsidRPr="002A458F">
        <w:t>Д</w:t>
      </w:r>
      <w:r>
        <w:t xml:space="preserve">егтярева  </w:t>
      </w:r>
      <w:r w:rsidR="003849C7">
        <w:t>С.В.</w:t>
      </w:r>
    </w:p>
    <w:p w:rsidR="00F21E50" w:rsidRPr="00C15E70" w:rsidRDefault="00F21E50" w:rsidP="0006167F">
      <w:pPr>
        <w:jc w:val="right"/>
      </w:pPr>
      <w:r w:rsidRPr="00745150">
        <w:rPr>
          <w:color w:val="FF0000"/>
        </w:rPr>
        <w:t xml:space="preserve">                                                                                                                                                        </w:t>
      </w:r>
      <w:r w:rsidRPr="00C15E70">
        <w:t>Приказ от</w:t>
      </w:r>
      <w:r w:rsidR="00C15E70" w:rsidRPr="00C15E70">
        <w:t xml:space="preserve"> 31.</w:t>
      </w:r>
      <w:r w:rsidRPr="00C15E70">
        <w:t xml:space="preserve"> </w:t>
      </w:r>
      <w:r w:rsidR="00C15E70" w:rsidRPr="00C15E70">
        <w:t>08. 2020</w:t>
      </w:r>
      <w:r w:rsidRPr="00C15E70">
        <w:t xml:space="preserve"> г.  </w:t>
      </w:r>
      <w:r w:rsidR="00C15E70" w:rsidRPr="00C15E70">
        <w:t>№ 49</w:t>
      </w:r>
      <w:r w:rsidRPr="00C15E70">
        <w:t xml:space="preserve">     </w:t>
      </w:r>
    </w:p>
    <w:p w:rsidR="00F21E50" w:rsidRDefault="00F21E50" w:rsidP="00F21E50">
      <w:pPr>
        <w:jc w:val="center"/>
        <w:outlineLvl w:val="0"/>
        <w:rPr>
          <w:b/>
          <w:sz w:val="28"/>
          <w:szCs w:val="28"/>
        </w:rPr>
      </w:pPr>
    </w:p>
    <w:p w:rsidR="00F21E50" w:rsidRDefault="00F21E50" w:rsidP="00F21E50">
      <w:pPr>
        <w:outlineLvl w:val="0"/>
        <w:rPr>
          <w:b/>
          <w:sz w:val="28"/>
          <w:szCs w:val="28"/>
        </w:rPr>
      </w:pPr>
    </w:p>
    <w:p w:rsidR="00F21E50" w:rsidRDefault="00F21E50" w:rsidP="00F21E50">
      <w:pPr>
        <w:jc w:val="center"/>
        <w:outlineLvl w:val="0"/>
        <w:rPr>
          <w:b/>
          <w:sz w:val="28"/>
          <w:szCs w:val="28"/>
        </w:rPr>
      </w:pPr>
    </w:p>
    <w:p w:rsidR="00F21E50" w:rsidRPr="001025DB" w:rsidRDefault="00F21E50" w:rsidP="00F21E50">
      <w:pPr>
        <w:spacing w:line="360" w:lineRule="auto"/>
        <w:jc w:val="center"/>
        <w:outlineLvl w:val="0"/>
        <w:rPr>
          <w:b/>
          <w:sz w:val="36"/>
          <w:szCs w:val="36"/>
        </w:rPr>
      </w:pPr>
      <w:r w:rsidRPr="001025DB">
        <w:rPr>
          <w:b/>
          <w:sz w:val="36"/>
          <w:szCs w:val="36"/>
        </w:rPr>
        <w:t>Рабочая  программа</w:t>
      </w:r>
    </w:p>
    <w:p w:rsidR="00F21E50" w:rsidRPr="001025DB" w:rsidRDefault="00F21E50" w:rsidP="00F21E50">
      <w:pPr>
        <w:spacing w:line="360" w:lineRule="auto"/>
        <w:jc w:val="center"/>
        <w:outlineLvl w:val="0"/>
        <w:rPr>
          <w:b/>
          <w:sz w:val="36"/>
          <w:szCs w:val="36"/>
        </w:rPr>
      </w:pPr>
      <w:r w:rsidRPr="001025DB">
        <w:rPr>
          <w:b/>
          <w:sz w:val="36"/>
          <w:szCs w:val="36"/>
        </w:rPr>
        <w:t>по  биологии</w:t>
      </w:r>
      <w:r w:rsidR="00347A8E">
        <w:rPr>
          <w:b/>
          <w:sz w:val="36"/>
          <w:szCs w:val="36"/>
        </w:rPr>
        <w:t xml:space="preserve"> на 2020- 2021</w:t>
      </w:r>
      <w:r>
        <w:rPr>
          <w:b/>
          <w:sz w:val="36"/>
          <w:szCs w:val="36"/>
        </w:rPr>
        <w:t xml:space="preserve"> учебный год</w:t>
      </w:r>
    </w:p>
    <w:p w:rsidR="00F21E50" w:rsidRPr="001025DB" w:rsidRDefault="00F21E50" w:rsidP="00F21E50">
      <w:pPr>
        <w:spacing w:line="360" w:lineRule="auto"/>
        <w:rPr>
          <w:sz w:val="36"/>
          <w:szCs w:val="36"/>
        </w:rPr>
      </w:pPr>
    </w:p>
    <w:p w:rsidR="00F21E50" w:rsidRPr="002A458F" w:rsidRDefault="00F21E50" w:rsidP="00F21E50"/>
    <w:p w:rsidR="00F21E50" w:rsidRDefault="00F21E50" w:rsidP="00F21E50">
      <w:pPr>
        <w:outlineLvl w:val="0"/>
      </w:pPr>
    </w:p>
    <w:p w:rsidR="00F21E50" w:rsidRDefault="00F21E50" w:rsidP="00F21E50">
      <w:pPr>
        <w:outlineLvl w:val="0"/>
      </w:pPr>
    </w:p>
    <w:p w:rsidR="00F21E50" w:rsidRDefault="00F21E50" w:rsidP="00F21E50">
      <w:pPr>
        <w:outlineLvl w:val="0"/>
      </w:pPr>
    </w:p>
    <w:p w:rsidR="00F21E50" w:rsidRDefault="00F21E50" w:rsidP="00F21E50">
      <w:pPr>
        <w:outlineLvl w:val="0"/>
      </w:pPr>
    </w:p>
    <w:p w:rsidR="00F21E50" w:rsidRDefault="00F21E50" w:rsidP="00F21E50">
      <w:pPr>
        <w:spacing w:line="360" w:lineRule="auto"/>
        <w:jc w:val="both"/>
      </w:pPr>
    </w:p>
    <w:p w:rsidR="00792013" w:rsidRDefault="00792013" w:rsidP="00F21E50">
      <w:pPr>
        <w:spacing w:line="360" w:lineRule="auto"/>
        <w:jc w:val="both"/>
      </w:pPr>
    </w:p>
    <w:p w:rsidR="00F21E50" w:rsidRDefault="00F21E50" w:rsidP="00F21E50">
      <w:pPr>
        <w:spacing w:line="360" w:lineRule="auto"/>
        <w:jc w:val="both"/>
        <w:rPr>
          <w:u w:val="single"/>
        </w:rPr>
      </w:pPr>
    </w:p>
    <w:p w:rsidR="00F21E50" w:rsidRPr="00D178DC" w:rsidRDefault="00F21E50" w:rsidP="00F21E50">
      <w:pPr>
        <w:spacing w:line="360" w:lineRule="auto"/>
        <w:jc w:val="both"/>
        <w:rPr>
          <w:u w:val="single"/>
        </w:rPr>
      </w:pPr>
      <w:r w:rsidRPr="00D178DC">
        <w:rPr>
          <w:u w:val="single"/>
        </w:rPr>
        <w:t>основное общее образование  5</w:t>
      </w:r>
      <w:r w:rsidR="006C558C">
        <w:rPr>
          <w:u w:val="single"/>
        </w:rPr>
        <w:t xml:space="preserve"> «А»,</w:t>
      </w:r>
      <w:r w:rsidR="008F0388">
        <w:rPr>
          <w:u w:val="single"/>
        </w:rPr>
        <w:t>5</w:t>
      </w:r>
      <w:r w:rsidR="006C558C">
        <w:rPr>
          <w:u w:val="single"/>
        </w:rPr>
        <w:t xml:space="preserve"> «Б»</w:t>
      </w:r>
      <w:r w:rsidRPr="00D178DC">
        <w:rPr>
          <w:u w:val="single"/>
        </w:rPr>
        <w:t xml:space="preserve">  класс</w:t>
      </w:r>
      <w:r w:rsidR="006C558C">
        <w:rPr>
          <w:u w:val="single"/>
        </w:rPr>
        <w:t>ы</w:t>
      </w:r>
    </w:p>
    <w:p w:rsidR="00F21E50" w:rsidRPr="00D178DC" w:rsidRDefault="006B584B" w:rsidP="00F21E50">
      <w:pPr>
        <w:spacing w:line="360" w:lineRule="auto"/>
        <w:jc w:val="both"/>
        <w:rPr>
          <w:u w:val="single"/>
        </w:rPr>
      </w:pPr>
      <w:r>
        <w:rPr>
          <w:u w:val="single"/>
        </w:rPr>
        <w:t xml:space="preserve"> Количество  часов:  34</w:t>
      </w:r>
      <w:r w:rsidR="00F21E50" w:rsidRPr="00D178DC">
        <w:rPr>
          <w:u w:val="single"/>
        </w:rPr>
        <w:t>, 1 час в неделю</w:t>
      </w:r>
    </w:p>
    <w:p w:rsidR="00F21E50" w:rsidRPr="00291738" w:rsidRDefault="00F21E50" w:rsidP="00F21E50">
      <w:pPr>
        <w:rPr>
          <w:b/>
          <w:u w:val="single"/>
        </w:rPr>
      </w:pPr>
      <w:r w:rsidRPr="00291738">
        <w:rPr>
          <w:b/>
          <w:u w:val="single"/>
        </w:rPr>
        <w:t>Учитель  Мнацаканян Альфия Абраровна</w:t>
      </w:r>
    </w:p>
    <w:p w:rsidR="00F21E50" w:rsidRDefault="00F21E50" w:rsidP="00F21E50">
      <w:pPr>
        <w:rPr>
          <w:b/>
        </w:rPr>
      </w:pPr>
    </w:p>
    <w:p w:rsidR="00F21E50" w:rsidRDefault="00F21E50" w:rsidP="00F21E50">
      <w:pPr>
        <w:spacing w:line="360" w:lineRule="auto"/>
        <w:jc w:val="center"/>
        <w:rPr>
          <w:b/>
        </w:rPr>
      </w:pPr>
      <w:r>
        <w:rPr>
          <w:b/>
        </w:rPr>
        <w:lastRenderedPageBreak/>
        <w:t xml:space="preserve">Раздел </w:t>
      </w:r>
      <w:r w:rsidRPr="002A458F">
        <w:rPr>
          <w:b/>
        </w:rPr>
        <w:t>1</w:t>
      </w:r>
      <w:r>
        <w:rPr>
          <w:b/>
        </w:rPr>
        <w:t>. П</w:t>
      </w:r>
      <w:r w:rsidRPr="002A458F">
        <w:rPr>
          <w:b/>
        </w:rPr>
        <w:t>ояснительная записка</w:t>
      </w:r>
    </w:p>
    <w:p w:rsidR="00F21E50" w:rsidRDefault="00F21E50" w:rsidP="00F21E50">
      <w:pPr>
        <w:spacing w:line="360" w:lineRule="auto"/>
        <w:jc w:val="both"/>
      </w:pPr>
      <w:r w:rsidRPr="00013657">
        <w:t>Настоящая рабочая</w:t>
      </w:r>
      <w:r>
        <w:t xml:space="preserve">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rsidR="00F21E50" w:rsidRDefault="00F21E50" w:rsidP="00F21E50">
      <w:pPr>
        <w:spacing w:line="360" w:lineRule="auto"/>
        <w:jc w:val="both"/>
      </w:pPr>
      <w:r>
        <w:t>Рабочая программа по биологии для 5 класса составлена в соответствии со следующими нормативно- правовыми документами:</w:t>
      </w:r>
    </w:p>
    <w:p w:rsidR="00F21E50" w:rsidRDefault="00F21E50" w:rsidP="00F21E50">
      <w:pPr>
        <w:spacing w:line="360" w:lineRule="auto"/>
        <w:jc w:val="both"/>
      </w:pPr>
      <w:r>
        <w:t>1. Федеральный закон   «Об образовании в Российской Федерации» от 29.12.2012 г. ФЗ №273 (с изменениями);</w:t>
      </w:r>
    </w:p>
    <w:p w:rsidR="00F21E50" w:rsidRDefault="00F21E50" w:rsidP="00F21E50">
      <w:pPr>
        <w:spacing w:line="360" w:lineRule="auto"/>
        <w:jc w:val="both"/>
      </w:pPr>
      <w:r>
        <w:t xml:space="preserve">2. </w:t>
      </w:r>
      <w:proofErr w:type="gramStart"/>
      <w: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с изменениями, приказ МИНОБРНАУКИ РОССИИ  от 31.12.2015 г. №1577);</w:t>
      </w:r>
      <w:proofErr w:type="gramEnd"/>
    </w:p>
    <w:p w:rsidR="00F21E50" w:rsidRDefault="00F21E50" w:rsidP="00F21E50">
      <w:pPr>
        <w:spacing w:line="360" w:lineRule="auto"/>
        <w:jc w:val="both"/>
      </w:pPr>
      <w: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F21E50" w:rsidRDefault="00347A8E" w:rsidP="00F21E50">
      <w:pPr>
        <w:spacing w:line="360" w:lineRule="auto"/>
        <w:jc w:val="both"/>
      </w:pPr>
      <w:r>
        <w:t>4. Учебный план на 2020-2021</w:t>
      </w:r>
      <w:r w:rsidR="00F21E50">
        <w:t xml:space="preserve"> учебный год;</w:t>
      </w:r>
    </w:p>
    <w:p w:rsidR="00F21E50" w:rsidRPr="00F21E50" w:rsidRDefault="00F21E50" w:rsidP="00F21E50">
      <w:pPr>
        <w:spacing w:line="360" w:lineRule="auto"/>
        <w:jc w:val="both"/>
        <w:rPr>
          <w:color w:val="FF0000"/>
        </w:rPr>
      </w:pPr>
      <w:r w:rsidRPr="00F21E50">
        <w:t>5. Примерная программа основного общего образования по биологии</w:t>
      </w:r>
      <w:r w:rsidRPr="0053385A">
        <w:t>, с учетом авторской программы В.В. Пасечник,</w:t>
      </w:r>
      <w:r>
        <w:rPr>
          <w:color w:val="FF0000"/>
        </w:rPr>
        <w:t xml:space="preserve"> </w:t>
      </w:r>
      <w:r>
        <w:rPr>
          <w:color w:val="000000"/>
          <w:sz w:val="27"/>
          <w:szCs w:val="27"/>
          <w:shd w:val="clear" w:color="auto" w:fill="FFFFFF"/>
        </w:rPr>
        <w:t xml:space="preserve">С.В. </w:t>
      </w:r>
      <w:proofErr w:type="spellStart"/>
      <w:r>
        <w:rPr>
          <w:color w:val="000000"/>
          <w:sz w:val="27"/>
          <w:szCs w:val="27"/>
          <w:shd w:val="clear" w:color="auto" w:fill="FFFFFF"/>
        </w:rPr>
        <w:t>Суматохин</w:t>
      </w:r>
      <w:proofErr w:type="spellEnd"/>
      <w:r>
        <w:rPr>
          <w:color w:val="000000"/>
          <w:sz w:val="27"/>
          <w:szCs w:val="27"/>
          <w:shd w:val="clear" w:color="auto" w:fill="FFFFFF"/>
        </w:rPr>
        <w:t xml:space="preserve">, Г. С. Калинова и др. </w:t>
      </w:r>
      <w:r>
        <w:rPr>
          <w:color w:val="FF0000"/>
        </w:rPr>
        <w:t xml:space="preserve"> </w:t>
      </w:r>
      <w:r w:rsidRPr="0053385A">
        <w:t>«Линия жизни. Биология. 5-9  класс»/ Программы для общеобразовательных учреждений. БИОЛОГИЯ, 5- 9  КЛАСС, М.: «Просвещение», 2017;</w:t>
      </w:r>
    </w:p>
    <w:p w:rsidR="00F21E50" w:rsidRPr="00F21E50" w:rsidRDefault="00F21E50" w:rsidP="00F21E50">
      <w:pPr>
        <w:shd w:val="clear" w:color="auto" w:fill="FFFFFF"/>
        <w:suppressAutoHyphens w:val="0"/>
        <w:jc w:val="both"/>
        <w:rPr>
          <w:rFonts w:ascii="Arial" w:hAnsi="Arial" w:cs="Arial"/>
          <w:sz w:val="22"/>
          <w:szCs w:val="22"/>
          <w:lang w:eastAsia="ru-RU"/>
        </w:rPr>
      </w:pPr>
      <w:r w:rsidRPr="00F21E50">
        <w:t xml:space="preserve">6. </w:t>
      </w:r>
      <w:r w:rsidRPr="00F21E50">
        <w:rPr>
          <w:lang w:eastAsia="ru-RU"/>
        </w:rPr>
        <w:t>Учебник  «Биология» 5-6 класс</w:t>
      </w:r>
      <w:proofErr w:type="gramStart"/>
      <w:r w:rsidRPr="00F21E50">
        <w:rPr>
          <w:lang w:eastAsia="ru-RU"/>
        </w:rPr>
        <w:t>ы-</w:t>
      </w:r>
      <w:proofErr w:type="gramEnd"/>
      <w:r w:rsidRPr="00F21E50">
        <w:rPr>
          <w:lang w:eastAsia="ru-RU"/>
        </w:rPr>
        <w:t xml:space="preserve">  Пасечник В.В., </w:t>
      </w:r>
      <w:proofErr w:type="spellStart"/>
      <w:r w:rsidRPr="00F21E50">
        <w:rPr>
          <w:lang w:eastAsia="ru-RU"/>
        </w:rPr>
        <w:t>Суматохин</w:t>
      </w:r>
      <w:proofErr w:type="spellEnd"/>
      <w:r w:rsidRPr="00F21E50">
        <w:rPr>
          <w:lang w:eastAsia="ru-RU"/>
        </w:rPr>
        <w:t xml:space="preserve"> С.В., Калинова Г.С.</w:t>
      </w:r>
      <w:r w:rsidR="00347A8E">
        <w:rPr>
          <w:lang w:eastAsia="ru-RU"/>
        </w:rPr>
        <w:t xml:space="preserve"> и др. – М.: «Просвещение», 2020</w:t>
      </w:r>
      <w:r w:rsidRPr="00F21E50">
        <w:rPr>
          <w:lang w:eastAsia="ru-RU"/>
        </w:rPr>
        <w:t xml:space="preserve"> г.</w:t>
      </w:r>
    </w:p>
    <w:p w:rsidR="00F21E50" w:rsidRDefault="00F21E50" w:rsidP="00F21E50">
      <w:pPr>
        <w:jc w:val="both"/>
        <w:rPr>
          <w:color w:val="FF0000"/>
        </w:rPr>
      </w:pPr>
    </w:p>
    <w:p w:rsidR="00F21E50" w:rsidRPr="005D500E" w:rsidRDefault="00F21E50" w:rsidP="00F21E50">
      <w:pPr>
        <w:jc w:val="both"/>
      </w:pPr>
    </w:p>
    <w:p w:rsidR="00F21E50" w:rsidRDefault="00F21E50" w:rsidP="00F21E50">
      <w:pPr>
        <w:spacing w:line="360" w:lineRule="auto"/>
        <w:jc w:val="both"/>
      </w:pPr>
      <w:r>
        <w:rPr>
          <w:b/>
        </w:rPr>
        <w:t xml:space="preserve">Целями </w:t>
      </w:r>
      <w:r>
        <w:t>курса «Биология» 5 класса в соответствии с Федеральным государственным образовательным стандартом основного общего образования являются:</w:t>
      </w:r>
    </w:p>
    <w:p w:rsidR="00F21E50" w:rsidRDefault="00F21E50" w:rsidP="00F21E50">
      <w:pPr>
        <w:spacing w:line="360" w:lineRule="auto"/>
        <w:jc w:val="both"/>
      </w:pPr>
      <w:r>
        <w:t>- ф</w:t>
      </w:r>
      <w:r w:rsidRPr="007328C8">
        <w:t>ормировани</w:t>
      </w:r>
      <w:r>
        <w:t>е</w:t>
      </w:r>
      <w:r w:rsidRPr="007328C8">
        <w:t xml:space="preserve"> у </w:t>
      </w:r>
      <w:proofErr w:type="gramStart"/>
      <w:r w:rsidRPr="007328C8">
        <w:t>обучающихся</w:t>
      </w:r>
      <w:proofErr w:type="gramEnd"/>
      <w:r w:rsidRPr="007328C8">
        <w:t xml:space="preserve"> целостного п</w:t>
      </w:r>
      <w:r>
        <w:t xml:space="preserve">редставления о мире и роли биологии </w:t>
      </w:r>
      <w:r w:rsidRPr="007328C8">
        <w:t xml:space="preserve"> в</w:t>
      </w:r>
      <w:r>
        <w:t xml:space="preserve"> </w:t>
      </w:r>
      <w:r w:rsidRPr="007328C8">
        <w:t>создании современной естественнонаучной картины мира</w:t>
      </w:r>
      <w:r>
        <w:t>;</w:t>
      </w:r>
    </w:p>
    <w:p w:rsidR="00F21E50" w:rsidRPr="005D500E" w:rsidRDefault="00F21E50" w:rsidP="00F21E50">
      <w:pPr>
        <w:spacing w:line="360" w:lineRule="auto"/>
        <w:jc w:val="both"/>
        <w:rPr>
          <w:b/>
        </w:rPr>
      </w:pPr>
      <w:r>
        <w:t xml:space="preserve"> - </w:t>
      </w:r>
      <w:r w:rsidRPr="007328C8">
        <w:t>умени</w:t>
      </w:r>
      <w:r>
        <w:t>е</w:t>
      </w:r>
      <w:r w:rsidRPr="007328C8">
        <w:t xml:space="preserve"> объяснять объекты и</w:t>
      </w:r>
      <w:r>
        <w:t xml:space="preserve"> </w:t>
      </w:r>
      <w:r w:rsidRPr="007328C8">
        <w:t>процессы окружающей действительности,</w:t>
      </w:r>
      <w:r>
        <w:t xml:space="preserve"> используя для этого биологические </w:t>
      </w:r>
      <w:r w:rsidRPr="007328C8">
        <w:t>знания</w:t>
      </w:r>
      <w:r>
        <w:t xml:space="preserve">, </w:t>
      </w:r>
      <w:r w:rsidRPr="007328C8">
        <w:t>видеть и понимать ценность образования,</w:t>
      </w:r>
      <w:r>
        <w:t xml:space="preserve"> значимость биологического </w:t>
      </w:r>
      <w:r w:rsidRPr="007328C8">
        <w:t xml:space="preserve"> знания для каждого человека</w:t>
      </w:r>
      <w:r>
        <w:t>.</w:t>
      </w:r>
    </w:p>
    <w:p w:rsidR="00F21E50" w:rsidRPr="005D500E" w:rsidRDefault="00F21E50" w:rsidP="00F21E50">
      <w:pPr>
        <w:spacing w:line="360" w:lineRule="auto"/>
        <w:jc w:val="both"/>
      </w:pPr>
      <w:r>
        <w:t xml:space="preserve">Для достижения перечисленных целей необходимо решение следующих  </w:t>
      </w:r>
      <w:r>
        <w:rPr>
          <w:b/>
        </w:rPr>
        <w:t>задач</w:t>
      </w:r>
      <w:r>
        <w:t>:</w:t>
      </w:r>
    </w:p>
    <w:p w:rsidR="00F21E50" w:rsidRDefault="00F21E50" w:rsidP="00F21E50">
      <w:pPr>
        <w:suppressAutoHyphens w:val="0"/>
        <w:spacing w:line="360" w:lineRule="auto"/>
        <w:jc w:val="both"/>
      </w:pPr>
      <w:r>
        <w:t>- подготовить учащихся к восприятию нового предмета, сократить и облегчить адаптационный период;</w:t>
      </w:r>
    </w:p>
    <w:p w:rsidR="00F21E50" w:rsidRDefault="00F21E50" w:rsidP="00F21E50">
      <w:pPr>
        <w:suppressAutoHyphens w:val="0"/>
        <w:spacing w:line="360" w:lineRule="auto"/>
        <w:jc w:val="both"/>
      </w:pPr>
      <w:r>
        <w:t>- пробудить интерес к изучению биологии;</w:t>
      </w:r>
    </w:p>
    <w:p w:rsidR="00F21E50" w:rsidRPr="002A458F" w:rsidRDefault="00F21E50" w:rsidP="00F21E50">
      <w:pPr>
        <w:pStyle w:val="dash041e0431044b0447043d044b0439"/>
        <w:spacing w:line="360" w:lineRule="auto"/>
        <w:jc w:val="both"/>
        <w:rPr>
          <w:rStyle w:val="dash041e0431044b0447043d044b0439char1"/>
        </w:rPr>
      </w:pPr>
      <w:r>
        <w:rPr>
          <w:rStyle w:val="dash041e0431044b0447043d044b0439char1"/>
        </w:rPr>
        <w:t xml:space="preserve">- </w:t>
      </w:r>
      <w:r w:rsidRPr="002A458F">
        <w:rPr>
          <w:rStyle w:val="dash041e0431044b0447043d044b0439char1"/>
        </w:rPr>
        <w:t> формирование системы научных знаний о живой природе, закономерностях её развития;</w:t>
      </w:r>
    </w:p>
    <w:p w:rsidR="00F21E50" w:rsidRPr="002A458F" w:rsidRDefault="00F21E50" w:rsidP="00F21E50">
      <w:pPr>
        <w:pStyle w:val="dash041e0431044b0447043d044b0439"/>
        <w:spacing w:line="360" w:lineRule="auto"/>
        <w:jc w:val="both"/>
        <w:rPr>
          <w:rStyle w:val="dash041e0431044b0447043d044b0439char1"/>
        </w:rPr>
      </w:pPr>
      <w:r>
        <w:rPr>
          <w:rStyle w:val="dash041e0431044b0447043d044b0439char1"/>
        </w:rPr>
        <w:lastRenderedPageBreak/>
        <w:t xml:space="preserve">- </w:t>
      </w:r>
      <w:r w:rsidRPr="002A458F">
        <w:rPr>
          <w:rStyle w:val="dash041e0431044b0447043d044b0439char1"/>
        </w:rPr>
        <w:t> формирование первоначальных систематизированных представлений о биологических объектах, процессах, явлениях, закономерностях,</w:t>
      </w:r>
      <w:r>
        <w:rPr>
          <w:rStyle w:val="dash041e0431044b0447043d044b0439char1"/>
        </w:rPr>
        <w:t xml:space="preserve"> </w:t>
      </w:r>
      <w:r w:rsidRPr="002A458F">
        <w:rPr>
          <w:rStyle w:val="dash041e0431044b0447043d044b0439char1"/>
        </w:rPr>
        <w:t>о взаимосвязи живог</w:t>
      </w:r>
      <w:r>
        <w:rPr>
          <w:rStyle w:val="dash041e0431044b0447043d044b0439char1"/>
        </w:rPr>
        <w:t xml:space="preserve">о и неживого в биосфере, </w:t>
      </w:r>
      <w:r w:rsidRPr="002A458F">
        <w:rPr>
          <w:rStyle w:val="dash041e0431044b0447043d044b0439char1"/>
        </w:rPr>
        <w:t>овладение понятийным аппаратом биологии;</w:t>
      </w:r>
    </w:p>
    <w:p w:rsidR="00F21E50" w:rsidRDefault="00F21E50" w:rsidP="00F21E50">
      <w:pPr>
        <w:pStyle w:val="dash041e0431044b0447043d044b0439"/>
        <w:spacing w:line="360" w:lineRule="auto"/>
        <w:jc w:val="both"/>
        <w:rPr>
          <w:rStyle w:val="dash041e0431044b0447043d044b0439char1"/>
        </w:rPr>
      </w:pPr>
      <w:r>
        <w:rPr>
          <w:rStyle w:val="dash041e0431044b0447043d044b0439char1"/>
        </w:rPr>
        <w:t>-</w:t>
      </w:r>
      <w:r w:rsidRPr="002A458F">
        <w:rPr>
          <w:rStyle w:val="dash041e0431044b0447043d044b0439char1"/>
        </w:rPr>
        <w:t> приобретение опыта использования методов биологической науки  и проведения несложных биологических экспериментов для изучения живых организмов</w:t>
      </w:r>
      <w:r>
        <w:rPr>
          <w:rStyle w:val="dash041e0431044b0447043d044b0439char1"/>
        </w:rPr>
        <w:t>.</w:t>
      </w:r>
    </w:p>
    <w:p w:rsidR="00F21E50" w:rsidRPr="002A458F" w:rsidRDefault="00F21E50" w:rsidP="00F21E50">
      <w:pPr>
        <w:pStyle w:val="dash041e0431044b0447043d044b0439"/>
        <w:spacing w:line="360" w:lineRule="auto"/>
        <w:jc w:val="both"/>
        <w:rPr>
          <w:rStyle w:val="dash041e0431044b0447043d044b0439char1"/>
        </w:rPr>
      </w:pPr>
      <w:r>
        <w:rPr>
          <w:rStyle w:val="dash041e0431044b0447043d044b0439char1"/>
        </w:rPr>
        <w:t xml:space="preserve">- </w:t>
      </w:r>
      <w:r w:rsidRPr="002A458F">
        <w:rPr>
          <w:rStyle w:val="dash041e0431044b0447043d044b0439char1"/>
        </w:rPr>
        <w:t>формирование основ экологической грамотности: способности оценивать последствия д</w:t>
      </w:r>
      <w:r>
        <w:rPr>
          <w:rStyle w:val="dash041e0431044b0447043d044b0439char1"/>
        </w:rPr>
        <w:t>еятельности человека в природе</w:t>
      </w:r>
      <w:r w:rsidRPr="002A458F">
        <w:rPr>
          <w:rStyle w:val="dash041e0431044b0447043d044b0439char1"/>
        </w:rPr>
        <w:t>, осознание необходимости</w:t>
      </w:r>
      <w:r>
        <w:rPr>
          <w:rStyle w:val="dash041e0431044b0447043d044b0439char1"/>
        </w:rPr>
        <w:t xml:space="preserve"> </w:t>
      </w:r>
      <w:r w:rsidRPr="002A458F">
        <w:rPr>
          <w:rStyle w:val="dash041e0431044b0447043d044b0439char1"/>
        </w:rPr>
        <w:t>действий по сохранению б</w:t>
      </w:r>
      <w:r>
        <w:rPr>
          <w:rStyle w:val="dash041e0431044b0447043d044b0439char1"/>
        </w:rPr>
        <w:t xml:space="preserve">иоразнообразия и природных мест обитания  </w:t>
      </w:r>
      <w:r w:rsidRPr="002A458F">
        <w:rPr>
          <w:rStyle w:val="dash041e0431044b0447043d044b0439char1"/>
        </w:rPr>
        <w:t>видов растений и животных;</w:t>
      </w:r>
    </w:p>
    <w:p w:rsidR="00F21E50" w:rsidRDefault="00F21E50" w:rsidP="00F21E50">
      <w:pPr>
        <w:spacing w:line="360" w:lineRule="auto"/>
        <w:jc w:val="both"/>
        <w:rPr>
          <w:b/>
        </w:rPr>
      </w:pPr>
      <w:r w:rsidRPr="009C14C4">
        <w:rPr>
          <w:b/>
        </w:rPr>
        <w:t>Педагогические технологии</w:t>
      </w:r>
    </w:p>
    <w:p w:rsidR="00F21E50" w:rsidRDefault="00F21E50" w:rsidP="00F21E50">
      <w:pPr>
        <w:spacing w:line="360" w:lineRule="auto"/>
        <w:jc w:val="both"/>
        <w:rPr>
          <w:b/>
        </w:rPr>
      </w:pPr>
      <w:r>
        <w:rPr>
          <w:b/>
        </w:rPr>
        <w:t xml:space="preserve">     </w:t>
      </w:r>
      <w:r w:rsidRPr="009C14C4">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метапредметных и предметных образовательных результатов. </w:t>
      </w:r>
    </w:p>
    <w:p w:rsidR="00F21E50" w:rsidRPr="00FD6E4E" w:rsidRDefault="00F21E50" w:rsidP="00F21E50">
      <w:pPr>
        <w:spacing w:line="360" w:lineRule="auto"/>
        <w:jc w:val="both"/>
        <w:rPr>
          <w:b/>
        </w:rPr>
      </w:pPr>
      <w:r>
        <w:rPr>
          <w:b/>
        </w:rPr>
        <w:t xml:space="preserve">    </w:t>
      </w:r>
      <w:r w:rsidRPr="009C14C4">
        <w:t xml:space="preserve">В соответствии с системно - </w:t>
      </w:r>
      <w:r>
        <w:t>деятельностны</w:t>
      </w:r>
      <w:r w:rsidRPr="009C14C4">
        <w:t>м подходом используются технологии деятельностного типа, в т.ч. технологии проектной и учебно</w:t>
      </w:r>
      <w:r>
        <w:t xml:space="preserve"> </w:t>
      </w:r>
      <w:r w:rsidRPr="009C14C4">
        <w:t>- исследовательской деятельности, информационно- ко</w:t>
      </w:r>
      <w:r>
        <w:t>ммуникационные технологии, игровые</w:t>
      </w:r>
      <w:r w:rsidRPr="009C14C4">
        <w:t xml:space="preserve"> технологии, </w:t>
      </w:r>
      <w:r w:rsidRPr="00FD6E4E">
        <w:t>традиционные технологии (классно-урочная система)</w:t>
      </w:r>
      <w:r>
        <w:t xml:space="preserve">, </w:t>
      </w:r>
      <w:r w:rsidRPr="00FD6E4E">
        <w:t>групповые способы обучения.</w:t>
      </w:r>
    </w:p>
    <w:p w:rsidR="00F21E50" w:rsidRPr="009C14C4" w:rsidRDefault="00F21E50" w:rsidP="00F21E50">
      <w:pPr>
        <w:spacing w:line="360" w:lineRule="auto"/>
        <w:jc w:val="both"/>
        <w:rPr>
          <w:b/>
        </w:rPr>
      </w:pPr>
      <w:r w:rsidRPr="009C14C4">
        <w:rPr>
          <w:b/>
        </w:rPr>
        <w:t>Формы организации учебной деятельности</w:t>
      </w:r>
    </w:p>
    <w:p w:rsidR="00F21E50" w:rsidRPr="009C14C4" w:rsidRDefault="00F21E50" w:rsidP="00F21E50">
      <w:pPr>
        <w:spacing w:line="360" w:lineRule="auto"/>
        <w:jc w:val="both"/>
      </w:pPr>
      <w:r>
        <w:t xml:space="preserve">   Практикумы, </w:t>
      </w:r>
      <w:r w:rsidRPr="009C14C4">
        <w:t xml:space="preserve"> дискуссии, беседы</w:t>
      </w:r>
      <w:r>
        <w:t>, лабораторные занятия, экскурсии.</w:t>
      </w:r>
    </w:p>
    <w:p w:rsidR="00F21E50" w:rsidRPr="009C14C4" w:rsidRDefault="00F21E50" w:rsidP="00F21E50">
      <w:pPr>
        <w:spacing w:line="360" w:lineRule="auto"/>
        <w:jc w:val="both"/>
        <w:rPr>
          <w:b/>
        </w:rPr>
      </w:pPr>
      <w:r w:rsidRPr="009C14C4">
        <w:rPr>
          <w:b/>
        </w:rPr>
        <w:t>Формы контроля</w:t>
      </w:r>
    </w:p>
    <w:p w:rsidR="00F21E50" w:rsidRPr="009C14C4" w:rsidRDefault="00F21E50" w:rsidP="00F21E50">
      <w:pPr>
        <w:spacing w:line="360" w:lineRule="auto"/>
        <w:jc w:val="both"/>
      </w:pPr>
      <w:r w:rsidRPr="009C14C4">
        <w:t xml:space="preserve">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 </w:t>
      </w:r>
      <w:r>
        <w:t xml:space="preserve">биологические </w:t>
      </w:r>
      <w:r w:rsidRPr="009C14C4">
        <w:t xml:space="preserve"> диктанты, тесты, контрольные работы.</w:t>
      </w:r>
    </w:p>
    <w:p w:rsidR="00F21E50" w:rsidRPr="002A458F" w:rsidRDefault="00F21E50" w:rsidP="00F21E50">
      <w:pPr>
        <w:spacing w:line="360" w:lineRule="auto"/>
        <w:jc w:val="both"/>
      </w:pPr>
      <w:r>
        <w:t xml:space="preserve">   </w:t>
      </w:r>
      <w:r w:rsidRPr="009C14C4">
        <w:t>Промежуточная аттестация запланирована в форме контрольной работы.</w:t>
      </w:r>
    </w:p>
    <w:p w:rsidR="00F21E50" w:rsidRPr="002A458F" w:rsidRDefault="00F21E50" w:rsidP="00F21E50">
      <w:pPr>
        <w:spacing w:line="360" w:lineRule="auto"/>
        <w:jc w:val="both"/>
      </w:pPr>
    </w:p>
    <w:p w:rsidR="00F21E50" w:rsidRDefault="00F21E50" w:rsidP="00F21E50">
      <w:pPr>
        <w:spacing w:line="360" w:lineRule="auto"/>
        <w:jc w:val="center"/>
        <w:rPr>
          <w:b/>
          <w:iCs/>
        </w:rPr>
      </w:pPr>
    </w:p>
    <w:p w:rsidR="00F21E50" w:rsidRDefault="00F21E50" w:rsidP="00F21E50">
      <w:pPr>
        <w:jc w:val="center"/>
        <w:rPr>
          <w:b/>
          <w:iCs/>
        </w:rPr>
      </w:pPr>
    </w:p>
    <w:p w:rsidR="00F21E50" w:rsidRDefault="00F21E50" w:rsidP="00F21E50">
      <w:pPr>
        <w:jc w:val="center"/>
        <w:rPr>
          <w:b/>
          <w:iCs/>
        </w:rPr>
      </w:pPr>
    </w:p>
    <w:p w:rsidR="00F21E50" w:rsidRDefault="00F21E50" w:rsidP="00F21E50">
      <w:pPr>
        <w:jc w:val="center"/>
        <w:rPr>
          <w:b/>
          <w:iCs/>
        </w:rPr>
      </w:pPr>
    </w:p>
    <w:p w:rsidR="00F21E50" w:rsidRDefault="00F21E50" w:rsidP="00F21E50">
      <w:pPr>
        <w:rPr>
          <w:b/>
          <w:iCs/>
        </w:rPr>
      </w:pPr>
    </w:p>
    <w:p w:rsidR="00F21E50" w:rsidRDefault="00F21E50" w:rsidP="00F21E50">
      <w:pPr>
        <w:jc w:val="center"/>
        <w:rPr>
          <w:b/>
          <w:iCs/>
        </w:rPr>
      </w:pPr>
    </w:p>
    <w:p w:rsidR="00F21E50" w:rsidRDefault="00F21E50" w:rsidP="00F21E50">
      <w:pPr>
        <w:jc w:val="center"/>
        <w:rPr>
          <w:b/>
          <w:iCs/>
        </w:rPr>
      </w:pPr>
      <w:r w:rsidRPr="002A458F">
        <w:rPr>
          <w:b/>
          <w:iCs/>
        </w:rPr>
        <w:lastRenderedPageBreak/>
        <w:t>Раздел 2</w:t>
      </w:r>
      <w:r>
        <w:rPr>
          <w:b/>
          <w:iCs/>
        </w:rPr>
        <w:t>.</w:t>
      </w:r>
      <w:r w:rsidRPr="002A458F">
        <w:rPr>
          <w:b/>
          <w:iCs/>
        </w:rPr>
        <w:t xml:space="preserve">  Планируемые результаты</w:t>
      </w:r>
      <w:r>
        <w:rPr>
          <w:b/>
          <w:iCs/>
        </w:rPr>
        <w:t xml:space="preserve"> обучения</w:t>
      </w:r>
    </w:p>
    <w:p w:rsidR="00F21E50" w:rsidRDefault="00F21E50" w:rsidP="00F21E50">
      <w:pPr>
        <w:jc w:val="center"/>
        <w:rPr>
          <w:b/>
          <w:i/>
        </w:rPr>
      </w:pPr>
    </w:p>
    <w:p w:rsidR="00F21E50" w:rsidRPr="00BB04E6" w:rsidRDefault="00F21E50" w:rsidP="00F21E50">
      <w:pPr>
        <w:ind w:firstLine="340"/>
        <w:rPr>
          <w:rFonts w:eastAsia="Calibri"/>
          <w:b/>
          <w:u w:val="single"/>
        </w:rPr>
      </w:pPr>
      <w:r w:rsidRPr="00BB04E6">
        <w:rPr>
          <w:rFonts w:eastAsia="Calibri"/>
          <w:b/>
          <w:u w:val="single"/>
        </w:rPr>
        <w:t>ЛИЧНОСТНЫЕ:</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65768">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65768">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21E50"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F65768">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r w:rsidRPr="00F65768">
        <w:rPr>
          <w:rStyle w:val="dash041e005f0431005f044b005f0447005f043d005f044b005f0439005f005fchar1char1"/>
        </w:rPr>
        <w:lastRenderedPageBreak/>
        <w:t>институтами;</w:t>
      </w:r>
      <w:proofErr w:type="gramEnd"/>
      <w:r w:rsidRPr="00F65768">
        <w:rPr>
          <w:rStyle w:val="dash041e005f0431005f044b005f0447005f043d005f044b005f0439005f005fchar1char1"/>
        </w:rPr>
        <w:t xml:space="preserve"> </w:t>
      </w:r>
      <w:proofErr w:type="gramStart"/>
      <w:r w:rsidRPr="00F65768">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21E50" w:rsidRPr="00F65768" w:rsidRDefault="00F21E50" w:rsidP="000A7AB0">
      <w:pPr>
        <w:ind w:firstLine="709"/>
        <w:jc w:val="both"/>
        <w:rPr>
          <w:rStyle w:val="dash041e005f0431005f044b005f0447005f043d005f044b005f0439005f005fchar1char1"/>
        </w:rPr>
      </w:pPr>
      <w:r w:rsidRPr="00F65768">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65768">
        <w:rPr>
          <w:rStyle w:val="dash041e005f0431005f044b005f0447005f043d005f044b005f0439005f005fchar1char1"/>
        </w:rPr>
        <w:t>выраженной</w:t>
      </w:r>
      <w:proofErr w:type="gramEnd"/>
      <w:r w:rsidRPr="00F65768">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21E50" w:rsidRPr="00F65768" w:rsidRDefault="00F21E50" w:rsidP="000A7AB0">
      <w:pPr>
        <w:ind w:firstLine="709"/>
        <w:jc w:val="both"/>
      </w:pPr>
      <w:r w:rsidRPr="00F6576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21E50" w:rsidRPr="00BB04E6" w:rsidRDefault="00F21E50" w:rsidP="00F21E50">
      <w:pPr>
        <w:ind w:firstLine="340"/>
        <w:rPr>
          <w:rFonts w:eastAsia="Calibri"/>
        </w:rPr>
      </w:pPr>
      <w:r w:rsidRPr="00BB04E6">
        <w:rPr>
          <w:rFonts w:eastAsia="Calibri"/>
          <w:b/>
          <w:u w:val="single"/>
        </w:rPr>
        <w:t>МЕТАПРЕДМЕТНЫЕ</w:t>
      </w:r>
      <w:r w:rsidRPr="00BB04E6">
        <w:rPr>
          <w:rFonts w:eastAsia="Calibri"/>
        </w:rPr>
        <w:t>:</w:t>
      </w:r>
    </w:p>
    <w:p w:rsidR="00F21E50" w:rsidRPr="00F65768" w:rsidRDefault="00F21E50" w:rsidP="00F21E50">
      <w:pPr>
        <w:ind w:firstLine="709"/>
        <w:jc w:val="both"/>
      </w:pPr>
      <w:r w:rsidRPr="00F65768">
        <w:t>В соответствии ФГОС ООО выделяются три группы универсальных учебных действий: регулятивные, познавательные, коммуникативные.</w:t>
      </w:r>
    </w:p>
    <w:p w:rsidR="00F21E50" w:rsidRPr="00F65768" w:rsidRDefault="00F21E50" w:rsidP="00F21E50">
      <w:pPr>
        <w:ind w:firstLine="709"/>
        <w:jc w:val="both"/>
        <w:rPr>
          <w:b/>
        </w:rPr>
      </w:pPr>
      <w:r w:rsidRPr="00F65768">
        <w:rPr>
          <w:b/>
        </w:rPr>
        <w:t>Регулятивные УУД</w:t>
      </w:r>
    </w:p>
    <w:p w:rsidR="00F21E50" w:rsidRPr="00F65768" w:rsidRDefault="00F21E50" w:rsidP="00F21E50">
      <w:pPr>
        <w:widowControl w:val="0"/>
        <w:numPr>
          <w:ilvl w:val="0"/>
          <w:numId w:val="20"/>
        </w:numPr>
        <w:tabs>
          <w:tab w:val="left" w:pos="1134"/>
        </w:tabs>
        <w:suppressAutoHyphens w:val="0"/>
        <w:ind w:left="0" w:firstLine="709"/>
        <w:jc w:val="both"/>
      </w:pPr>
      <w:r w:rsidRPr="00F65768">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21E50" w:rsidRPr="00F65768" w:rsidRDefault="00F21E50" w:rsidP="00F21E50">
      <w:pPr>
        <w:widowControl w:val="0"/>
        <w:numPr>
          <w:ilvl w:val="0"/>
          <w:numId w:val="21"/>
        </w:numPr>
        <w:tabs>
          <w:tab w:val="left" w:pos="993"/>
        </w:tabs>
        <w:suppressAutoHyphens w:val="0"/>
        <w:ind w:left="0" w:firstLine="709"/>
        <w:jc w:val="both"/>
      </w:pPr>
      <w:r w:rsidRPr="00F65768">
        <w:t>анализировать существующие и планировать будущие образовательные результаты;</w:t>
      </w:r>
    </w:p>
    <w:p w:rsidR="00F21E50" w:rsidRPr="00F65768" w:rsidRDefault="00F21E50" w:rsidP="00F21E50">
      <w:pPr>
        <w:widowControl w:val="0"/>
        <w:numPr>
          <w:ilvl w:val="0"/>
          <w:numId w:val="21"/>
        </w:numPr>
        <w:tabs>
          <w:tab w:val="left" w:pos="993"/>
        </w:tabs>
        <w:suppressAutoHyphens w:val="0"/>
        <w:ind w:left="0" w:firstLine="709"/>
        <w:jc w:val="both"/>
      </w:pPr>
      <w:r w:rsidRPr="00F65768">
        <w:t>идентифицировать собственные проблемы и определять главную проблему;</w:t>
      </w:r>
    </w:p>
    <w:p w:rsidR="00F21E50" w:rsidRPr="00F65768" w:rsidRDefault="00F21E50" w:rsidP="00F21E50">
      <w:pPr>
        <w:widowControl w:val="0"/>
        <w:numPr>
          <w:ilvl w:val="0"/>
          <w:numId w:val="21"/>
        </w:numPr>
        <w:tabs>
          <w:tab w:val="left" w:pos="993"/>
        </w:tabs>
        <w:suppressAutoHyphens w:val="0"/>
        <w:ind w:left="0" w:firstLine="709"/>
        <w:jc w:val="both"/>
      </w:pPr>
      <w:r w:rsidRPr="00F65768">
        <w:t>выдвигать версии решения проблемы, формулировать гипотезы, предвосхищать конечный результат;</w:t>
      </w:r>
    </w:p>
    <w:p w:rsidR="00F21E50" w:rsidRPr="00F65768" w:rsidRDefault="00F21E50" w:rsidP="00F21E50">
      <w:pPr>
        <w:widowControl w:val="0"/>
        <w:numPr>
          <w:ilvl w:val="0"/>
          <w:numId w:val="21"/>
        </w:numPr>
        <w:tabs>
          <w:tab w:val="left" w:pos="993"/>
        </w:tabs>
        <w:suppressAutoHyphens w:val="0"/>
        <w:ind w:left="0" w:firstLine="709"/>
        <w:jc w:val="both"/>
      </w:pPr>
      <w:r w:rsidRPr="00F65768">
        <w:t>ставить цель деятельности на основе определенной проблемы и существующих возможностей;</w:t>
      </w:r>
    </w:p>
    <w:p w:rsidR="00F21E50" w:rsidRPr="00F65768" w:rsidRDefault="00F21E50" w:rsidP="00F21E50">
      <w:pPr>
        <w:widowControl w:val="0"/>
        <w:numPr>
          <w:ilvl w:val="0"/>
          <w:numId w:val="21"/>
        </w:numPr>
        <w:tabs>
          <w:tab w:val="left" w:pos="993"/>
        </w:tabs>
        <w:suppressAutoHyphens w:val="0"/>
        <w:ind w:left="0" w:firstLine="709"/>
        <w:jc w:val="both"/>
      </w:pPr>
      <w:r w:rsidRPr="00F65768">
        <w:t>формулировать учебные задачи как шаги достижения поставленной цели деятельности;</w:t>
      </w:r>
    </w:p>
    <w:p w:rsidR="00F21E50" w:rsidRPr="00F65768" w:rsidRDefault="00F21E50" w:rsidP="00F21E50">
      <w:pPr>
        <w:widowControl w:val="0"/>
        <w:numPr>
          <w:ilvl w:val="0"/>
          <w:numId w:val="21"/>
        </w:numPr>
        <w:tabs>
          <w:tab w:val="left" w:pos="993"/>
        </w:tabs>
        <w:suppressAutoHyphens w:val="0"/>
        <w:ind w:left="0" w:firstLine="709"/>
        <w:jc w:val="both"/>
      </w:pPr>
      <w:r w:rsidRPr="00F65768">
        <w:t>обосновывать целевые ориентиры и приоритеты ссылками на ценности, указывая и обосновывая логическую последовательность шагов.</w:t>
      </w:r>
    </w:p>
    <w:p w:rsidR="00F21E50" w:rsidRPr="00F65768" w:rsidRDefault="00F21E50" w:rsidP="00F21E50">
      <w:pPr>
        <w:widowControl w:val="0"/>
        <w:numPr>
          <w:ilvl w:val="0"/>
          <w:numId w:val="20"/>
        </w:numPr>
        <w:tabs>
          <w:tab w:val="left" w:pos="1134"/>
        </w:tabs>
        <w:suppressAutoHyphens w:val="0"/>
        <w:ind w:left="0" w:firstLine="709"/>
        <w:jc w:val="both"/>
        <w:rPr>
          <w:b/>
        </w:rPr>
      </w:pPr>
      <w:r w:rsidRPr="00F6576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21E50" w:rsidRPr="00F65768" w:rsidRDefault="00F21E50" w:rsidP="00F21E50">
      <w:pPr>
        <w:widowControl w:val="0"/>
        <w:numPr>
          <w:ilvl w:val="0"/>
          <w:numId w:val="21"/>
        </w:numPr>
        <w:tabs>
          <w:tab w:val="left" w:pos="993"/>
        </w:tabs>
        <w:suppressAutoHyphens w:val="0"/>
        <w:ind w:left="0" w:firstLine="709"/>
        <w:jc w:val="both"/>
      </w:pPr>
      <w:r w:rsidRPr="00F65768">
        <w:t>определять необходимые действи</w:t>
      </w:r>
      <w:proofErr w:type="gramStart"/>
      <w:r w:rsidRPr="00F65768">
        <w:t>е(</w:t>
      </w:r>
      <w:proofErr w:type="gramEnd"/>
      <w:r w:rsidRPr="00F65768">
        <w:t>я) в соответствии с учебной и познавательной задачей и составлять алгоритм их выполнения;</w:t>
      </w:r>
    </w:p>
    <w:p w:rsidR="00F21E50" w:rsidRPr="00F65768" w:rsidRDefault="00F21E50" w:rsidP="00F21E50">
      <w:pPr>
        <w:widowControl w:val="0"/>
        <w:numPr>
          <w:ilvl w:val="0"/>
          <w:numId w:val="21"/>
        </w:numPr>
        <w:tabs>
          <w:tab w:val="left" w:pos="993"/>
        </w:tabs>
        <w:suppressAutoHyphens w:val="0"/>
        <w:ind w:left="0" w:firstLine="709"/>
        <w:jc w:val="both"/>
      </w:pPr>
      <w:r w:rsidRPr="00F65768">
        <w:t>обосновывать и осуществлять выбор наиболее эффективных способов решения учебных и познавательных задач;</w:t>
      </w:r>
    </w:p>
    <w:p w:rsidR="00F21E50" w:rsidRPr="00F65768" w:rsidRDefault="00F21E50" w:rsidP="00F21E50">
      <w:pPr>
        <w:widowControl w:val="0"/>
        <w:numPr>
          <w:ilvl w:val="0"/>
          <w:numId w:val="21"/>
        </w:numPr>
        <w:tabs>
          <w:tab w:val="left" w:pos="993"/>
        </w:tabs>
        <w:suppressAutoHyphens w:val="0"/>
        <w:ind w:left="0" w:firstLine="709"/>
        <w:jc w:val="both"/>
      </w:pPr>
      <w:r w:rsidRPr="00F65768">
        <w:t>определять/находить, в том числе из предложенных вариантов, условия для выполнения учебной и познавательной задачи;</w:t>
      </w:r>
    </w:p>
    <w:p w:rsidR="00F21E50" w:rsidRPr="00F65768" w:rsidRDefault="00F21E50" w:rsidP="00F21E50">
      <w:pPr>
        <w:widowControl w:val="0"/>
        <w:numPr>
          <w:ilvl w:val="0"/>
          <w:numId w:val="21"/>
        </w:numPr>
        <w:tabs>
          <w:tab w:val="left" w:pos="993"/>
        </w:tabs>
        <w:suppressAutoHyphens w:val="0"/>
        <w:ind w:left="0" w:firstLine="709"/>
        <w:jc w:val="both"/>
      </w:pPr>
      <w:r w:rsidRPr="00F65768">
        <w:t xml:space="preserve">выстраивать жизненные планы на краткосрочное будущее (заявлять целевые ориентиры, ставить адекватные им задачи и предлагать </w:t>
      </w:r>
      <w:r w:rsidRPr="00F65768">
        <w:lastRenderedPageBreak/>
        <w:t>действия, указывая и обосновывая логическую последовательность шагов);</w:t>
      </w:r>
    </w:p>
    <w:p w:rsidR="00F21E50" w:rsidRPr="00F65768" w:rsidRDefault="00F21E50" w:rsidP="00F21E50">
      <w:pPr>
        <w:widowControl w:val="0"/>
        <w:numPr>
          <w:ilvl w:val="0"/>
          <w:numId w:val="21"/>
        </w:numPr>
        <w:tabs>
          <w:tab w:val="left" w:pos="993"/>
        </w:tabs>
        <w:suppressAutoHyphens w:val="0"/>
        <w:ind w:left="0" w:firstLine="709"/>
        <w:jc w:val="both"/>
      </w:pPr>
      <w:r w:rsidRPr="00F65768">
        <w:t>выбирать из предложенных вариантов и самостоятельно искать средства/ресурсы для решения задачи/достижения цели;</w:t>
      </w:r>
    </w:p>
    <w:p w:rsidR="00F21E50" w:rsidRPr="00F65768" w:rsidRDefault="00F21E50" w:rsidP="00F21E50">
      <w:pPr>
        <w:widowControl w:val="0"/>
        <w:numPr>
          <w:ilvl w:val="0"/>
          <w:numId w:val="21"/>
        </w:numPr>
        <w:tabs>
          <w:tab w:val="left" w:pos="993"/>
        </w:tabs>
        <w:suppressAutoHyphens w:val="0"/>
        <w:ind w:left="0" w:firstLine="709"/>
        <w:jc w:val="both"/>
      </w:pPr>
      <w:r w:rsidRPr="00F65768">
        <w:t>составлять план решения проблемы (выполнения проекта, проведения исследования);</w:t>
      </w:r>
    </w:p>
    <w:p w:rsidR="00F21E50" w:rsidRPr="00F65768" w:rsidRDefault="00F21E50" w:rsidP="00F21E50">
      <w:pPr>
        <w:widowControl w:val="0"/>
        <w:numPr>
          <w:ilvl w:val="0"/>
          <w:numId w:val="21"/>
        </w:numPr>
        <w:tabs>
          <w:tab w:val="left" w:pos="993"/>
        </w:tabs>
        <w:suppressAutoHyphens w:val="0"/>
        <w:ind w:left="0" w:firstLine="709"/>
        <w:jc w:val="both"/>
      </w:pPr>
      <w:r w:rsidRPr="00F65768">
        <w:t>определять потенциальные затруднения при решении учебной и познавательной задачи и находить средства для их устранения;</w:t>
      </w:r>
    </w:p>
    <w:p w:rsidR="00F21E50" w:rsidRPr="00F65768" w:rsidRDefault="00F21E50" w:rsidP="00F21E50">
      <w:pPr>
        <w:widowControl w:val="0"/>
        <w:numPr>
          <w:ilvl w:val="0"/>
          <w:numId w:val="21"/>
        </w:numPr>
        <w:tabs>
          <w:tab w:val="left" w:pos="993"/>
        </w:tabs>
        <w:suppressAutoHyphens w:val="0"/>
        <w:ind w:left="0" w:firstLine="709"/>
        <w:jc w:val="both"/>
      </w:pPr>
      <w:r w:rsidRPr="00F65768">
        <w:t>описывать свой опыт, оформляя его для передачи другим людям в виде технологии решения практических задач определенного класса;</w:t>
      </w:r>
    </w:p>
    <w:p w:rsidR="00F21E50" w:rsidRPr="00F65768" w:rsidRDefault="00F21E50" w:rsidP="00F21E50">
      <w:pPr>
        <w:widowControl w:val="0"/>
        <w:numPr>
          <w:ilvl w:val="0"/>
          <w:numId w:val="21"/>
        </w:numPr>
        <w:tabs>
          <w:tab w:val="left" w:pos="993"/>
        </w:tabs>
        <w:suppressAutoHyphens w:val="0"/>
        <w:ind w:left="0" w:firstLine="709"/>
        <w:jc w:val="both"/>
      </w:pPr>
      <w:r w:rsidRPr="00F65768">
        <w:t>планировать и корректировать свою индивидуальную образовательную траекторию.</w:t>
      </w:r>
    </w:p>
    <w:p w:rsidR="00F21E50" w:rsidRPr="00F65768" w:rsidRDefault="00F21E50" w:rsidP="00F21E50">
      <w:pPr>
        <w:widowControl w:val="0"/>
        <w:numPr>
          <w:ilvl w:val="0"/>
          <w:numId w:val="20"/>
        </w:numPr>
        <w:tabs>
          <w:tab w:val="left" w:pos="1134"/>
        </w:tabs>
        <w:suppressAutoHyphens w:val="0"/>
        <w:ind w:left="0" w:firstLine="709"/>
        <w:jc w:val="both"/>
      </w:pPr>
      <w:r w:rsidRPr="00F6576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совместно с педагогом и сверстниками критерии планируемых результатов и критерии оценки своей учебной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систематизировать (в том числе выбирать приоритетные) критерии планируемых результатов и оценки своей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21E50" w:rsidRPr="00F65768" w:rsidRDefault="00F21E50" w:rsidP="00F21E50">
      <w:pPr>
        <w:widowControl w:val="0"/>
        <w:numPr>
          <w:ilvl w:val="0"/>
          <w:numId w:val="22"/>
        </w:numPr>
        <w:tabs>
          <w:tab w:val="left" w:pos="993"/>
        </w:tabs>
        <w:suppressAutoHyphens w:val="0"/>
        <w:ind w:left="0" w:firstLine="709"/>
        <w:jc w:val="both"/>
      </w:pPr>
      <w:r w:rsidRPr="00F65768">
        <w:t>оценивать свою деятельность, аргументируя причины достижения или отсутствия планируемого результата;</w:t>
      </w:r>
    </w:p>
    <w:p w:rsidR="00F21E50" w:rsidRPr="00F65768" w:rsidRDefault="00F21E50" w:rsidP="00F21E50">
      <w:pPr>
        <w:widowControl w:val="0"/>
        <w:numPr>
          <w:ilvl w:val="0"/>
          <w:numId w:val="22"/>
        </w:numPr>
        <w:tabs>
          <w:tab w:val="left" w:pos="993"/>
        </w:tabs>
        <w:suppressAutoHyphens w:val="0"/>
        <w:ind w:left="0" w:firstLine="709"/>
        <w:jc w:val="both"/>
      </w:pPr>
      <w:r w:rsidRPr="00F65768">
        <w:t>находить достаточные средства для выполнения учебных действий в изменяющейся ситуации и/или при отсутствии планируемого результата;</w:t>
      </w:r>
    </w:p>
    <w:p w:rsidR="00F21E50" w:rsidRPr="00F65768" w:rsidRDefault="00F21E50" w:rsidP="00F21E50">
      <w:pPr>
        <w:widowControl w:val="0"/>
        <w:numPr>
          <w:ilvl w:val="0"/>
          <w:numId w:val="22"/>
        </w:numPr>
        <w:tabs>
          <w:tab w:val="left" w:pos="993"/>
        </w:tabs>
        <w:suppressAutoHyphens w:val="0"/>
        <w:ind w:left="0" w:firstLine="709"/>
        <w:jc w:val="both"/>
      </w:pPr>
      <w:r w:rsidRPr="00F6576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21E50" w:rsidRPr="00F65768" w:rsidRDefault="00F21E50" w:rsidP="00F21E50">
      <w:pPr>
        <w:widowControl w:val="0"/>
        <w:numPr>
          <w:ilvl w:val="0"/>
          <w:numId w:val="22"/>
        </w:numPr>
        <w:tabs>
          <w:tab w:val="left" w:pos="993"/>
        </w:tabs>
        <w:suppressAutoHyphens w:val="0"/>
        <w:ind w:left="0" w:firstLine="709"/>
        <w:jc w:val="both"/>
      </w:pPr>
      <w:r w:rsidRPr="00F65768">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21E50" w:rsidRPr="00F65768" w:rsidRDefault="00F21E50" w:rsidP="00F21E50">
      <w:pPr>
        <w:widowControl w:val="0"/>
        <w:numPr>
          <w:ilvl w:val="0"/>
          <w:numId w:val="22"/>
        </w:numPr>
        <w:tabs>
          <w:tab w:val="left" w:pos="993"/>
        </w:tabs>
        <w:suppressAutoHyphens w:val="0"/>
        <w:ind w:left="0" w:firstLine="709"/>
        <w:jc w:val="both"/>
      </w:pPr>
      <w:r w:rsidRPr="00F65768">
        <w:t>сверять свои действия с целью и, при необходимости, исправлять ошибки самостоятельно.</w:t>
      </w:r>
    </w:p>
    <w:p w:rsidR="00F21E50" w:rsidRPr="00F65768" w:rsidRDefault="00F21E50" w:rsidP="00F21E50">
      <w:pPr>
        <w:widowControl w:val="0"/>
        <w:numPr>
          <w:ilvl w:val="0"/>
          <w:numId w:val="20"/>
        </w:numPr>
        <w:tabs>
          <w:tab w:val="left" w:pos="1134"/>
        </w:tabs>
        <w:suppressAutoHyphens w:val="0"/>
        <w:ind w:left="0" w:firstLine="709"/>
        <w:jc w:val="both"/>
      </w:pPr>
      <w:r w:rsidRPr="00F65768">
        <w:t>Умение оценивать правильность выполнения учебной задачи, собственные возможности ее решения.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критерии правильности (корректности) выполнения учебной задачи;</w:t>
      </w:r>
    </w:p>
    <w:p w:rsidR="00F21E50" w:rsidRPr="00F65768" w:rsidRDefault="00F21E50" w:rsidP="00F21E50">
      <w:pPr>
        <w:widowControl w:val="0"/>
        <w:numPr>
          <w:ilvl w:val="0"/>
          <w:numId w:val="22"/>
        </w:numPr>
        <w:tabs>
          <w:tab w:val="left" w:pos="993"/>
        </w:tabs>
        <w:suppressAutoHyphens w:val="0"/>
        <w:ind w:left="0" w:firstLine="709"/>
        <w:jc w:val="both"/>
      </w:pPr>
      <w:r w:rsidRPr="00F65768">
        <w:t>анализировать и обосновывать применение соответствующего инструментария для выполнения учебной задачи;</w:t>
      </w:r>
    </w:p>
    <w:p w:rsidR="00F21E50" w:rsidRPr="00F65768" w:rsidRDefault="00F21E50" w:rsidP="00F21E50">
      <w:pPr>
        <w:widowControl w:val="0"/>
        <w:numPr>
          <w:ilvl w:val="0"/>
          <w:numId w:val="22"/>
        </w:numPr>
        <w:tabs>
          <w:tab w:val="left" w:pos="993"/>
        </w:tabs>
        <w:suppressAutoHyphens w:val="0"/>
        <w:ind w:left="0" w:firstLine="709"/>
        <w:jc w:val="both"/>
      </w:pPr>
      <w:r w:rsidRPr="00F65768">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21E50" w:rsidRPr="00F65768" w:rsidRDefault="00F21E50" w:rsidP="00F21E50">
      <w:pPr>
        <w:widowControl w:val="0"/>
        <w:numPr>
          <w:ilvl w:val="0"/>
          <w:numId w:val="22"/>
        </w:numPr>
        <w:tabs>
          <w:tab w:val="left" w:pos="993"/>
        </w:tabs>
        <w:suppressAutoHyphens w:val="0"/>
        <w:ind w:left="0" w:firstLine="709"/>
        <w:jc w:val="both"/>
      </w:pPr>
      <w:r w:rsidRPr="00F65768">
        <w:t>оценивать продукт своей деятельности по заданным и/или самостоятельно определенным критериям в соответствии с целью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обосновывать достижимость цели выбранным способом на основе оценки своих внутренних ресурсов и доступных внешних ресурсов;</w:t>
      </w:r>
    </w:p>
    <w:p w:rsidR="00F21E50" w:rsidRPr="00F65768" w:rsidRDefault="00F21E50" w:rsidP="00F21E50">
      <w:pPr>
        <w:widowControl w:val="0"/>
        <w:numPr>
          <w:ilvl w:val="0"/>
          <w:numId w:val="22"/>
        </w:numPr>
        <w:tabs>
          <w:tab w:val="left" w:pos="993"/>
        </w:tabs>
        <w:suppressAutoHyphens w:val="0"/>
        <w:ind w:left="0" w:firstLine="709"/>
        <w:jc w:val="both"/>
      </w:pPr>
      <w:r w:rsidRPr="00F65768">
        <w:t>фиксировать и анализировать динамику собственных образовательных результатов.</w:t>
      </w:r>
    </w:p>
    <w:p w:rsidR="00F21E50" w:rsidRPr="00F65768" w:rsidRDefault="00F21E50" w:rsidP="00F21E50">
      <w:pPr>
        <w:widowControl w:val="0"/>
        <w:numPr>
          <w:ilvl w:val="0"/>
          <w:numId w:val="20"/>
        </w:numPr>
        <w:tabs>
          <w:tab w:val="left" w:pos="1134"/>
        </w:tabs>
        <w:suppressAutoHyphens w:val="0"/>
        <w:ind w:left="0" w:firstLine="709"/>
        <w:jc w:val="both"/>
        <w:rPr>
          <w:b/>
        </w:rPr>
      </w:pPr>
      <w:r w:rsidRPr="00F65768">
        <w:t xml:space="preserve">Владение основами самоконтроля, самооценки, принятия решений и осуществления осознанного выбора </w:t>
      </w:r>
      <w:proofErr w:type="gramStart"/>
      <w:r w:rsidRPr="00F65768">
        <w:t>в</w:t>
      </w:r>
      <w:proofErr w:type="gramEnd"/>
      <w:r w:rsidRPr="00F65768">
        <w:t xml:space="preserve"> учебной и познавательной.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21E50" w:rsidRPr="00F65768" w:rsidRDefault="00F21E50" w:rsidP="00F21E50">
      <w:pPr>
        <w:widowControl w:val="0"/>
        <w:numPr>
          <w:ilvl w:val="0"/>
          <w:numId w:val="22"/>
        </w:numPr>
        <w:tabs>
          <w:tab w:val="left" w:pos="993"/>
        </w:tabs>
        <w:suppressAutoHyphens w:val="0"/>
        <w:ind w:left="0" w:firstLine="709"/>
        <w:jc w:val="both"/>
      </w:pPr>
      <w:r w:rsidRPr="00F65768">
        <w:t>соотносить реальные и планируемые результаты индивидуальной образовательной деятельности и делать выводы;</w:t>
      </w:r>
    </w:p>
    <w:p w:rsidR="00F21E50" w:rsidRPr="00F65768" w:rsidRDefault="00F21E50" w:rsidP="00F21E50">
      <w:pPr>
        <w:widowControl w:val="0"/>
        <w:numPr>
          <w:ilvl w:val="0"/>
          <w:numId w:val="22"/>
        </w:numPr>
        <w:tabs>
          <w:tab w:val="left" w:pos="993"/>
        </w:tabs>
        <w:suppressAutoHyphens w:val="0"/>
        <w:ind w:left="0" w:firstLine="709"/>
        <w:jc w:val="both"/>
      </w:pPr>
      <w:r w:rsidRPr="00F65768">
        <w:lastRenderedPageBreak/>
        <w:t>принимать решение в учебной ситуации и нести за него ответственность;</w:t>
      </w:r>
    </w:p>
    <w:p w:rsidR="00F21E50" w:rsidRPr="00F65768" w:rsidRDefault="00F21E50" w:rsidP="00F21E50">
      <w:pPr>
        <w:widowControl w:val="0"/>
        <w:numPr>
          <w:ilvl w:val="0"/>
          <w:numId w:val="22"/>
        </w:numPr>
        <w:tabs>
          <w:tab w:val="left" w:pos="993"/>
        </w:tabs>
        <w:suppressAutoHyphens w:val="0"/>
        <w:ind w:left="0" w:firstLine="709"/>
        <w:jc w:val="both"/>
      </w:pPr>
      <w:r w:rsidRPr="00F65768">
        <w:t>самостоятельно определять причины своего успеха или неуспеха и находить способы выхода из ситуации неуспеха;</w:t>
      </w:r>
    </w:p>
    <w:p w:rsidR="00F21E50" w:rsidRPr="00F65768" w:rsidRDefault="00F21E50" w:rsidP="00F21E50">
      <w:pPr>
        <w:widowControl w:val="0"/>
        <w:numPr>
          <w:ilvl w:val="0"/>
          <w:numId w:val="22"/>
        </w:numPr>
        <w:tabs>
          <w:tab w:val="left" w:pos="993"/>
        </w:tabs>
        <w:suppressAutoHyphens w:val="0"/>
        <w:ind w:left="0" w:firstLine="709"/>
        <w:jc w:val="both"/>
      </w:pPr>
      <w:r w:rsidRPr="00F6576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21E50" w:rsidRPr="00F65768" w:rsidRDefault="00F21E50" w:rsidP="00F21E50">
      <w:pPr>
        <w:ind w:firstLine="709"/>
        <w:jc w:val="both"/>
        <w:rPr>
          <w:b/>
        </w:rPr>
      </w:pPr>
      <w:r w:rsidRPr="00F65768">
        <w:rPr>
          <w:b/>
        </w:rPr>
        <w:t>Познавательные УУД</w:t>
      </w:r>
    </w:p>
    <w:p w:rsidR="00F21E50" w:rsidRPr="00F65768" w:rsidRDefault="00F21E50" w:rsidP="00F21E50">
      <w:pPr>
        <w:widowControl w:val="0"/>
        <w:numPr>
          <w:ilvl w:val="0"/>
          <w:numId w:val="20"/>
        </w:numPr>
        <w:tabs>
          <w:tab w:val="left" w:pos="1134"/>
        </w:tabs>
        <w:suppressAutoHyphens w:val="0"/>
        <w:ind w:left="0" w:firstLine="709"/>
        <w:jc w:val="both"/>
      </w:pPr>
      <w:proofErr w:type="gramStart"/>
      <w:r w:rsidRPr="00F6576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65768">
        <w:t xml:space="preserve">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подбирать слова, соподчиненные ключевому слову, определяющие его признаки и свойства;</w:t>
      </w:r>
    </w:p>
    <w:p w:rsidR="00F21E50" w:rsidRPr="00F65768" w:rsidRDefault="00F21E50" w:rsidP="00F21E50">
      <w:pPr>
        <w:widowControl w:val="0"/>
        <w:numPr>
          <w:ilvl w:val="0"/>
          <w:numId w:val="22"/>
        </w:numPr>
        <w:tabs>
          <w:tab w:val="left" w:pos="993"/>
        </w:tabs>
        <w:suppressAutoHyphens w:val="0"/>
        <w:ind w:left="0" w:firstLine="709"/>
        <w:jc w:val="both"/>
      </w:pPr>
      <w:r w:rsidRPr="00F65768">
        <w:t>выстраивать логическую цепочку, состоящую из ключевого слова и соподчиненных ему слов;</w:t>
      </w:r>
    </w:p>
    <w:p w:rsidR="00F21E50" w:rsidRPr="00F65768" w:rsidRDefault="00F21E50" w:rsidP="00F21E50">
      <w:pPr>
        <w:widowControl w:val="0"/>
        <w:numPr>
          <w:ilvl w:val="0"/>
          <w:numId w:val="22"/>
        </w:numPr>
        <w:tabs>
          <w:tab w:val="left" w:pos="993"/>
        </w:tabs>
        <w:suppressAutoHyphens w:val="0"/>
        <w:ind w:left="0" w:firstLine="709"/>
        <w:jc w:val="both"/>
      </w:pPr>
      <w:r w:rsidRPr="00F65768">
        <w:t>выделять общий признак двух или нескольких предметов или явлений и объяснять их сходство;</w:t>
      </w:r>
    </w:p>
    <w:p w:rsidR="00F21E50" w:rsidRPr="00F65768" w:rsidRDefault="00F21E50" w:rsidP="00F21E50">
      <w:pPr>
        <w:widowControl w:val="0"/>
        <w:numPr>
          <w:ilvl w:val="0"/>
          <w:numId w:val="22"/>
        </w:numPr>
        <w:tabs>
          <w:tab w:val="left" w:pos="993"/>
        </w:tabs>
        <w:suppressAutoHyphens w:val="0"/>
        <w:ind w:left="0" w:firstLine="709"/>
        <w:jc w:val="both"/>
      </w:pPr>
      <w:r w:rsidRPr="00F65768">
        <w:t>объединять предметы и явления в группы по определенным признакам, сравнивать, классифицировать и обобщать факты и явления;</w:t>
      </w:r>
    </w:p>
    <w:p w:rsidR="00F21E50" w:rsidRPr="00F65768" w:rsidRDefault="00F21E50" w:rsidP="00F21E50">
      <w:pPr>
        <w:widowControl w:val="0"/>
        <w:numPr>
          <w:ilvl w:val="0"/>
          <w:numId w:val="22"/>
        </w:numPr>
        <w:tabs>
          <w:tab w:val="left" w:pos="993"/>
        </w:tabs>
        <w:suppressAutoHyphens w:val="0"/>
        <w:ind w:left="0" w:firstLine="709"/>
        <w:jc w:val="both"/>
      </w:pPr>
      <w:r w:rsidRPr="00F65768">
        <w:t>выделять явление из общего ряда других явлений;</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21E50" w:rsidRPr="00F65768" w:rsidRDefault="00F21E50" w:rsidP="00F21E50">
      <w:pPr>
        <w:widowControl w:val="0"/>
        <w:numPr>
          <w:ilvl w:val="0"/>
          <w:numId w:val="22"/>
        </w:numPr>
        <w:tabs>
          <w:tab w:val="left" w:pos="993"/>
        </w:tabs>
        <w:suppressAutoHyphens w:val="0"/>
        <w:ind w:left="0" w:firstLine="709"/>
        <w:jc w:val="both"/>
      </w:pPr>
      <w:r w:rsidRPr="00F65768">
        <w:t>строить рассуждение от общих закономерностей к частным явлениям и от частных явлений к общим закономерностям;</w:t>
      </w:r>
    </w:p>
    <w:p w:rsidR="00F21E50" w:rsidRPr="00F65768" w:rsidRDefault="00F21E50" w:rsidP="00F21E50">
      <w:pPr>
        <w:widowControl w:val="0"/>
        <w:numPr>
          <w:ilvl w:val="0"/>
          <w:numId w:val="22"/>
        </w:numPr>
        <w:tabs>
          <w:tab w:val="left" w:pos="993"/>
        </w:tabs>
        <w:suppressAutoHyphens w:val="0"/>
        <w:ind w:left="0" w:firstLine="709"/>
        <w:jc w:val="both"/>
      </w:pPr>
      <w:r w:rsidRPr="00F65768">
        <w:t>строить рассуждение на основе сравнения предметов и явлений, выделяя при этом общие признаки;</w:t>
      </w:r>
    </w:p>
    <w:p w:rsidR="00F21E50" w:rsidRPr="00F65768" w:rsidRDefault="00F21E50" w:rsidP="00F21E50">
      <w:pPr>
        <w:widowControl w:val="0"/>
        <w:numPr>
          <w:ilvl w:val="0"/>
          <w:numId w:val="22"/>
        </w:numPr>
        <w:tabs>
          <w:tab w:val="left" w:pos="993"/>
        </w:tabs>
        <w:suppressAutoHyphens w:val="0"/>
        <w:ind w:left="0" w:firstLine="709"/>
        <w:jc w:val="both"/>
      </w:pPr>
      <w:r w:rsidRPr="00F65768">
        <w:t>излагать полученную информацию, интерпретируя ее в контексте решаемой задачи;</w:t>
      </w:r>
    </w:p>
    <w:p w:rsidR="00F21E50" w:rsidRPr="00F65768" w:rsidRDefault="00F21E50" w:rsidP="00F21E50">
      <w:pPr>
        <w:widowControl w:val="0"/>
        <w:numPr>
          <w:ilvl w:val="0"/>
          <w:numId w:val="22"/>
        </w:numPr>
        <w:tabs>
          <w:tab w:val="left" w:pos="993"/>
        </w:tabs>
        <w:suppressAutoHyphens w:val="0"/>
        <w:ind w:left="0" w:firstLine="709"/>
        <w:jc w:val="both"/>
      </w:pPr>
      <w:r w:rsidRPr="00F65768">
        <w:t>самостоятельно указывать на информацию, нуждающуюся в проверке, предлагать и применять способ проверки достоверности информации;</w:t>
      </w:r>
    </w:p>
    <w:p w:rsidR="00F21E50" w:rsidRPr="00F65768" w:rsidRDefault="00F21E50" w:rsidP="00F21E50">
      <w:pPr>
        <w:widowControl w:val="0"/>
        <w:numPr>
          <w:ilvl w:val="0"/>
          <w:numId w:val="22"/>
        </w:numPr>
        <w:tabs>
          <w:tab w:val="left" w:pos="993"/>
        </w:tabs>
        <w:suppressAutoHyphens w:val="0"/>
        <w:ind w:left="0" w:firstLine="709"/>
        <w:jc w:val="both"/>
      </w:pPr>
      <w:r w:rsidRPr="00F65768">
        <w:t>вербализовать эмоциональное впечатление, оказанное на него источником;</w:t>
      </w:r>
    </w:p>
    <w:p w:rsidR="00F21E50" w:rsidRPr="00F65768" w:rsidRDefault="00F21E50" w:rsidP="00F21E50">
      <w:pPr>
        <w:widowControl w:val="0"/>
        <w:numPr>
          <w:ilvl w:val="0"/>
          <w:numId w:val="22"/>
        </w:numPr>
        <w:tabs>
          <w:tab w:val="left" w:pos="993"/>
        </w:tabs>
        <w:suppressAutoHyphens w:val="0"/>
        <w:ind w:left="0" w:firstLine="709"/>
        <w:jc w:val="both"/>
      </w:pPr>
      <w:r w:rsidRPr="00F6576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21E50" w:rsidRPr="00F65768" w:rsidRDefault="00F21E50" w:rsidP="00F21E50">
      <w:pPr>
        <w:widowControl w:val="0"/>
        <w:numPr>
          <w:ilvl w:val="0"/>
          <w:numId w:val="22"/>
        </w:numPr>
        <w:tabs>
          <w:tab w:val="left" w:pos="993"/>
        </w:tabs>
        <w:suppressAutoHyphens w:val="0"/>
        <w:ind w:left="0" w:firstLine="709"/>
        <w:jc w:val="both"/>
      </w:pPr>
      <w:r w:rsidRPr="00F65768">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21E50" w:rsidRPr="00F65768" w:rsidRDefault="00F21E50" w:rsidP="00F21E50">
      <w:pPr>
        <w:widowControl w:val="0"/>
        <w:numPr>
          <w:ilvl w:val="0"/>
          <w:numId w:val="22"/>
        </w:numPr>
        <w:tabs>
          <w:tab w:val="left" w:pos="993"/>
        </w:tabs>
        <w:suppressAutoHyphens w:val="0"/>
        <w:ind w:left="0" w:firstLine="709"/>
        <w:jc w:val="both"/>
      </w:pPr>
      <w:r w:rsidRPr="00F6576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21E50" w:rsidRPr="00F65768" w:rsidRDefault="00F21E50" w:rsidP="00F21E50">
      <w:pPr>
        <w:widowControl w:val="0"/>
        <w:numPr>
          <w:ilvl w:val="0"/>
          <w:numId w:val="20"/>
        </w:numPr>
        <w:tabs>
          <w:tab w:val="left" w:pos="1134"/>
        </w:tabs>
        <w:suppressAutoHyphens w:val="0"/>
        <w:ind w:left="0" w:firstLine="709"/>
        <w:jc w:val="both"/>
      </w:pPr>
      <w:r w:rsidRPr="00F65768">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обозначать символом и знаком предмет и/или явление;</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логические связи между предметами и/или явлениями, обозначать данные логические связи с помощью знаков в схеме;</w:t>
      </w:r>
    </w:p>
    <w:p w:rsidR="00F21E50" w:rsidRPr="00F65768" w:rsidRDefault="00F21E50" w:rsidP="00F21E50">
      <w:pPr>
        <w:widowControl w:val="0"/>
        <w:numPr>
          <w:ilvl w:val="0"/>
          <w:numId w:val="22"/>
        </w:numPr>
        <w:tabs>
          <w:tab w:val="left" w:pos="993"/>
        </w:tabs>
        <w:suppressAutoHyphens w:val="0"/>
        <w:ind w:left="0" w:firstLine="709"/>
        <w:jc w:val="both"/>
      </w:pPr>
      <w:r w:rsidRPr="00F65768">
        <w:t>создавать абстрактный или реальный образ предмета и/или явления;</w:t>
      </w:r>
    </w:p>
    <w:p w:rsidR="00F21E50" w:rsidRPr="00F65768" w:rsidRDefault="00F21E50" w:rsidP="00F21E50">
      <w:pPr>
        <w:widowControl w:val="0"/>
        <w:numPr>
          <w:ilvl w:val="0"/>
          <w:numId w:val="22"/>
        </w:numPr>
        <w:tabs>
          <w:tab w:val="left" w:pos="993"/>
        </w:tabs>
        <w:suppressAutoHyphens w:val="0"/>
        <w:ind w:left="0" w:firstLine="709"/>
        <w:jc w:val="both"/>
      </w:pPr>
      <w:r w:rsidRPr="00F65768">
        <w:lastRenderedPageBreak/>
        <w:t>строить модель/схему на основе условий задачи и/или способа ее решения;</w:t>
      </w:r>
    </w:p>
    <w:p w:rsidR="00F21E50" w:rsidRPr="00F65768" w:rsidRDefault="00F21E50" w:rsidP="00F21E50">
      <w:pPr>
        <w:widowControl w:val="0"/>
        <w:numPr>
          <w:ilvl w:val="0"/>
          <w:numId w:val="22"/>
        </w:numPr>
        <w:tabs>
          <w:tab w:val="left" w:pos="993"/>
        </w:tabs>
        <w:suppressAutoHyphens w:val="0"/>
        <w:ind w:left="0" w:firstLine="709"/>
        <w:jc w:val="both"/>
      </w:pPr>
      <w:r w:rsidRPr="00F6576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21E50" w:rsidRPr="00F65768" w:rsidRDefault="00F21E50" w:rsidP="00F21E50">
      <w:pPr>
        <w:widowControl w:val="0"/>
        <w:numPr>
          <w:ilvl w:val="0"/>
          <w:numId w:val="22"/>
        </w:numPr>
        <w:tabs>
          <w:tab w:val="left" w:pos="993"/>
        </w:tabs>
        <w:suppressAutoHyphens w:val="0"/>
        <w:ind w:left="0" w:firstLine="709"/>
        <w:jc w:val="both"/>
      </w:pPr>
      <w:r w:rsidRPr="00F65768">
        <w:t>преобразовывать модели с целью выявления общих законов, определяющих данную предметную область;</w:t>
      </w:r>
    </w:p>
    <w:p w:rsidR="00F21E50" w:rsidRPr="00F65768" w:rsidRDefault="00F21E50" w:rsidP="00F21E50">
      <w:pPr>
        <w:widowControl w:val="0"/>
        <w:numPr>
          <w:ilvl w:val="0"/>
          <w:numId w:val="22"/>
        </w:numPr>
        <w:tabs>
          <w:tab w:val="left" w:pos="993"/>
        </w:tabs>
        <w:suppressAutoHyphens w:val="0"/>
        <w:ind w:left="0" w:firstLine="709"/>
        <w:jc w:val="both"/>
      </w:pPr>
      <w:r w:rsidRPr="00F65768">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F65768">
        <w:t>текстовое</w:t>
      </w:r>
      <w:proofErr w:type="gramEnd"/>
      <w:r w:rsidRPr="00F65768">
        <w:t>, и наоборот;</w:t>
      </w:r>
    </w:p>
    <w:p w:rsidR="00F21E50" w:rsidRPr="00F65768" w:rsidRDefault="00F21E50" w:rsidP="00F21E50">
      <w:pPr>
        <w:widowControl w:val="0"/>
        <w:numPr>
          <w:ilvl w:val="0"/>
          <w:numId w:val="22"/>
        </w:numPr>
        <w:tabs>
          <w:tab w:val="left" w:pos="993"/>
        </w:tabs>
        <w:suppressAutoHyphens w:val="0"/>
        <w:ind w:left="0" w:firstLine="709"/>
        <w:jc w:val="both"/>
      </w:pPr>
      <w:r w:rsidRPr="00F6576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21E50" w:rsidRPr="00F65768" w:rsidRDefault="00F21E50" w:rsidP="00F21E50">
      <w:pPr>
        <w:widowControl w:val="0"/>
        <w:numPr>
          <w:ilvl w:val="0"/>
          <w:numId w:val="22"/>
        </w:numPr>
        <w:tabs>
          <w:tab w:val="left" w:pos="993"/>
        </w:tabs>
        <w:suppressAutoHyphens w:val="0"/>
        <w:ind w:left="0" w:firstLine="709"/>
        <w:jc w:val="both"/>
      </w:pPr>
      <w:r w:rsidRPr="00F65768">
        <w:t>строить доказательство: прямое, косвенное, от противного;</w:t>
      </w:r>
    </w:p>
    <w:p w:rsidR="00F21E50" w:rsidRPr="00F65768" w:rsidRDefault="00F21E50" w:rsidP="00F21E50">
      <w:pPr>
        <w:widowControl w:val="0"/>
        <w:numPr>
          <w:ilvl w:val="0"/>
          <w:numId w:val="22"/>
        </w:numPr>
        <w:tabs>
          <w:tab w:val="left" w:pos="993"/>
        </w:tabs>
        <w:suppressAutoHyphens w:val="0"/>
        <w:ind w:left="0" w:firstLine="709"/>
        <w:jc w:val="both"/>
      </w:pPr>
      <w:r w:rsidRPr="00F65768">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21E50" w:rsidRPr="00F65768" w:rsidRDefault="00F21E50" w:rsidP="00F21E50">
      <w:pPr>
        <w:widowControl w:val="0"/>
        <w:numPr>
          <w:ilvl w:val="0"/>
          <w:numId w:val="20"/>
        </w:numPr>
        <w:tabs>
          <w:tab w:val="left" w:pos="1134"/>
        </w:tabs>
        <w:suppressAutoHyphens w:val="0"/>
        <w:ind w:left="0" w:firstLine="709"/>
        <w:jc w:val="both"/>
      </w:pPr>
      <w:r w:rsidRPr="00F65768">
        <w:t>Смысловое чтение.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находить в тексте требуемую информацию (в соответствии с целями своей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ориентироваться в содержании текста, понимать целостный смысл текста, структурировать текст;</w:t>
      </w:r>
    </w:p>
    <w:p w:rsidR="00F21E50" w:rsidRPr="00F65768" w:rsidRDefault="00F21E50" w:rsidP="00F21E50">
      <w:pPr>
        <w:widowControl w:val="0"/>
        <w:numPr>
          <w:ilvl w:val="0"/>
          <w:numId w:val="22"/>
        </w:numPr>
        <w:tabs>
          <w:tab w:val="left" w:pos="993"/>
        </w:tabs>
        <w:suppressAutoHyphens w:val="0"/>
        <w:ind w:left="0" w:firstLine="709"/>
        <w:jc w:val="both"/>
      </w:pPr>
      <w:r w:rsidRPr="00F65768">
        <w:t>устанавливать взаимосвязь описанных в тексте событий, явлений, процессов;</w:t>
      </w:r>
    </w:p>
    <w:p w:rsidR="00F21E50" w:rsidRPr="00F65768" w:rsidRDefault="00F21E50" w:rsidP="00F21E50">
      <w:pPr>
        <w:widowControl w:val="0"/>
        <w:numPr>
          <w:ilvl w:val="0"/>
          <w:numId w:val="22"/>
        </w:numPr>
        <w:tabs>
          <w:tab w:val="left" w:pos="993"/>
        </w:tabs>
        <w:suppressAutoHyphens w:val="0"/>
        <w:ind w:left="0" w:firstLine="709"/>
        <w:jc w:val="both"/>
      </w:pPr>
      <w:r w:rsidRPr="00F65768">
        <w:t>резюмировать главную идею текста;</w:t>
      </w:r>
    </w:p>
    <w:p w:rsidR="00F21E50" w:rsidRPr="00F65768" w:rsidRDefault="00F21E50" w:rsidP="00F21E50">
      <w:pPr>
        <w:widowControl w:val="0"/>
        <w:numPr>
          <w:ilvl w:val="0"/>
          <w:numId w:val="22"/>
        </w:numPr>
        <w:tabs>
          <w:tab w:val="left" w:pos="993"/>
        </w:tabs>
        <w:suppressAutoHyphens w:val="0"/>
        <w:ind w:left="0" w:firstLine="709"/>
        <w:jc w:val="both"/>
      </w:pPr>
      <w:r w:rsidRPr="00F65768">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21E50" w:rsidRPr="00F65768" w:rsidRDefault="00F21E50" w:rsidP="00F21E50">
      <w:pPr>
        <w:widowControl w:val="0"/>
        <w:numPr>
          <w:ilvl w:val="0"/>
          <w:numId w:val="22"/>
        </w:numPr>
        <w:tabs>
          <w:tab w:val="left" w:pos="993"/>
        </w:tabs>
        <w:suppressAutoHyphens w:val="0"/>
        <w:ind w:left="0" w:firstLine="709"/>
        <w:jc w:val="both"/>
      </w:pPr>
      <w:r w:rsidRPr="00F65768">
        <w:t>критически оценивать содержание и форму текста.</w:t>
      </w:r>
    </w:p>
    <w:p w:rsidR="00F21E50" w:rsidRPr="00F65768" w:rsidRDefault="00F21E50" w:rsidP="00F21E50">
      <w:pPr>
        <w:widowControl w:val="0"/>
        <w:numPr>
          <w:ilvl w:val="0"/>
          <w:numId w:val="20"/>
        </w:numPr>
        <w:tabs>
          <w:tab w:val="left" w:pos="1134"/>
        </w:tabs>
        <w:suppressAutoHyphens w:val="0"/>
        <w:ind w:left="0" w:firstLine="709"/>
        <w:jc w:val="both"/>
      </w:pPr>
      <w:r w:rsidRPr="00F6576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свое отношение к природной среде;</w:t>
      </w:r>
    </w:p>
    <w:p w:rsidR="00F21E50" w:rsidRPr="00F65768" w:rsidRDefault="00F21E50" w:rsidP="00F21E50">
      <w:pPr>
        <w:widowControl w:val="0"/>
        <w:numPr>
          <w:ilvl w:val="0"/>
          <w:numId w:val="22"/>
        </w:numPr>
        <w:tabs>
          <w:tab w:val="left" w:pos="993"/>
        </w:tabs>
        <w:suppressAutoHyphens w:val="0"/>
        <w:ind w:left="0" w:firstLine="709"/>
        <w:jc w:val="both"/>
      </w:pPr>
      <w:r w:rsidRPr="00F65768">
        <w:t>анализировать влияние экологических факторов на среду обитания живых организмов;</w:t>
      </w:r>
    </w:p>
    <w:p w:rsidR="00F21E50" w:rsidRPr="00F65768" w:rsidRDefault="00F21E50" w:rsidP="00F21E50">
      <w:pPr>
        <w:widowControl w:val="0"/>
        <w:numPr>
          <w:ilvl w:val="0"/>
          <w:numId w:val="22"/>
        </w:numPr>
        <w:tabs>
          <w:tab w:val="left" w:pos="993"/>
        </w:tabs>
        <w:suppressAutoHyphens w:val="0"/>
        <w:ind w:left="0" w:firstLine="709"/>
        <w:jc w:val="both"/>
      </w:pPr>
      <w:r w:rsidRPr="00F65768">
        <w:t>проводить причинный и вероятностный анализ экологических ситуаций;</w:t>
      </w:r>
    </w:p>
    <w:p w:rsidR="00F21E50" w:rsidRPr="00F65768" w:rsidRDefault="00F21E50" w:rsidP="00F21E50">
      <w:pPr>
        <w:widowControl w:val="0"/>
        <w:numPr>
          <w:ilvl w:val="0"/>
          <w:numId w:val="22"/>
        </w:numPr>
        <w:tabs>
          <w:tab w:val="left" w:pos="993"/>
        </w:tabs>
        <w:suppressAutoHyphens w:val="0"/>
        <w:ind w:left="0" w:firstLine="709"/>
        <w:jc w:val="both"/>
      </w:pPr>
      <w:r w:rsidRPr="00F65768">
        <w:t>прогнозировать изменения ситуации при смене действия одного фактора на действие другого фактора;</w:t>
      </w:r>
    </w:p>
    <w:p w:rsidR="00F21E50" w:rsidRPr="00F65768" w:rsidRDefault="00F21E50" w:rsidP="00F21E50">
      <w:pPr>
        <w:widowControl w:val="0"/>
        <w:numPr>
          <w:ilvl w:val="0"/>
          <w:numId w:val="22"/>
        </w:numPr>
        <w:tabs>
          <w:tab w:val="left" w:pos="993"/>
        </w:tabs>
        <w:suppressAutoHyphens w:val="0"/>
        <w:ind w:left="0" w:firstLine="709"/>
        <w:jc w:val="both"/>
      </w:pPr>
      <w:r w:rsidRPr="00F65768">
        <w:t>распространять экологические знания и участвовать в практических делах по защите окружающей среды;</w:t>
      </w:r>
    </w:p>
    <w:p w:rsidR="00F21E50" w:rsidRPr="00F65768" w:rsidRDefault="00F21E50" w:rsidP="00F21E50">
      <w:pPr>
        <w:widowControl w:val="0"/>
        <w:numPr>
          <w:ilvl w:val="0"/>
          <w:numId w:val="22"/>
        </w:numPr>
        <w:tabs>
          <w:tab w:val="left" w:pos="993"/>
        </w:tabs>
        <w:suppressAutoHyphens w:val="0"/>
        <w:ind w:left="0" w:firstLine="709"/>
        <w:jc w:val="both"/>
      </w:pPr>
      <w:r w:rsidRPr="00F65768">
        <w:t>выражать свое отношение к природе через рисунки, сочинения, модели, проектные работы.</w:t>
      </w:r>
    </w:p>
    <w:p w:rsidR="00F21E50" w:rsidRPr="00F65768" w:rsidRDefault="00F21E50" w:rsidP="00F21E50">
      <w:pPr>
        <w:ind w:firstLine="709"/>
        <w:jc w:val="both"/>
      </w:pPr>
      <w:r w:rsidRPr="00F65768">
        <w:t>10. Развитие мотивации к овладению культурой активного использования словарей и других поисковых систем. Обучающийся сможет:</w:t>
      </w:r>
    </w:p>
    <w:p w:rsidR="00F21E50" w:rsidRPr="00F65768" w:rsidRDefault="00F21E50" w:rsidP="00F21E50">
      <w:pPr>
        <w:pStyle w:val="af5"/>
        <w:numPr>
          <w:ilvl w:val="0"/>
          <w:numId w:val="22"/>
        </w:numPr>
        <w:suppressAutoHyphens w:val="0"/>
        <w:jc w:val="both"/>
      </w:pPr>
      <w:r w:rsidRPr="00F65768">
        <w:t>определять необходимые ключевые поисковые слова и запросы;</w:t>
      </w:r>
    </w:p>
    <w:p w:rsidR="00F21E50" w:rsidRPr="00F65768" w:rsidRDefault="00F21E50" w:rsidP="00F21E50">
      <w:pPr>
        <w:pStyle w:val="af5"/>
        <w:numPr>
          <w:ilvl w:val="0"/>
          <w:numId w:val="22"/>
        </w:numPr>
        <w:suppressAutoHyphens w:val="0"/>
        <w:jc w:val="both"/>
      </w:pPr>
      <w:r w:rsidRPr="00F65768">
        <w:t>осуществлять взаимодействие с электронными поисковыми системами, словарями;</w:t>
      </w:r>
    </w:p>
    <w:p w:rsidR="00F21E50" w:rsidRPr="00F65768" w:rsidRDefault="00F21E50" w:rsidP="00F21E50">
      <w:pPr>
        <w:pStyle w:val="af5"/>
        <w:numPr>
          <w:ilvl w:val="0"/>
          <w:numId w:val="22"/>
        </w:numPr>
        <w:suppressAutoHyphens w:val="0"/>
        <w:jc w:val="both"/>
      </w:pPr>
      <w:r w:rsidRPr="00F65768">
        <w:t>формировать множественную выборку из поисковых источников для объективизации результатов поиска;</w:t>
      </w:r>
    </w:p>
    <w:p w:rsidR="00F21E50" w:rsidRPr="00F65768" w:rsidRDefault="00F21E50" w:rsidP="00F21E50">
      <w:pPr>
        <w:widowControl w:val="0"/>
        <w:numPr>
          <w:ilvl w:val="0"/>
          <w:numId w:val="22"/>
        </w:numPr>
        <w:tabs>
          <w:tab w:val="left" w:pos="993"/>
        </w:tabs>
        <w:suppressAutoHyphens w:val="0"/>
        <w:ind w:left="0" w:firstLine="709"/>
        <w:jc w:val="both"/>
      </w:pPr>
      <w:r w:rsidRPr="00F65768">
        <w:t>соотносить полученные результаты поиска со своей деятельностью.</w:t>
      </w:r>
    </w:p>
    <w:p w:rsidR="00F21E50" w:rsidRPr="00F65768" w:rsidRDefault="00F21E50" w:rsidP="00F21E50">
      <w:pPr>
        <w:tabs>
          <w:tab w:val="left" w:pos="993"/>
        </w:tabs>
        <w:ind w:firstLine="709"/>
        <w:jc w:val="both"/>
        <w:rPr>
          <w:b/>
        </w:rPr>
      </w:pPr>
      <w:r w:rsidRPr="00F65768">
        <w:rPr>
          <w:b/>
        </w:rPr>
        <w:t>Коммуникативные УУД</w:t>
      </w:r>
    </w:p>
    <w:p w:rsidR="00F21E50" w:rsidRPr="00F65768" w:rsidRDefault="00F21E50" w:rsidP="00F21E50">
      <w:pPr>
        <w:pStyle w:val="af5"/>
        <w:widowControl w:val="0"/>
        <w:numPr>
          <w:ilvl w:val="0"/>
          <w:numId w:val="23"/>
        </w:numPr>
        <w:tabs>
          <w:tab w:val="left" w:pos="426"/>
        </w:tabs>
        <w:suppressAutoHyphens w:val="0"/>
        <w:ind w:left="0" w:firstLine="709"/>
        <w:jc w:val="both"/>
      </w:pPr>
      <w:r w:rsidRPr="00F65768">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w:t>
      </w:r>
      <w:r w:rsidRPr="00F65768">
        <w:lastRenderedPageBreak/>
        <w:t>и отстаивать свое мнение. Обучающийся сможет:</w:t>
      </w:r>
    </w:p>
    <w:p w:rsidR="00F21E50" w:rsidRPr="00F65768" w:rsidRDefault="00F21E50" w:rsidP="00F21E50">
      <w:pPr>
        <w:widowControl w:val="0"/>
        <w:numPr>
          <w:ilvl w:val="0"/>
          <w:numId w:val="24"/>
        </w:numPr>
        <w:tabs>
          <w:tab w:val="left" w:pos="993"/>
        </w:tabs>
        <w:suppressAutoHyphens w:val="0"/>
        <w:ind w:left="0" w:firstLine="709"/>
        <w:jc w:val="both"/>
      </w:pPr>
      <w:r w:rsidRPr="00F65768">
        <w:t>определять возможные роли в совместной деятельности;</w:t>
      </w:r>
    </w:p>
    <w:p w:rsidR="00F21E50" w:rsidRPr="00F65768" w:rsidRDefault="00F21E50" w:rsidP="00F21E50">
      <w:pPr>
        <w:widowControl w:val="0"/>
        <w:numPr>
          <w:ilvl w:val="0"/>
          <w:numId w:val="24"/>
        </w:numPr>
        <w:tabs>
          <w:tab w:val="left" w:pos="993"/>
        </w:tabs>
        <w:suppressAutoHyphens w:val="0"/>
        <w:ind w:left="0" w:firstLine="709"/>
        <w:jc w:val="both"/>
      </w:pPr>
      <w:r w:rsidRPr="00F65768">
        <w:t>играть определенную роль в совместной деятельности;</w:t>
      </w:r>
    </w:p>
    <w:p w:rsidR="00F21E50" w:rsidRPr="00F65768" w:rsidRDefault="00F21E50" w:rsidP="00F21E50">
      <w:pPr>
        <w:widowControl w:val="0"/>
        <w:numPr>
          <w:ilvl w:val="0"/>
          <w:numId w:val="24"/>
        </w:numPr>
        <w:tabs>
          <w:tab w:val="left" w:pos="993"/>
        </w:tabs>
        <w:suppressAutoHyphens w:val="0"/>
        <w:ind w:left="0" w:firstLine="709"/>
        <w:jc w:val="both"/>
      </w:pPr>
      <w:proofErr w:type="gramStart"/>
      <w:r w:rsidRPr="00F6576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21E50" w:rsidRPr="00F65768" w:rsidRDefault="00F21E50" w:rsidP="00F21E50">
      <w:pPr>
        <w:widowControl w:val="0"/>
        <w:numPr>
          <w:ilvl w:val="0"/>
          <w:numId w:val="24"/>
        </w:numPr>
        <w:tabs>
          <w:tab w:val="left" w:pos="993"/>
        </w:tabs>
        <w:suppressAutoHyphens w:val="0"/>
        <w:ind w:left="0" w:firstLine="709"/>
        <w:jc w:val="both"/>
      </w:pPr>
      <w:r w:rsidRPr="00F65768">
        <w:t>определять свои действия и действия партнера, которые способствовали или препятствовали продуктивной коммуникации;</w:t>
      </w:r>
    </w:p>
    <w:p w:rsidR="00F21E50" w:rsidRPr="00F65768" w:rsidRDefault="00F21E50" w:rsidP="00F21E50">
      <w:pPr>
        <w:widowControl w:val="0"/>
        <w:numPr>
          <w:ilvl w:val="0"/>
          <w:numId w:val="24"/>
        </w:numPr>
        <w:tabs>
          <w:tab w:val="left" w:pos="993"/>
        </w:tabs>
        <w:suppressAutoHyphens w:val="0"/>
        <w:ind w:left="0" w:firstLine="709"/>
        <w:jc w:val="both"/>
      </w:pPr>
      <w:r w:rsidRPr="00F65768">
        <w:t>строить позитивные отношения в процессе учебной и познавательной деятельности;</w:t>
      </w:r>
    </w:p>
    <w:p w:rsidR="00F21E50" w:rsidRPr="00F65768" w:rsidRDefault="00F21E50" w:rsidP="00F21E50">
      <w:pPr>
        <w:widowControl w:val="0"/>
        <w:numPr>
          <w:ilvl w:val="0"/>
          <w:numId w:val="24"/>
        </w:numPr>
        <w:tabs>
          <w:tab w:val="left" w:pos="993"/>
        </w:tabs>
        <w:suppressAutoHyphens w:val="0"/>
        <w:ind w:left="0" w:firstLine="709"/>
        <w:jc w:val="both"/>
      </w:pPr>
      <w:r w:rsidRPr="00F65768">
        <w:t xml:space="preserve">корректно и </w:t>
      </w:r>
      <w:r w:rsidR="000A7AB0" w:rsidRPr="00F65768">
        <w:t>аргументировано</w:t>
      </w:r>
      <w:r w:rsidRPr="00F65768">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21E50" w:rsidRPr="00F65768" w:rsidRDefault="00F21E50" w:rsidP="00F21E50">
      <w:pPr>
        <w:widowControl w:val="0"/>
        <w:numPr>
          <w:ilvl w:val="0"/>
          <w:numId w:val="24"/>
        </w:numPr>
        <w:tabs>
          <w:tab w:val="left" w:pos="993"/>
        </w:tabs>
        <w:suppressAutoHyphens w:val="0"/>
        <w:ind w:left="0" w:firstLine="709"/>
        <w:jc w:val="both"/>
      </w:pPr>
      <w:r w:rsidRPr="00F65768">
        <w:t>критически относиться к собственному мнению, с достоинством признавать ошибочность своего мнения (если оно таково) и корректировать его;</w:t>
      </w:r>
    </w:p>
    <w:p w:rsidR="00F21E50" w:rsidRPr="00F65768" w:rsidRDefault="00F21E50" w:rsidP="00F21E50">
      <w:pPr>
        <w:widowControl w:val="0"/>
        <w:numPr>
          <w:ilvl w:val="0"/>
          <w:numId w:val="24"/>
        </w:numPr>
        <w:tabs>
          <w:tab w:val="left" w:pos="993"/>
        </w:tabs>
        <w:suppressAutoHyphens w:val="0"/>
        <w:ind w:left="0" w:firstLine="709"/>
        <w:jc w:val="both"/>
      </w:pPr>
      <w:r w:rsidRPr="00F65768">
        <w:t>предлагать альтернативное решение в конфликтной ситуации;</w:t>
      </w:r>
    </w:p>
    <w:p w:rsidR="00F21E50" w:rsidRPr="00F65768" w:rsidRDefault="00F21E50" w:rsidP="00F21E50">
      <w:pPr>
        <w:widowControl w:val="0"/>
        <w:numPr>
          <w:ilvl w:val="0"/>
          <w:numId w:val="24"/>
        </w:numPr>
        <w:tabs>
          <w:tab w:val="left" w:pos="993"/>
        </w:tabs>
        <w:suppressAutoHyphens w:val="0"/>
        <w:ind w:left="0" w:firstLine="709"/>
        <w:jc w:val="both"/>
      </w:pPr>
      <w:r w:rsidRPr="00F65768">
        <w:t>выделять общую точку зрения в дискуссии;</w:t>
      </w:r>
    </w:p>
    <w:p w:rsidR="00F21E50" w:rsidRPr="00F65768" w:rsidRDefault="00F21E50" w:rsidP="00F21E50">
      <w:pPr>
        <w:widowControl w:val="0"/>
        <w:numPr>
          <w:ilvl w:val="0"/>
          <w:numId w:val="24"/>
        </w:numPr>
        <w:tabs>
          <w:tab w:val="left" w:pos="993"/>
        </w:tabs>
        <w:suppressAutoHyphens w:val="0"/>
        <w:ind w:left="0" w:firstLine="709"/>
        <w:jc w:val="both"/>
      </w:pPr>
      <w:r w:rsidRPr="00F65768">
        <w:t>договариваться о правилах и вопросах для обсуждения в соответствии с поставленной перед группой задачей;</w:t>
      </w:r>
    </w:p>
    <w:p w:rsidR="00F21E50" w:rsidRPr="00F65768" w:rsidRDefault="00F21E50" w:rsidP="00F21E50">
      <w:pPr>
        <w:widowControl w:val="0"/>
        <w:numPr>
          <w:ilvl w:val="0"/>
          <w:numId w:val="24"/>
        </w:numPr>
        <w:tabs>
          <w:tab w:val="left" w:pos="993"/>
        </w:tabs>
        <w:suppressAutoHyphens w:val="0"/>
        <w:ind w:left="0" w:firstLine="709"/>
        <w:jc w:val="both"/>
      </w:pPr>
      <w:r w:rsidRPr="00F65768">
        <w:t>организовывать учебное взаимодействие в группе (определять общие цели, распределять роли, договариваться друг с другом и т. д.);</w:t>
      </w:r>
    </w:p>
    <w:p w:rsidR="00F21E50" w:rsidRPr="00F65768" w:rsidRDefault="00F21E50" w:rsidP="00F21E50">
      <w:pPr>
        <w:widowControl w:val="0"/>
        <w:numPr>
          <w:ilvl w:val="0"/>
          <w:numId w:val="24"/>
        </w:numPr>
        <w:tabs>
          <w:tab w:val="left" w:pos="993"/>
        </w:tabs>
        <w:suppressAutoHyphens w:val="0"/>
        <w:ind w:left="0" w:firstLine="709"/>
        <w:jc w:val="both"/>
      </w:pPr>
      <w:r w:rsidRPr="00F6576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21E50" w:rsidRPr="00F65768" w:rsidRDefault="00F21E50" w:rsidP="00F21E50">
      <w:pPr>
        <w:widowControl w:val="0"/>
        <w:numPr>
          <w:ilvl w:val="0"/>
          <w:numId w:val="23"/>
        </w:numPr>
        <w:tabs>
          <w:tab w:val="left" w:pos="142"/>
        </w:tabs>
        <w:suppressAutoHyphens w:val="0"/>
        <w:ind w:left="0" w:firstLine="709"/>
        <w:jc w:val="both"/>
      </w:pPr>
      <w:r w:rsidRPr="00F65768">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определять задачу коммуникации и в соответствии с ней отбирать речевые средства;</w:t>
      </w:r>
    </w:p>
    <w:p w:rsidR="00F21E50" w:rsidRPr="00F65768" w:rsidRDefault="00F21E50" w:rsidP="00F21E50">
      <w:pPr>
        <w:widowControl w:val="0"/>
        <w:numPr>
          <w:ilvl w:val="0"/>
          <w:numId w:val="22"/>
        </w:numPr>
        <w:tabs>
          <w:tab w:val="left" w:pos="993"/>
        </w:tabs>
        <w:suppressAutoHyphens w:val="0"/>
        <w:ind w:left="0" w:firstLine="709"/>
        <w:jc w:val="both"/>
      </w:pPr>
      <w:r w:rsidRPr="00F65768">
        <w:t>отбирать и использовать речевые средства в процессе коммуникации с другими людьми (диалог в паре, в малой группе и т. д.);</w:t>
      </w:r>
    </w:p>
    <w:p w:rsidR="00F21E50" w:rsidRPr="00F65768" w:rsidRDefault="00F21E50" w:rsidP="00F21E50">
      <w:pPr>
        <w:widowControl w:val="0"/>
        <w:numPr>
          <w:ilvl w:val="0"/>
          <w:numId w:val="22"/>
        </w:numPr>
        <w:tabs>
          <w:tab w:val="left" w:pos="993"/>
        </w:tabs>
        <w:suppressAutoHyphens w:val="0"/>
        <w:ind w:left="0" w:firstLine="709"/>
        <w:jc w:val="both"/>
      </w:pPr>
      <w:r w:rsidRPr="00F65768">
        <w:t>представлять в устной или письменной форме развернутый план собственной деятельности;</w:t>
      </w:r>
    </w:p>
    <w:p w:rsidR="00F21E50" w:rsidRPr="00F65768" w:rsidRDefault="00F21E50" w:rsidP="00F21E50">
      <w:pPr>
        <w:widowControl w:val="0"/>
        <w:numPr>
          <w:ilvl w:val="0"/>
          <w:numId w:val="22"/>
        </w:numPr>
        <w:tabs>
          <w:tab w:val="left" w:pos="993"/>
        </w:tabs>
        <w:suppressAutoHyphens w:val="0"/>
        <w:ind w:left="0" w:firstLine="709"/>
        <w:jc w:val="both"/>
      </w:pPr>
      <w:r w:rsidRPr="00F65768">
        <w:t>соблюдать нормы публичной речи, регламент в монологе и дискуссии в соответствии с коммуникативной задачей;</w:t>
      </w:r>
    </w:p>
    <w:p w:rsidR="00F21E50" w:rsidRPr="00F65768" w:rsidRDefault="00F21E50" w:rsidP="00F21E50">
      <w:pPr>
        <w:widowControl w:val="0"/>
        <w:numPr>
          <w:ilvl w:val="0"/>
          <w:numId w:val="22"/>
        </w:numPr>
        <w:tabs>
          <w:tab w:val="left" w:pos="993"/>
        </w:tabs>
        <w:suppressAutoHyphens w:val="0"/>
        <w:ind w:left="0" w:firstLine="709"/>
        <w:jc w:val="both"/>
      </w:pPr>
      <w:r w:rsidRPr="00F65768">
        <w:t>высказывать и обосновывать мнение (суждение) и запрашивать мнение партнера в рамках диалога;</w:t>
      </w:r>
    </w:p>
    <w:p w:rsidR="00F21E50" w:rsidRPr="00F65768" w:rsidRDefault="00F21E50" w:rsidP="00F21E50">
      <w:pPr>
        <w:widowControl w:val="0"/>
        <w:numPr>
          <w:ilvl w:val="0"/>
          <w:numId w:val="22"/>
        </w:numPr>
        <w:tabs>
          <w:tab w:val="left" w:pos="993"/>
        </w:tabs>
        <w:suppressAutoHyphens w:val="0"/>
        <w:ind w:left="0" w:firstLine="709"/>
        <w:jc w:val="both"/>
      </w:pPr>
      <w:r w:rsidRPr="00F65768">
        <w:t>принимать решение в ходе диалога и согласовывать его с собеседником;</w:t>
      </w:r>
    </w:p>
    <w:p w:rsidR="00F21E50" w:rsidRPr="00F65768" w:rsidRDefault="00F21E50" w:rsidP="00F21E50">
      <w:pPr>
        <w:widowControl w:val="0"/>
        <w:numPr>
          <w:ilvl w:val="0"/>
          <w:numId w:val="22"/>
        </w:numPr>
        <w:tabs>
          <w:tab w:val="left" w:pos="993"/>
        </w:tabs>
        <w:suppressAutoHyphens w:val="0"/>
        <w:ind w:left="0" w:firstLine="709"/>
        <w:jc w:val="both"/>
      </w:pPr>
      <w:r w:rsidRPr="00F65768">
        <w:t>создавать письменные «клишированные» и оригинальные тексты с использованием необходимых речевых средств;</w:t>
      </w:r>
    </w:p>
    <w:p w:rsidR="00F21E50" w:rsidRPr="00F65768" w:rsidRDefault="00F21E50" w:rsidP="00F21E50">
      <w:pPr>
        <w:widowControl w:val="0"/>
        <w:numPr>
          <w:ilvl w:val="0"/>
          <w:numId w:val="22"/>
        </w:numPr>
        <w:tabs>
          <w:tab w:val="left" w:pos="993"/>
        </w:tabs>
        <w:suppressAutoHyphens w:val="0"/>
        <w:ind w:left="0" w:firstLine="709"/>
        <w:jc w:val="both"/>
      </w:pPr>
      <w:r w:rsidRPr="00F65768">
        <w:t>использовать вербальные средства (средства логической связи) для выделения смысловых блоков своего выступления;</w:t>
      </w:r>
    </w:p>
    <w:p w:rsidR="00F21E50" w:rsidRPr="00F65768" w:rsidRDefault="00F21E50" w:rsidP="00F21E50">
      <w:pPr>
        <w:widowControl w:val="0"/>
        <w:numPr>
          <w:ilvl w:val="0"/>
          <w:numId w:val="22"/>
        </w:numPr>
        <w:tabs>
          <w:tab w:val="left" w:pos="993"/>
        </w:tabs>
        <w:suppressAutoHyphens w:val="0"/>
        <w:ind w:left="0" w:firstLine="709"/>
        <w:jc w:val="both"/>
      </w:pPr>
      <w:r w:rsidRPr="00F65768">
        <w:t>использовать невербальные средства или наглядные материалы, подготовленные/отобранные под руководством учителя;</w:t>
      </w:r>
    </w:p>
    <w:p w:rsidR="00F21E50" w:rsidRPr="00F65768" w:rsidRDefault="00F21E50" w:rsidP="00F21E50">
      <w:pPr>
        <w:widowControl w:val="0"/>
        <w:numPr>
          <w:ilvl w:val="0"/>
          <w:numId w:val="22"/>
        </w:numPr>
        <w:tabs>
          <w:tab w:val="left" w:pos="993"/>
        </w:tabs>
        <w:suppressAutoHyphens w:val="0"/>
        <w:ind w:left="0" w:firstLine="709"/>
        <w:jc w:val="both"/>
      </w:pPr>
      <w:r w:rsidRPr="00F65768">
        <w:t>делать оценочный вывод о достижении цели коммуникации непосредственно после завершения коммуникативного контакта и обосновывать его.</w:t>
      </w:r>
    </w:p>
    <w:p w:rsidR="00F21E50" w:rsidRPr="00F65768" w:rsidRDefault="00F21E50" w:rsidP="00F21E50">
      <w:pPr>
        <w:widowControl w:val="0"/>
        <w:numPr>
          <w:ilvl w:val="0"/>
          <w:numId w:val="23"/>
        </w:numPr>
        <w:tabs>
          <w:tab w:val="left" w:pos="993"/>
        </w:tabs>
        <w:suppressAutoHyphens w:val="0"/>
        <w:ind w:left="0" w:firstLine="709"/>
        <w:jc w:val="both"/>
      </w:pPr>
      <w:r w:rsidRPr="00F65768">
        <w:t>Формирование и развитие компетентности в области использования информационно-коммуникационных технологий (далее – ИКТ). Обучающийся сможет:</w:t>
      </w:r>
    </w:p>
    <w:p w:rsidR="00F21E50" w:rsidRPr="00F65768" w:rsidRDefault="00F21E50" w:rsidP="00F21E50">
      <w:pPr>
        <w:widowControl w:val="0"/>
        <w:numPr>
          <w:ilvl w:val="0"/>
          <w:numId w:val="22"/>
        </w:numPr>
        <w:tabs>
          <w:tab w:val="left" w:pos="993"/>
        </w:tabs>
        <w:suppressAutoHyphens w:val="0"/>
        <w:ind w:left="0" w:firstLine="709"/>
        <w:jc w:val="both"/>
      </w:pPr>
      <w:r w:rsidRPr="00F65768">
        <w:t>целенаправленно искать и использовать информационные ресурсы, необходимые для решения учебных и практических задач с помощью средств ИКТ;</w:t>
      </w:r>
    </w:p>
    <w:p w:rsidR="00F21E50" w:rsidRPr="00F65768" w:rsidRDefault="00F21E50" w:rsidP="00F21E50">
      <w:pPr>
        <w:widowControl w:val="0"/>
        <w:numPr>
          <w:ilvl w:val="0"/>
          <w:numId w:val="22"/>
        </w:numPr>
        <w:tabs>
          <w:tab w:val="left" w:pos="993"/>
        </w:tabs>
        <w:suppressAutoHyphens w:val="0"/>
        <w:ind w:left="0" w:firstLine="709"/>
        <w:jc w:val="both"/>
      </w:pPr>
      <w:r w:rsidRPr="00F65768">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21E50" w:rsidRPr="00F65768" w:rsidRDefault="00F21E50" w:rsidP="00F21E50">
      <w:pPr>
        <w:widowControl w:val="0"/>
        <w:numPr>
          <w:ilvl w:val="0"/>
          <w:numId w:val="22"/>
        </w:numPr>
        <w:tabs>
          <w:tab w:val="left" w:pos="993"/>
        </w:tabs>
        <w:suppressAutoHyphens w:val="0"/>
        <w:ind w:left="0" w:firstLine="709"/>
        <w:jc w:val="both"/>
      </w:pPr>
      <w:r w:rsidRPr="00F65768">
        <w:t>выделять информационный аспект задачи, оперировать данными, использовать модель решения задачи;</w:t>
      </w:r>
    </w:p>
    <w:p w:rsidR="00F21E50" w:rsidRPr="00F65768" w:rsidRDefault="00F21E50" w:rsidP="00F21E50">
      <w:pPr>
        <w:widowControl w:val="0"/>
        <w:numPr>
          <w:ilvl w:val="0"/>
          <w:numId w:val="22"/>
        </w:numPr>
        <w:tabs>
          <w:tab w:val="left" w:pos="993"/>
        </w:tabs>
        <w:suppressAutoHyphens w:val="0"/>
        <w:ind w:left="0" w:firstLine="709"/>
        <w:jc w:val="both"/>
      </w:pPr>
      <w:r w:rsidRPr="00F6576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21E50" w:rsidRPr="00F65768" w:rsidRDefault="00F21E50" w:rsidP="00F21E50">
      <w:pPr>
        <w:widowControl w:val="0"/>
        <w:numPr>
          <w:ilvl w:val="0"/>
          <w:numId w:val="22"/>
        </w:numPr>
        <w:tabs>
          <w:tab w:val="left" w:pos="993"/>
        </w:tabs>
        <w:suppressAutoHyphens w:val="0"/>
        <w:ind w:left="0" w:firstLine="709"/>
        <w:jc w:val="both"/>
      </w:pPr>
      <w:r w:rsidRPr="00F65768">
        <w:t>использовать информацию с учетом этических и правовых норм;</w:t>
      </w:r>
    </w:p>
    <w:p w:rsidR="00F21E50" w:rsidRDefault="00F21E50" w:rsidP="00F21E50">
      <w:pPr>
        <w:widowControl w:val="0"/>
        <w:numPr>
          <w:ilvl w:val="0"/>
          <w:numId w:val="22"/>
        </w:numPr>
        <w:tabs>
          <w:tab w:val="left" w:pos="993"/>
        </w:tabs>
        <w:suppressAutoHyphens w:val="0"/>
        <w:ind w:left="0" w:firstLine="709"/>
        <w:jc w:val="both"/>
      </w:pPr>
      <w:r w:rsidRPr="00F6576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21E50" w:rsidRPr="00761944" w:rsidRDefault="00F21E50" w:rsidP="00F21E50">
      <w:pPr>
        <w:widowControl w:val="0"/>
        <w:tabs>
          <w:tab w:val="left" w:pos="993"/>
        </w:tabs>
        <w:suppressAutoHyphens w:val="0"/>
        <w:spacing w:line="360" w:lineRule="auto"/>
        <w:jc w:val="both"/>
        <w:rPr>
          <w:b/>
          <w:u w:val="single"/>
        </w:rPr>
      </w:pPr>
      <w:r w:rsidRPr="00761944">
        <w:rPr>
          <w:b/>
          <w:u w:val="single"/>
        </w:rPr>
        <w:t>ПРЕДМЕТНЫЕ</w:t>
      </w:r>
    </w:p>
    <w:p w:rsidR="00F21E50" w:rsidRPr="00761944" w:rsidRDefault="00F21E50" w:rsidP="00F21E50">
      <w:pPr>
        <w:jc w:val="both"/>
      </w:pPr>
    </w:p>
    <w:p w:rsidR="00F21E50" w:rsidRPr="00761944" w:rsidRDefault="00F21E50" w:rsidP="00F21E50">
      <w:pPr>
        <w:spacing w:line="220" w:lineRule="exact"/>
        <w:jc w:val="both"/>
      </w:pPr>
      <w:r w:rsidRPr="00761944">
        <w:t xml:space="preserve">В результате изучения биологии, обучающиеся </w:t>
      </w:r>
      <w:r w:rsidRPr="00761944">
        <w:rPr>
          <w:b/>
        </w:rPr>
        <w:t>научатся:</w:t>
      </w:r>
    </w:p>
    <w:p w:rsidR="00F21E50" w:rsidRPr="00761944" w:rsidRDefault="00F21E50" w:rsidP="00F21E50">
      <w:pPr>
        <w:tabs>
          <w:tab w:val="left" w:pos="316"/>
          <w:tab w:val="left" w:pos="714"/>
        </w:tabs>
        <w:jc w:val="both"/>
      </w:pP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 xml:space="preserve">характеризовать свойства живых организмов; особенности строения животной и растительной клеток, их практическую значимость; основные признаки Царств живой природы; принципы современной классификации живой природы; особенности строения растений и животных, </w:t>
      </w:r>
      <w:r>
        <w:rPr>
          <w:color w:val="000000"/>
        </w:rPr>
        <w:t xml:space="preserve">  </w:t>
      </w:r>
      <w:r w:rsidRPr="007A2033">
        <w:rPr>
          <w:color w:val="000000"/>
        </w:rPr>
        <w:t>связанных со средой обитания; условия жизни в различных средах обитания; природные зоны нашей планеты и их обитателей;</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Объяснять роль растений и животных в жизни человека;</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Распознавать и описывать на таблицах основные части и органоиды клетки; на живых объектах и таблицах представителей Царств живых организмов; наиболее распространённые растения и животные своей местности, культурные растения; съедобные и ядовитые растения, животные и грибы, опасные для человека;</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Сравнивать биологические объекты (клетки, органы, организмы, представителей отдельных систематических групп) делать выводы на основе сравнения;</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Определять принадлежность биологических объектов к определённой систематической группе (классификация);</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21E50" w:rsidRPr="007A2033"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Ориентироваться в различных источниках информации, оценивать информацию о живых организмах;</w:t>
      </w:r>
    </w:p>
    <w:p w:rsidR="00F21E50" w:rsidRDefault="00F21E50" w:rsidP="00F21E50">
      <w:pPr>
        <w:pStyle w:val="af7"/>
        <w:shd w:val="clear" w:color="auto" w:fill="FFFFFF"/>
        <w:spacing w:before="0" w:beforeAutospacing="0" w:after="0" w:afterAutospacing="0"/>
        <w:jc w:val="both"/>
        <w:rPr>
          <w:color w:val="000000"/>
        </w:rPr>
      </w:pPr>
      <w:r>
        <w:rPr>
          <w:color w:val="000000"/>
        </w:rPr>
        <w:t xml:space="preserve">- </w:t>
      </w:r>
      <w:r w:rsidRPr="007A2033">
        <w:rPr>
          <w:color w:val="000000"/>
        </w:rPr>
        <w:t>Работать с ручной лупой и микроскопом.</w:t>
      </w:r>
    </w:p>
    <w:p w:rsidR="00F21E50" w:rsidRPr="00355F99" w:rsidRDefault="00F21E50" w:rsidP="00F21E50">
      <w:pPr>
        <w:pStyle w:val="af5"/>
        <w:ind w:left="0"/>
        <w:jc w:val="both"/>
        <w:rPr>
          <w:b/>
          <w:i/>
        </w:rPr>
      </w:pPr>
      <w:r>
        <w:rPr>
          <w:b/>
          <w:i/>
        </w:rPr>
        <w:t>Использовать биологические знания</w:t>
      </w:r>
      <w:r w:rsidRPr="00355F99">
        <w:rPr>
          <w:b/>
          <w:i/>
        </w:rPr>
        <w:t xml:space="preserve"> в быту:</w:t>
      </w:r>
    </w:p>
    <w:p w:rsidR="00F21E50" w:rsidRPr="002A458F" w:rsidRDefault="00F21E50" w:rsidP="00F21E50">
      <w:pPr>
        <w:jc w:val="both"/>
      </w:pPr>
      <w:r>
        <w:t xml:space="preserve"> </w:t>
      </w:r>
      <w:r w:rsidRPr="002A458F">
        <w:t>– объяснять значение живых организмов в жизни и хозяйстве человека.</w:t>
      </w:r>
    </w:p>
    <w:p w:rsidR="00F21E50" w:rsidRPr="003A6502" w:rsidRDefault="00F21E50" w:rsidP="00F21E50">
      <w:pPr>
        <w:jc w:val="both"/>
        <w:rPr>
          <w:b/>
          <w:i/>
        </w:rPr>
      </w:pPr>
      <w:r w:rsidRPr="003A6502">
        <w:rPr>
          <w:b/>
          <w:i/>
        </w:rPr>
        <w:t xml:space="preserve"> – </w:t>
      </w:r>
      <w:r w:rsidRPr="00355F99">
        <w:t>оценивать поведение человека с точк</w:t>
      </w:r>
      <w:r>
        <w:t>и зрения здорового образа жизни.</w:t>
      </w:r>
    </w:p>
    <w:p w:rsidR="00F21E50" w:rsidRPr="002A458F" w:rsidRDefault="00F21E50" w:rsidP="00F21E50">
      <w:pPr>
        <w:jc w:val="both"/>
      </w:pPr>
      <w:r w:rsidRPr="002A458F">
        <w:t>– использовать знания биологии при соблюдении правил повседневной гигиены;</w:t>
      </w:r>
    </w:p>
    <w:p w:rsidR="00F21E50" w:rsidRDefault="00F21E50" w:rsidP="00F21E50">
      <w:pPr>
        <w:tabs>
          <w:tab w:val="left" w:pos="316"/>
          <w:tab w:val="left" w:pos="714"/>
        </w:tabs>
        <w:jc w:val="both"/>
      </w:pPr>
      <w:r w:rsidRPr="002A458F">
        <w:t>– различать съедобные и ядовитые грибы и растения своей местности</w:t>
      </w:r>
    </w:p>
    <w:p w:rsidR="00F21E50" w:rsidRPr="007A2033" w:rsidRDefault="00F21E50" w:rsidP="00F21E50">
      <w:pPr>
        <w:pStyle w:val="af7"/>
        <w:shd w:val="clear" w:color="auto" w:fill="FFFFFF"/>
        <w:spacing w:before="0" w:beforeAutospacing="0" w:after="0" w:afterAutospacing="0"/>
        <w:jc w:val="both"/>
        <w:rPr>
          <w:color w:val="000000"/>
        </w:rPr>
      </w:pPr>
    </w:p>
    <w:p w:rsidR="00F21E50" w:rsidRPr="00F13CE0" w:rsidRDefault="00F21E50" w:rsidP="00F21E50">
      <w:pPr>
        <w:pStyle w:val="af7"/>
        <w:shd w:val="clear" w:color="auto" w:fill="FFFFFF"/>
        <w:spacing w:before="0" w:beforeAutospacing="0" w:after="0" w:afterAutospacing="0" w:line="360" w:lineRule="auto"/>
        <w:jc w:val="both"/>
        <w:rPr>
          <w:b/>
          <w:iCs/>
          <w:color w:val="000000"/>
        </w:rPr>
      </w:pPr>
      <w:proofErr w:type="gramStart"/>
      <w:r>
        <w:rPr>
          <w:color w:val="000000"/>
        </w:rPr>
        <w:lastRenderedPageBreak/>
        <w:t>Обучающие</w:t>
      </w:r>
      <w:r w:rsidRPr="00761944">
        <w:rPr>
          <w:color w:val="000000"/>
        </w:rPr>
        <w:t>ся</w:t>
      </w:r>
      <w:proofErr w:type="gramEnd"/>
      <w:r w:rsidRPr="00761944">
        <w:rPr>
          <w:color w:val="000000"/>
        </w:rPr>
        <w:t xml:space="preserve"> </w:t>
      </w:r>
      <w:r>
        <w:rPr>
          <w:iCs/>
          <w:color w:val="000000"/>
        </w:rPr>
        <w:t>получа</w:t>
      </w:r>
      <w:r w:rsidRPr="00761944">
        <w:rPr>
          <w:iCs/>
          <w:color w:val="000000"/>
        </w:rPr>
        <w:t>т возможность</w:t>
      </w:r>
      <w:r w:rsidRPr="007A2033">
        <w:rPr>
          <w:b/>
          <w:iCs/>
          <w:color w:val="000000"/>
        </w:rPr>
        <w:t xml:space="preserve"> научиться:</w:t>
      </w:r>
    </w:p>
    <w:p w:rsidR="00F21E50" w:rsidRPr="003A6502" w:rsidRDefault="00F21E50" w:rsidP="000A7AB0">
      <w:pPr>
        <w:jc w:val="both"/>
        <w:rPr>
          <w:i/>
        </w:rPr>
      </w:pPr>
      <w:r w:rsidRPr="003A6502">
        <w:rPr>
          <w:i/>
        </w:rPr>
        <w:t>– определять роль в природе различных групп организмов;</w:t>
      </w:r>
    </w:p>
    <w:p w:rsidR="00F21E50" w:rsidRPr="003A6502" w:rsidRDefault="00F21E50" w:rsidP="000A7AB0">
      <w:pPr>
        <w:jc w:val="both"/>
        <w:rPr>
          <w:i/>
        </w:rPr>
      </w:pPr>
      <w:r w:rsidRPr="003A6502">
        <w:rPr>
          <w:i/>
        </w:rPr>
        <w:t>– объяснять роль живых организмов в круговороте веществ экосистемы.</w:t>
      </w:r>
    </w:p>
    <w:p w:rsidR="00F21E50" w:rsidRPr="003A6502" w:rsidRDefault="00F21E50" w:rsidP="000A7AB0">
      <w:pPr>
        <w:jc w:val="both"/>
        <w:rPr>
          <w:i/>
        </w:rPr>
      </w:pPr>
      <w:r w:rsidRPr="003A6502">
        <w:rPr>
          <w:i/>
        </w:rPr>
        <w:t>– приводить примеры приспособлений организмов к среде обитания и объяснять их значение;</w:t>
      </w:r>
    </w:p>
    <w:p w:rsidR="00F21E50" w:rsidRPr="003A6502" w:rsidRDefault="00F21E50" w:rsidP="000A7AB0">
      <w:pPr>
        <w:jc w:val="both"/>
        <w:rPr>
          <w:i/>
        </w:rPr>
      </w:pPr>
      <w:r w:rsidRPr="003A6502">
        <w:rPr>
          <w:i/>
        </w:rPr>
        <w:t>– находить черты, свидетельствующие об усложнении живых организмов по сравнению с предками, и давать им объяснение;</w:t>
      </w:r>
    </w:p>
    <w:p w:rsidR="00F21E50" w:rsidRPr="003A6502" w:rsidRDefault="00F21E50" w:rsidP="000A7AB0">
      <w:pPr>
        <w:jc w:val="both"/>
        <w:rPr>
          <w:i/>
        </w:rPr>
      </w:pPr>
      <w:r w:rsidRPr="003A6502">
        <w:rPr>
          <w:i/>
        </w:rPr>
        <w:t xml:space="preserve">– объяснять приспособления на разных стадиях жизненных циклов. </w:t>
      </w:r>
    </w:p>
    <w:p w:rsidR="00F21E50" w:rsidRDefault="00F21E50" w:rsidP="000A7AB0">
      <w:pPr>
        <w:jc w:val="both"/>
        <w:rPr>
          <w:i/>
        </w:rPr>
      </w:pPr>
      <w:r w:rsidRPr="003A6502">
        <w:rPr>
          <w:i/>
        </w:rPr>
        <w:t>- перечислять отличительные свойства живого</w:t>
      </w:r>
    </w:p>
    <w:p w:rsidR="00F21E50" w:rsidRPr="003A6502" w:rsidRDefault="00F21E50" w:rsidP="000A7AB0">
      <w:pPr>
        <w:jc w:val="both"/>
        <w:rPr>
          <w:i/>
        </w:rPr>
      </w:pPr>
      <w:proofErr w:type="gramStart"/>
      <w:r w:rsidRPr="003A6502">
        <w:rPr>
          <w:i/>
        </w:rPr>
        <w:t>– различать (по таблице) основные группы живых организмов (бактерии:</w:t>
      </w:r>
      <w:r>
        <w:rPr>
          <w:i/>
        </w:rPr>
        <w:t xml:space="preserve"> </w:t>
      </w:r>
      <w:r w:rsidRPr="003A6502">
        <w:rPr>
          <w:i/>
        </w:rPr>
        <w:t xml:space="preserve"> безъядерные, ядерные: грибы, растения, животные) и основные группы растений (водоросли, мхи, хвощи, плауны, папоротники, голосеменные и цветковые);</w:t>
      </w:r>
      <w:proofErr w:type="gramEnd"/>
    </w:p>
    <w:p w:rsidR="00F21E50" w:rsidRPr="003A6502" w:rsidRDefault="00F21E50" w:rsidP="000A7AB0">
      <w:pPr>
        <w:jc w:val="both"/>
        <w:rPr>
          <w:i/>
        </w:rPr>
      </w:pPr>
      <w:r w:rsidRPr="003A6502">
        <w:rPr>
          <w:i/>
        </w:rPr>
        <w:t xml:space="preserve">– определять основные органы растений (части клетки); </w:t>
      </w:r>
    </w:p>
    <w:p w:rsidR="00F21E50" w:rsidRPr="003A6502" w:rsidRDefault="00F21E50" w:rsidP="000A7AB0">
      <w:pPr>
        <w:jc w:val="both"/>
        <w:rPr>
          <w:i/>
        </w:rPr>
      </w:pPr>
      <w:proofErr w:type="gramStart"/>
      <w:r w:rsidRPr="003A6502">
        <w:rPr>
          <w:i/>
        </w:rPr>
        <w:t>– объяснять строение и жизнедеятельность изученных групп живых организмов (бактерии, грибы,</w:t>
      </w:r>
      <w:r>
        <w:rPr>
          <w:i/>
        </w:rPr>
        <w:t xml:space="preserve"> </w:t>
      </w:r>
      <w:r w:rsidRPr="003A6502">
        <w:rPr>
          <w:i/>
        </w:rPr>
        <w:t xml:space="preserve"> водоросли, мхи, хвощи, плауны, папоротники, голосеменные и цветковые);</w:t>
      </w:r>
      <w:proofErr w:type="gramEnd"/>
    </w:p>
    <w:p w:rsidR="00F21E50" w:rsidRPr="003A6502" w:rsidRDefault="00F21E50" w:rsidP="000A7AB0">
      <w:pPr>
        <w:jc w:val="both"/>
        <w:rPr>
          <w:i/>
        </w:rPr>
      </w:pPr>
      <w:r w:rsidRPr="003A6502">
        <w:rPr>
          <w:i/>
        </w:rPr>
        <w:t>– понимать смысл биологических терминов;</w:t>
      </w:r>
    </w:p>
    <w:p w:rsidR="00F21E50" w:rsidRPr="003A6502" w:rsidRDefault="00F21E50" w:rsidP="000A7AB0">
      <w:pPr>
        <w:jc w:val="both"/>
        <w:rPr>
          <w:i/>
        </w:rPr>
      </w:pPr>
      <w:r w:rsidRPr="003A6502">
        <w:rPr>
          <w:i/>
        </w:rPr>
        <w:t>– характеризовать методы биологической науки (наблюдение, сравнение, эксперимент, измерение) и их роль в познании живой природы;</w:t>
      </w:r>
    </w:p>
    <w:p w:rsidR="00F21E50" w:rsidRPr="00C53AF7" w:rsidRDefault="00F21E50" w:rsidP="000A7AB0">
      <w:pPr>
        <w:jc w:val="both"/>
        <w:rPr>
          <w:i/>
        </w:rPr>
      </w:pPr>
      <w:r w:rsidRPr="003A6502">
        <w:rPr>
          <w:i/>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r>
        <w:rPr>
          <w:i/>
        </w:rPr>
        <w:t>.</w:t>
      </w:r>
    </w:p>
    <w:p w:rsidR="00F21E50" w:rsidRDefault="00F21E50" w:rsidP="000A7AB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F21E50">
      <w:pPr>
        <w:pStyle w:val="dash041e0431044b0447043d044b0439"/>
        <w:jc w:val="center"/>
        <w:rPr>
          <w:b/>
          <w:iCs/>
        </w:rPr>
      </w:pPr>
    </w:p>
    <w:p w:rsidR="00F21E50" w:rsidRDefault="00F21E50" w:rsidP="009836D2">
      <w:pPr>
        <w:pStyle w:val="dash041e0431044b0447043d044b0439"/>
        <w:rPr>
          <w:b/>
          <w:iCs/>
        </w:rPr>
      </w:pPr>
    </w:p>
    <w:p w:rsidR="00F21E50" w:rsidRDefault="00F21E50" w:rsidP="00F21E50">
      <w:pPr>
        <w:pStyle w:val="dash041e0431044b0447043d044b0439"/>
        <w:rPr>
          <w:b/>
          <w:iCs/>
        </w:rPr>
      </w:pPr>
    </w:p>
    <w:p w:rsidR="00792013" w:rsidRDefault="00792013" w:rsidP="00F21E50">
      <w:pPr>
        <w:pStyle w:val="dash041e0431044b0447043d044b0439"/>
        <w:jc w:val="center"/>
        <w:rPr>
          <w:b/>
          <w:iCs/>
        </w:rPr>
      </w:pPr>
    </w:p>
    <w:p w:rsidR="00792013" w:rsidRDefault="00792013" w:rsidP="00F21E50">
      <w:pPr>
        <w:pStyle w:val="dash041e0431044b0447043d044b0439"/>
        <w:jc w:val="center"/>
        <w:rPr>
          <w:b/>
          <w:iCs/>
        </w:rPr>
      </w:pPr>
    </w:p>
    <w:p w:rsidR="00F21E50" w:rsidRDefault="00F21E50" w:rsidP="00F21E50">
      <w:pPr>
        <w:pStyle w:val="dash041e0431044b0447043d044b0439"/>
        <w:jc w:val="center"/>
        <w:rPr>
          <w:b/>
          <w:iCs/>
        </w:rPr>
      </w:pPr>
      <w:r w:rsidRPr="002A458F">
        <w:rPr>
          <w:b/>
          <w:iCs/>
        </w:rPr>
        <w:lastRenderedPageBreak/>
        <w:t>Раздел 3. Содержание учебного предмета</w:t>
      </w:r>
    </w:p>
    <w:p w:rsidR="00F21E50" w:rsidRDefault="00F21E50" w:rsidP="00F21E50">
      <w:pPr>
        <w:jc w:val="center"/>
        <w:rPr>
          <w:b/>
          <w:i/>
        </w:rPr>
      </w:pPr>
      <w:r>
        <w:rPr>
          <w:b/>
          <w:i/>
        </w:rPr>
        <w:t>УМК В</w:t>
      </w:r>
      <w:r w:rsidRPr="00561EAD">
        <w:rPr>
          <w:b/>
          <w:i/>
        </w:rPr>
        <w:t>.</w:t>
      </w:r>
      <w:r>
        <w:rPr>
          <w:b/>
          <w:i/>
        </w:rPr>
        <w:t>В. Пасечника.</w:t>
      </w:r>
    </w:p>
    <w:p w:rsidR="00A96CD3" w:rsidRPr="00A96CD3" w:rsidRDefault="00A96CD3" w:rsidP="00A96CD3">
      <w:pPr>
        <w:rPr>
          <w:b/>
          <w:i/>
          <w:u w:val="single"/>
        </w:rPr>
      </w:pPr>
    </w:p>
    <w:p w:rsidR="0053385A" w:rsidRDefault="0053385A" w:rsidP="003849C7">
      <w:pPr>
        <w:pStyle w:val="dash041e0431044b0447043d044b0439"/>
        <w:rPr>
          <w:b/>
          <w:iCs/>
        </w:rPr>
      </w:pPr>
    </w:p>
    <w:tbl>
      <w:tblPr>
        <w:tblW w:w="15276" w:type="dxa"/>
        <w:shd w:val="clear" w:color="auto" w:fill="FFFFFF"/>
        <w:tblLayout w:type="fixed"/>
        <w:tblCellMar>
          <w:left w:w="0" w:type="dxa"/>
          <w:right w:w="0" w:type="dxa"/>
        </w:tblCellMar>
        <w:tblLook w:val="04A0"/>
      </w:tblPr>
      <w:tblGrid>
        <w:gridCol w:w="534"/>
        <w:gridCol w:w="7512"/>
        <w:gridCol w:w="1701"/>
        <w:gridCol w:w="2552"/>
        <w:gridCol w:w="2977"/>
      </w:tblGrid>
      <w:tr w:rsidR="0053385A" w:rsidRPr="0053385A" w:rsidTr="000A7AB0">
        <w:trPr>
          <w:trHeight w:val="300"/>
        </w:trPr>
        <w:tc>
          <w:tcPr>
            <w:tcW w:w="5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jc w:val="center"/>
              <w:rPr>
                <w:color w:val="000000"/>
                <w:lang w:eastAsia="ru-RU"/>
              </w:rPr>
            </w:pPr>
            <w:r w:rsidRPr="0053385A">
              <w:rPr>
                <w:b/>
                <w:bCs/>
                <w:color w:val="000000"/>
                <w:lang w:eastAsia="ru-RU"/>
              </w:rPr>
              <w:t>№</w:t>
            </w:r>
          </w:p>
          <w:p w:rsidR="0053385A" w:rsidRPr="0053385A" w:rsidRDefault="0053385A" w:rsidP="0053385A">
            <w:pPr>
              <w:suppressAutoHyphens w:val="0"/>
              <w:jc w:val="center"/>
              <w:rPr>
                <w:color w:val="000000"/>
                <w:lang w:eastAsia="ru-RU"/>
              </w:rPr>
            </w:pPr>
            <w:r w:rsidRPr="0053385A">
              <w:rPr>
                <w:b/>
                <w:bCs/>
                <w:color w:val="000000"/>
                <w:lang w:eastAsia="ru-RU"/>
              </w:rPr>
              <w:t>п/п</w:t>
            </w:r>
          </w:p>
        </w:tc>
        <w:tc>
          <w:tcPr>
            <w:tcW w:w="7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jc w:val="center"/>
              <w:rPr>
                <w:color w:val="000000"/>
                <w:lang w:eastAsia="ru-RU"/>
              </w:rPr>
            </w:pPr>
            <w:r w:rsidRPr="0053385A">
              <w:rPr>
                <w:b/>
                <w:bCs/>
                <w:color w:val="000000"/>
                <w:lang w:eastAsia="ru-RU"/>
              </w:rPr>
              <w:t>Разделы</w:t>
            </w:r>
          </w:p>
          <w:p w:rsidR="0053385A" w:rsidRPr="0053385A" w:rsidRDefault="0053385A" w:rsidP="0053385A">
            <w:pPr>
              <w:suppressAutoHyphens w:val="0"/>
              <w:jc w:val="center"/>
              <w:rPr>
                <w:color w:val="000000"/>
                <w:lang w:eastAsia="ru-RU"/>
              </w:rPr>
            </w:pPr>
            <w:r w:rsidRPr="0053385A">
              <w:rPr>
                <w:b/>
                <w:bCs/>
                <w:color w:val="000000"/>
                <w:lang w:eastAsia="ru-RU"/>
              </w:rPr>
              <w:t>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jc w:val="center"/>
              <w:rPr>
                <w:color w:val="000000"/>
                <w:lang w:eastAsia="ru-RU"/>
              </w:rPr>
            </w:pPr>
            <w:r w:rsidRPr="0053385A">
              <w:rPr>
                <w:b/>
                <w:bCs/>
                <w:color w:val="000000"/>
                <w:lang w:eastAsia="ru-RU"/>
              </w:rPr>
              <w:t>Количество</w:t>
            </w:r>
          </w:p>
          <w:p w:rsidR="0053385A" w:rsidRPr="0053385A" w:rsidRDefault="0053385A" w:rsidP="0053385A">
            <w:pPr>
              <w:suppressAutoHyphens w:val="0"/>
              <w:jc w:val="center"/>
              <w:rPr>
                <w:color w:val="000000"/>
                <w:lang w:eastAsia="ru-RU"/>
              </w:rPr>
            </w:pPr>
            <w:r w:rsidRPr="0053385A">
              <w:rPr>
                <w:b/>
                <w:bCs/>
                <w:color w:val="000000"/>
                <w:lang w:eastAsia="ru-RU"/>
              </w:rPr>
              <w:t>часов</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jc w:val="center"/>
              <w:rPr>
                <w:color w:val="000000"/>
                <w:lang w:eastAsia="ru-RU"/>
              </w:rPr>
            </w:pPr>
            <w:r w:rsidRPr="0053385A">
              <w:rPr>
                <w:b/>
                <w:bCs/>
                <w:color w:val="000000"/>
                <w:lang w:eastAsia="ru-RU"/>
              </w:rPr>
              <w:t>Количество контрольных работ</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jc w:val="center"/>
              <w:rPr>
                <w:color w:val="000000"/>
                <w:lang w:eastAsia="ru-RU"/>
              </w:rPr>
            </w:pPr>
            <w:r w:rsidRPr="0053385A">
              <w:rPr>
                <w:b/>
                <w:bCs/>
                <w:color w:val="000000"/>
                <w:lang w:eastAsia="ru-RU"/>
              </w:rPr>
              <w:t xml:space="preserve">Количество практических </w:t>
            </w:r>
            <w:r w:rsidR="00955C84">
              <w:rPr>
                <w:b/>
                <w:bCs/>
                <w:color w:val="000000"/>
                <w:lang w:eastAsia="ru-RU"/>
              </w:rPr>
              <w:t xml:space="preserve">и лабораторных </w:t>
            </w:r>
            <w:r w:rsidRPr="0053385A">
              <w:rPr>
                <w:b/>
                <w:bCs/>
                <w:color w:val="000000"/>
                <w:lang w:eastAsia="ru-RU"/>
              </w:rPr>
              <w:t>работ</w:t>
            </w:r>
          </w:p>
        </w:tc>
      </w:tr>
      <w:tr w:rsidR="0053385A" w:rsidRPr="0053385A" w:rsidTr="000A7AB0">
        <w:trPr>
          <w:trHeight w:val="300"/>
        </w:trPr>
        <w:tc>
          <w:tcPr>
            <w:tcW w:w="5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385A" w:rsidRPr="0053385A" w:rsidRDefault="0053385A" w:rsidP="0053385A">
            <w:pPr>
              <w:suppressAutoHyphens w:val="0"/>
              <w:rPr>
                <w:color w:val="000000"/>
                <w:lang w:eastAsia="ru-RU"/>
              </w:rPr>
            </w:pPr>
          </w:p>
        </w:tc>
        <w:tc>
          <w:tcPr>
            <w:tcW w:w="75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385A" w:rsidRPr="0053385A" w:rsidRDefault="0053385A" w:rsidP="0053385A">
            <w:pPr>
              <w:suppressAutoHyphens w:val="0"/>
              <w:rPr>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385A" w:rsidRPr="0053385A" w:rsidRDefault="0053385A" w:rsidP="0053385A">
            <w:pPr>
              <w:suppressAutoHyphens w:val="0"/>
              <w:rPr>
                <w:color w:val="000000"/>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385A" w:rsidRPr="0053385A" w:rsidRDefault="0053385A" w:rsidP="0053385A">
            <w:pPr>
              <w:suppressAutoHyphens w:val="0"/>
              <w:rPr>
                <w:color w:val="000000"/>
                <w:lang w:eastAsia="ru-RU"/>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385A" w:rsidRPr="0053385A" w:rsidRDefault="0053385A" w:rsidP="0053385A">
            <w:pPr>
              <w:suppressAutoHyphens w:val="0"/>
              <w:rPr>
                <w:color w:val="000000"/>
                <w:lang w:eastAsia="ru-RU"/>
              </w:rPr>
            </w:pPr>
          </w:p>
        </w:tc>
      </w:tr>
      <w:tr w:rsidR="0053385A" w:rsidRPr="0053385A" w:rsidTr="000A7AB0">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1</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Введение. Биология как наука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DD76B3" w:rsidRDefault="0053385A" w:rsidP="0053385A">
            <w:pPr>
              <w:suppressAutoHyphens w:val="0"/>
              <w:spacing w:line="0" w:lineRule="atLeast"/>
              <w:jc w:val="center"/>
              <w:rPr>
                <w:lang w:eastAsia="ru-RU"/>
              </w:rPr>
            </w:pPr>
            <w:r w:rsidRPr="00DD76B3">
              <w:rPr>
                <w:lang w:eastAsia="ru-RU"/>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center"/>
              <w:rPr>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center"/>
              <w:rPr>
                <w:color w:val="000000"/>
                <w:lang w:eastAsia="ru-RU"/>
              </w:rPr>
            </w:pPr>
            <w:r w:rsidRPr="0053385A">
              <w:rPr>
                <w:color w:val="000000"/>
                <w:lang w:eastAsia="ru-RU"/>
              </w:rPr>
              <w:t>-</w:t>
            </w:r>
          </w:p>
        </w:tc>
      </w:tr>
      <w:tr w:rsidR="0053385A" w:rsidRPr="0053385A" w:rsidTr="000A7AB0">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Глава 1. Клетка - основа строения и жизнедеятельности организмов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DD76B3" w:rsidRDefault="00955C84" w:rsidP="0053385A">
            <w:pPr>
              <w:suppressAutoHyphens w:val="0"/>
              <w:spacing w:line="0" w:lineRule="atLeast"/>
              <w:jc w:val="center"/>
              <w:rPr>
                <w:lang w:eastAsia="ru-RU"/>
              </w:rPr>
            </w:pPr>
            <w:r w:rsidRPr="00DD76B3">
              <w:rPr>
                <w:lang w:eastAsia="ru-RU"/>
              </w:rPr>
              <w:t>1</w:t>
            </w:r>
            <w:r w:rsidR="00A96CD3" w:rsidRPr="00DD76B3">
              <w:rPr>
                <w:lang w:eastAsia="ru-RU"/>
              </w:rPr>
              <w:t>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center"/>
              <w:rPr>
                <w:color w:val="000000"/>
                <w:lang w:eastAsia="ru-RU"/>
              </w:rPr>
            </w:pPr>
            <w:r w:rsidRPr="0053385A">
              <w:rPr>
                <w:color w:val="000000"/>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7D2533" w:rsidP="0053385A">
            <w:pPr>
              <w:suppressAutoHyphens w:val="0"/>
              <w:spacing w:line="0" w:lineRule="atLeast"/>
              <w:jc w:val="center"/>
              <w:rPr>
                <w:color w:val="000000"/>
                <w:lang w:eastAsia="ru-RU"/>
              </w:rPr>
            </w:pPr>
            <w:r>
              <w:rPr>
                <w:color w:val="000000"/>
                <w:lang w:eastAsia="ru-RU"/>
              </w:rPr>
              <w:t>6</w:t>
            </w:r>
          </w:p>
        </w:tc>
      </w:tr>
      <w:tr w:rsidR="0053385A" w:rsidRPr="0053385A" w:rsidTr="000A7AB0">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Глава 2. Многообразие организмов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A10F74" w:rsidRDefault="00A10F74" w:rsidP="0053385A">
            <w:pPr>
              <w:suppressAutoHyphens w:val="0"/>
              <w:spacing w:line="0" w:lineRule="atLeast"/>
              <w:jc w:val="center"/>
              <w:rPr>
                <w:lang w:eastAsia="ru-RU"/>
              </w:rPr>
            </w:pPr>
            <w:r w:rsidRPr="00A10F74">
              <w:rPr>
                <w:lang w:eastAsia="ru-RU"/>
              </w:rPr>
              <w:t>18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center"/>
              <w:rPr>
                <w:color w:val="000000"/>
                <w:lang w:eastAsia="ru-RU"/>
              </w:rPr>
            </w:pPr>
            <w:r w:rsidRPr="0053385A">
              <w:rPr>
                <w:color w:val="000000"/>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7D2533" w:rsidP="0053385A">
            <w:pPr>
              <w:suppressAutoHyphens w:val="0"/>
              <w:spacing w:line="0" w:lineRule="atLeast"/>
              <w:jc w:val="center"/>
              <w:rPr>
                <w:color w:val="000000"/>
                <w:lang w:eastAsia="ru-RU"/>
              </w:rPr>
            </w:pPr>
            <w:r>
              <w:rPr>
                <w:color w:val="000000"/>
                <w:lang w:eastAsia="ru-RU"/>
              </w:rPr>
              <w:t>5</w:t>
            </w:r>
          </w:p>
        </w:tc>
      </w:tr>
      <w:tr w:rsidR="00A96CD3" w:rsidRPr="0053385A" w:rsidTr="000A7AB0">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CD3" w:rsidRPr="0053385A" w:rsidRDefault="00A96CD3" w:rsidP="0053385A">
            <w:pPr>
              <w:suppressAutoHyphens w:val="0"/>
              <w:spacing w:line="0" w:lineRule="atLeast"/>
              <w:jc w:val="both"/>
              <w:rPr>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CD3" w:rsidRPr="0053385A" w:rsidRDefault="00A96CD3" w:rsidP="0053385A">
            <w:pPr>
              <w:suppressAutoHyphens w:val="0"/>
              <w:spacing w:line="0" w:lineRule="atLeast"/>
              <w:jc w:val="both"/>
              <w:rPr>
                <w:color w:val="000000"/>
                <w:lang w:eastAsia="ru-RU"/>
              </w:rPr>
            </w:pPr>
            <w:r>
              <w:rPr>
                <w:color w:val="000000"/>
                <w:lang w:eastAsia="ru-RU"/>
              </w:rPr>
              <w:t>Резерв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CD3" w:rsidRPr="00A10F74" w:rsidRDefault="00A10F74" w:rsidP="0053385A">
            <w:pPr>
              <w:suppressAutoHyphens w:val="0"/>
              <w:spacing w:line="0" w:lineRule="atLeast"/>
              <w:jc w:val="center"/>
              <w:rPr>
                <w:lang w:eastAsia="ru-RU"/>
              </w:rPr>
            </w:pPr>
            <w:r>
              <w:rPr>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CD3" w:rsidRPr="0053385A" w:rsidRDefault="00A96CD3" w:rsidP="0053385A">
            <w:pPr>
              <w:suppressAutoHyphens w:val="0"/>
              <w:spacing w:line="0" w:lineRule="atLeast"/>
              <w:jc w:val="center"/>
              <w:rPr>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CD3" w:rsidRDefault="00A96CD3" w:rsidP="0053385A">
            <w:pPr>
              <w:suppressAutoHyphens w:val="0"/>
              <w:spacing w:line="0" w:lineRule="atLeast"/>
              <w:jc w:val="center"/>
              <w:rPr>
                <w:color w:val="000000"/>
                <w:lang w:eastAsia="ru-RU"/>
              </w:rPr>
            </w:pPr>
          </w:p>
        </w:tc>
      </w:tr>
      <w:tr w:rsidR="0053385A" w:rsidRPr="0053385A" w:rsidTr="000A7AB0">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rPr>
                <w:color w:val="666666"/>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53385A" w:rsidP="0053385A">
            <w:pPr>
              <w:suppressAutoHyphens w:val="0"/>
              <w:spacing w:line="0" w:lineRule="atLeast"/>
              <w:jc w:val="both"/>
              <w:rPr>
                <w:color w:val="000000"/>
                <w:lang w:eastAsia="ru-RU"/>
              </w:rPr>
            </w:pPr>
            <w:r w:rsidRPr="0053385A">
              <w:rPr>
                <w:color w:val="000000"/>
                <w:lang w:eastAsia="ru-RU"/>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A10F74" w:rsidRDefault="00A96CD3" w:rsidP="0053385A">
            <w:pPr>
              <w:suppressAutoHyphens w:val="0"/>
              <w:spacing w:line="0" w:lineRule="atLeast"/>
              <w:jc w:val="center"/>
              <w:rPr>
                <w:lang w:eastAsia="ru-RU"/>
              </w:rPr>
            </w:pPr>
            <w:r w:rsidRPr="00A10F74">
              <w:rPr>
                <w:lang w:eastAsia="ru-RU"/>
              </w:rPr>
              <w:t>34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9836D2" w:rsidP="0053385A">
            <w:pPr>
              <w:suppressAutoHyphens w:val="0"/>
              <w:spacing w:line="0" w:lineRule="atLeast"/>
              <w:jc w:val="center"/>
              <w:rPr>
                <w:color w:val="000000"/>
                <w:lang w:eastAsia="ru-RU"/>
              </w:rPr>
            </w:pPr>
            <w:r>
              <w:rPr>
                <w:color w:val="000000"/>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385A" w:rsidRPr="0053385A" w:rsidRDefault="007D2533" w:rsidP="0053385A">
            <w:pPr>
              <w:suppressAutoHyphens w:val="0"/>
              <w:spacing w:line="0" w:lineRule="atLeast"/>
              <w:jc w:val="center"/>
              <w:rPr>
                <w:color w:val="000000"/>
                <w:lang w:eastAsia="ru-RU"/>
              </w:rPr>
            </w:pPr>
            <w:r>
              <w:rPr>
                <w:color w:val="000000"/>
                <w:lang w:eastAsia="ru-RU"/>
              </w:rPr>
              <w:t>11</w:t>
            </w:r>
          </w:p>
        </w:tc>
      </w:tr>
    </w:tbl>
    <w:p w:rsidR="0053385A" w:rsidRDefault="0053385A" w:rsidP="00F21E50">
      <w:pPr>
        <w:pStyle w:val="dash041e0431044b0447043d044b0439"/>
        <w:jc w:val="center"/>
        <w:rPr>
          <w:b/>
          <w:iCs/>
        </w:rPr>
      </w:pPr>
    </w:p>
    <w:p w:rsidR="0053385A" w:rsidRPr="005B1CEC" w:rsidRDefault="00F21E50" w:rsidP="000A7AB0">
      <w:pPr>
        <w:widowControl w:val="0"/>
        <w:spacing w:line="276" w:lineRule="auto"/>
        <w:jc w:val="center"/>
        <w:rPr>
          <w:b/>
          <w:bCs/>
          <w:sz w:val="28"/>
          <w:szCs w:val="28"/>
        </w:rPr>
      </w:pPr>
      <w:r>
        <w:rPr>
          <w:b/>
          <w:iCs/>
        </w:rPr>
        <w:t>Основное содержание</w:t>
      </w:r>
      <w:r w:rsidR="0053385A" w:rsidRPr="0053385A">
        <w:rPr>
          <w:b/>
          <w:bCs/>
          <w:sz w:val="28"/>
          <w:szCs w:val="28"/>
        </w:rPr>
        <w:t xml:space="preserve"> </w:t>
      </w:r>
    </w:p>
    <w:p w:rsidR="0053385A" w:rsidRPr="007B338D" w:rsidRDefault="00DD76B3" w:rsidP="00FF6C78">
      <w:pPr>
        <w:widowControl w:val="0"/>
        <w:snapToGrid w:val="0"/>
        <w:spacing w:line="276" w:lineRule="auto"/>
        <w:jc w:val="center"/>
        <w:rPr>
          <w:b/>
          <w:bCs/>
        </w:rPr>
      </w:pPr>
      <w:r>
        <w:rPr>
          <w:b/>
          <w:bCs/>
        </w:rPr>
        <w:t xml:space="preserve">Введение. </w:t>
      </w:r>
      <w:r w:rsidR="0053385A" w:rsidRPr="007B338D">
        <w:rPr>
          <w:b/>
          <w:bCs/>
        </w:rPr>
        <w:t>Биология как наука</w:t>
      </w:r>
      <w:r>
        <w:rPr>
          <w:b/>
          <w:bCs/>
        </w:rPr>
        <w:t xml:space="preserve"> (5 часов)</w:t>
      </w:r>
    </w:p>
    <w:p w:rsidR="0053385A" w:rsidRPr="007B338D" w:rsidRDefault="0053385A" w:rsidP="0053385A">
      <w:pPr>
        <w:spacing w:line="276" w:lineRule="auto"/>
      </w:pPr>
      <w:r w:rsidRPr="007B338D">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955C84" w:rsidRPr="007B338D" w:rsidRDefault="00955C84" w:rsidP="0053385A">
      <w:pPr>
        <w:widowControl w:val="0"/>
        <w:snapToGrid w:val="0"/>
        <w:spacing w:line="276" w:lineRule="auto"/>
      </w:pPr>
    </w:p>
    <w:p w:rsidR="0053385A" w:rsidRPr="007B338D" w:rsidRDefault="0053385A" w:rsidP="00FF6C78">
      <w:pPr>
        <w:widowControl w:val="0"/>
        <w:snapToGrid w:val="0"/>
        <w:spacing w:line="276" w:lineRule="auto"/>
        <w:jc w:val="center"/>
        <w:rPr>
          <w:b/>
          <w:bCs/>
        </w:rPr>
      </w:pPr>
      <w:r w:rsidRPr="007B338D">
        <w:rPr>
          <w:b/>
          <w:bCs/>
        </w:rPr>
        <w:t>Клетка – основа строения и жизнедеятельности  организмов</w:t>
      </w:r>
      <w:r w:rsidR="00DD76B3">
        <w:rPr>
          <w:b/>
          <w:bCs/>
        </w:rPr>
        <w:t xml:space="preserve"> (10 часов)</w:t>
      </w:r>
    </w:p>
    <w:p w:rsidR="0053385A" w:rsidRPr="007B338D" w:rsidRDefault="0053385A" w:rsidP="0053385A">
      <w:pPr>
        <w:widowControl w:val="0"/>
        <w:snapToGrid w:val="0"/>
        <w:spacing w:line="276" w:lineRule="auto"/>
      </w:pPr>
      <w:r w:rsidRPr="007B338D">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w:t>
      </w:r>
      <w:proofErr w:type="gramStart"/>
      <w:r w:rsidRPr="007B338D">
        <w:t>ств в кл</w:t>
      </w:r>
      <w:proofErr w:type="gramEnd"/>
      <w:r w:rsidRPr="007B338D">
        <w:t>етку (дыхание, питание), рост, раздражимость,  развитие и деление клетки. Понятие «ткань».</w:t>
      </w:r>
    </w:p>
    <w:p w:rsidR="0053385A" w:rsidRPr="007B338D" w:rsidRDefault="0053385A" w:rsidP="0053385A">
      <w:pPr>
        <w:widowControl w:val="0"/>
        <w:snapToGrid w:val="0"/>
        <w:spacing w:line="276" w:lineRule="auto"/>
      </w:pPr>
      <w:r w:rsidRPr="007B338D">
        <w:rPr>
          <w:b/>
          <w:bCs/>
          <w:i/>
          <w:iCs/>
        </w:rPr>
        <w:t>Демонстрации</w:t>
      </w:r>
      <w:r w:rsidRPr="007B338D">
        <w:rPr>
          <w:b/>
          <w:bCs/>
        </w:rPr>
        <w:t xml:space="preserve"> </w:t>
      </w:r>
    </w:p>
    <w:p w:rsidR="0053385A" w:rsidRPr="007B338D" w:rsidRDefault="0053385A" w:rsidP="0053385A">
      <w:pPr>
        <w:widowControl w:val="0"/>
        <w:snapToGrid w:val="0"/>
        <w:spacing w:line="276" w:lineRule="auto"/>
      </w:pPr>
      <w:r w:rsidRPr="007B338D">
        <w:t xml:space="preserve">Микропрепараты различных растительных тканей. </w:t>
      </w:r>
    </w:p>
    <w:p w:rsidR="0053385A" w:rsidRPr="007B338D" w:rsidRDefault="0053385A" w:rsidP="0053385A">
      <w:pPr>
        <w:widowControl w:val="0"/>
        <w:snapToGrid w:val="0"/>
        <w:spacing w:line="276" w:lineRule="auto"/>
        <w:rPr>
          <w:b/>
          <w:bCs/>
          <w:i/>
          <w:iCs/>
        </w:rPr>
      </w:pPr>
      <w:r w:rsidRPr="007B338D">
        <w:rPr>
          <w:b/>
          <w:bCs/>
          <w:i/>
          <w:iCs/>
        </w:rPr>
        <w:t>Лаб</w:t>
      </w:r>
      <w:r w:rsidR="00DD76B3">
        <w:rPr>
          <w:b/>
          <w:bCs/>
          <w:i/>
          <w:iCs/>
        </w:rPr>
        <w:t>ораторные  работы</w:t>
      </w:r>
    </w:p>
    <w:p w:rsidR="00955C84" w:rsidRPr="00DD76B3" w:rsidRDefault="00955C84" w:rsidP="0053385A">
      <w:pPr>
        <w:widowControl w:val="0"/>
        <w:snapToGrid w:val="0"/>
        <w:spacing w:line="276" w:lineRule="auto"/>
        <w:rPr>
          <w:b/>
        </w:rPr>
      </w:pPr>
      <w:r w:rsidRPr="00DD76B3">
        <w:rPr>
          <w:b/>
        </w:rPr>
        <w:t>Лабораторн</w:t>
      </w:r>
      <w:r w:rsidR="007B4DFF">
        <w:rPr>
          <w:b/>
        </w:rPr>
        <w:t>ая работа №1  «</w:t>
      </w:r>
      <w:r w:rsidR="00964A46">
        <w:rPr>
          <w:b/>
        </w:rPr>
        <w:t>Р</w:t>
      </w:r>
      <w:r w:rsidRPr="00DD76B3">
        <w:rPr>
          <w:b/>
        </w:rPr>
        <w:t>ассматривание клеточного строения растений</w:t>
      </w:r>
      <w:r w:rsidR="00964A46" w:rsidRPr="00964A46">
        <w:rPr>
          <w:b/>
        </w:rPr>
        <w:t xml:space="preserve"> </w:t>
      </w:r>
      <w:r w:rsidR="00964A46">
        <w:rPr>
          <w:b/>
        </w:rPr>
        <w:t xml:space="preserve">с </w:t>
      </w:r>
      <w:r w:rsidR="00964A46" w:rsidRPr="00DD76B3">
        <w:rPr>
          <w:b/>
        </w:rPr>
        <w:t xml:space="preserve"> помощью</w:t>
      </w:r>
      <w:r w:rsidR="00964A46">
        <w:rPr>
          <w:b/>
        </w:rPr>
        <w:t xml:space="preserve"> лупы</w:t>
      </w:r>
      <w:r w:rsidRPr="00DD76B3">
        <w:rPr>
          <w:b/>
        </w:rPr>
        <w:t xml:space="preserve">». </w:t>
      </w:r>
    </w:p>
    <w:p w:rsidR="0053385A" w:rsidRPr="00DD76B3" w:rsidRDefault="00964A46" w:rsidP="0053385A">
      <w:pPr>
        <w:widowControl w:val="0"/>
        <w:snapToGrid w:val="0"/>
        <w:spacing w:line="276" w:lineRule="auto"/>
        <w:rPr>
          <w:b/>
        </w:rPr>
      </w:pPr>
      <w:r>
        <w:rPr>
          <w:b/>
        </w:rPr>
        <w:t xml:space="preserve">Лабораторная работа  №2 </w:t>
      </w:r>
      <w:r w:rsidR="007B4DFF">
        <w:rPr>
          <w:b/>
        </w:rPr>
        <w:t>«</w:t>
      </w:r>
      <w:r w:rsidR="00685B2A" w:rsidRPr="00DD76B3">
        <w:rPr>
          <w:b/>
        </w:rPr>
        <w:t>Обнаружение органических веществ в растении»</w:t>
      </w:r>
    </w:p>
    <w:p w:rsidR="00DD76B3" w:rsidRPr="00DD76B3" w:rsidRDefault="00685B2A" w:rsidP="00955C84">
      <w:pPr>
        <w:overflowPunct w:val="0"/>
        <w:autoSpaceDE w:val="0"/>
        <w:autoSpaceDN w:val="0"/>
        <w:adjustRightInd w:val="0"/>
        <w:spacing w:line="240" w:lineRule="exact"/>
        <w:jc w:val="both"/>
        <w:textAlignment w:val="baseline"/>
        <w:rPr>
          <w:b/>
        </w:rPr>
      </w:pPr>
      <w:r w:rsidRPr="00B406F7">
        <w:rPr>
          <w:b/>
        </w:rPr>
        <w:t>Ла</w:t>
      </w:r>
      <w:r>
        <w:rPr>
          <w:b/>
        </w:rPr>
        <w:t>борато</w:t>
      </w:r>
      <w:r w:rsidR="007B4DFF">
        <w:rPr>
          <w:b/>
        </w:rPr>
        <w:t>рная работа № 3 «</w:t>
      </w:r>
      <w:r>
        <w:rPr>
          <w:b/>
        </w:rPr>
        <w:t>Обнаружение в растении воды и минеральных веществ».</w:t>
      </w:r>
      <w:r w:rsidR="00DD76B3" w:rsidRPr="00DD76B3">
        <w:rPr>
          <w:b/>
        </w:rPr>
        <w:t xml:space="preserve"> </w:t>
      </w:r>
    </w:p>
    <w:p w:rsidR="00955C84" w:rsidRPr="00DD76B3" w:rsidRDefault="00955C84" w:rsidP="00955C84">
      <w:pPr>
        <w:overflowPunct w:val="0"/>
        <w:autoSpaceDE w:val="0"/>
        <w:autoSpaceDN w:val="0"/>
        <w:adjustRightInd w:val="0"/>
        <w:spacing w:line="240" w:lineRule="exact"/>
        <w:jc w:val="both"/>
        <w:textAlignment w:val="baseline"/>
        <w:rPr>
          <w:b/>
        </w:rPr>
      </w:pPr>
      <w:r w:rsidRPr="00DD76B3">
        <w:rPr>
          <w:b/>
        </w:rPr>
        <w:t>Лабораторная работа  №</w:t>
      </w:r>
      <w:r w:rsidR="00DD76B3" w:rsidRPr="00DD76B3">
        <w:rPr>
          <w:b/>
        </w:rPr>
        <w:t>4</w:t>
      </w:r>
      <w:r w:rsidRPr="00DD76B3">
        <w:rPr>
          <w:b/>
        </w:rPr>
        <w:t xml:space="preserve"> «Приготовление и рассматривание препарата кожицы чешуи лука под микроскопом»</w:t>
      </w:r>
    </w:p>
    <w:p w:rsidR="007D2533" w:rsidRDefault="00955C84" w:rsidP="0053385A">
      <w:pPr>
        <w:widowControl w:val="0"/>
        <w:spacing w:line="276" w:lineRule="auto"/>
        <w:rPr>
          <w:b/>
        </w:rPr>
      </w:pPr>
      <w:r w:rsidRPr="00DD76B3">
        <w:rPr>
          <w:b/>
        </w:rPr>
        <w:t>Лабораторная работа. №</w:t>
      </w:r>
      <w:r w:rsidR="00DD76B3" w:rsidRPr="00DD76B3">
        <w:rPr>
          <w:b/>
        </w:rPr>
        <w:t>5</w:t>
      </w:r>
      <w:r w:rsidRPr="00DD76B3">
        <w:rPr>
          <w:b/>
        </w:rPr>
        <w:t xml:space="preserve"> </w:t>
      </w:r>
      <w:r w:rsidR="007B4DFF">
        <w:rPr>
          <w:b/>
        </w:rPr>
        <w:t xml:space="preserve"> </w:t>
      </w:r>
      <w:r w:rsidRPr="00DD76B3">
        <w:rPr>
          <w:b/>
        </w:rPr>
        <w:t>«Пластиды в клетках листа элодеи»</w:t>
      </w:r>
    </w:p>
    <w:p w:rsidR="007D2533" w:rsidRDefault="007D2533" w:rsidP="0053385A">
      <w:pPr>
        <w:widowControl w:val="0"/>
        <w:spacing w:line="276" w:lineRule="auto"/>
        <w:rPr>
          <w:b/>
        </w:rPr>
      </w:pPr>
      <w:r w:rsidRPr="00DD76B3">
        <w:rPr>
          <w:b/>
        </w:rPr>
        <w:t>Лабораторная работа. №</w:t>
      </w:r>
      <w:r>
        <w:rPr>
          <w:b/>
        </w:rPr>
        <w:t xml:space="preserve">6 « Движение цитоплазмы в клетках листа элодеи» </w:t>
      </w:r>
    </w:p>
    <w:p w:rsidR="00685B2A" w:rsidRPr="00DD76B3" w:rsidRDefault="00685B2A" w:rsidP="0053385A">
      <w:pPr>
        <w:widowControl w:val="0"/>
        <w:spacing w:line="276" w:lineRule="auto"/>
        <w:rPr>
          <w:b/>
        </w:rPr>
      </w:pPr>
      <w:r w:rsidRPr="00544D45">
        <w:rPr>
          <w:b/>
        </w:rPr>
        <w:t>Контрольная работа №1</w:t>
      </w:r>
      <w:r>
        <w:t xml:space="preserve"> </w:t>
      </w:r>
      <w:r w:rsidRPr="00DD76B3">
        <w:rPr>
          <w:b/>
        </w:rPr>
        <w:t>« Клеточное строение организмов»</w:t>
      </w:r>
    </w:p>
    <w:p w:rsidR="0053385A" w:rsidRPr="007B338D" w:rsidRDefault="0053385A" w:rsidP="00FF6C78">
      <w:pPr>
        <w:widowControl w:val="0"/>
        <w:snapToGrid w:val="0"/>
        <w:spacing w:line="276" w:lineRule="auto"/>
        <w:jc w:val="center"/>
        <w:rPr>
          <w:b/>
          <w:bCs/>
        </w:rPr>
      </w:pPr>
      <w:r w:rsidRPr="007B338D">
        <w:rPr>
          <w:b/>
          <w:bCs/>
        </w:rPr>
        <w:lastRenderedPageBreak/>
        <w:t>Многообразие организмов</w:t>
      </w:r>
      <w:r w:rsidR="009836D2">
        <w:rPr>
          <w:b/>
          <w:bCs/>
        </w:rPr>
        <w:t xml:space="preserve"> (18 часов)</w:t>
      </w:r>
    </w:p>
    <w:p w:rsidR="0053385A" w:rsidRPr="007B338D" w:rsidRDefault="0053385A" w:rsidP="0053385A">
      <w:pPr>
        <w:widowControl w:val="0"/>
        <w:snapToGrid w:val="0"/>
        <w:spacing w:line="276" w:lineRule="auto"/>
      </w:pPr>
      <w:r w:rsidRPr="007B338D">
        <w:t>Многообразие организмов и их классификация. Отличительные признаки представителей разных царств живой природы.</w:t>
      </w:r>
    </w:p>
    <w:p w:rsidR="0053385A" w:rsidRPr="007B338D" w:rsidRDefault="0053385A" w:rsidP="0053385A">
      <w:pPr>
        <w:widowControl w:val="0"/>
        <w:snapToGrid w:val="0"/>
        <w:spacing w:line="276" w:lineRule="auto"/>
      </w:pPr>
      <w:r w:rsidRPr="007B338D">
        <w:t>Строение и жизнедеятельность бактерий. Размножение бактерий. Бактерии, их роль в круговороте веще</w:t>
      </w:r>
      <w:proofErr w:type="gramStart"/>
      <w:r w:rsidRPr="007B338D">
        <w:t>ств в пр</w:t>
      </w:r>
      <w:proofErr w:type="gramEnd"/>
      <w:r w:rsidRPr="007B338D">
        <w:t>ироде и жизни человека. Разнообразие бактерий, их распространение в природе.</w:t>
      </w:r>
    </w:p>
    <w:p w:rsidR="0053385A" w:rsidRPr="007B338D" w:rsidRDefault="0053385A" w:rsidP="0053385A">
      <w:pPr>
        <w:widowControl w:val="0"/>
        <w:snapToGrid w:val="0"/>
        <w:spacing w:line="276" w:lineRule="auto"/>
      </w:pPr>
      <w:r w:rsidRPr="007B338D">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53385A" w:rsidRPr="007B338D" w:rsidRDefault="0053385A" w:rsidP="0053385A">
      <w:pPr>
        <w:spacing w:line="276" w:lineRule="auto"/>
      </w:pPr>
      <w:r w:rsidRPr="007B338D">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 </w:t>
      </w:r>
    </w:p>
    <w:p w:rsidR="0053385A" w:rsidRPr="007B338D" w:rsidRDefault="0053385A" w:rsidP="0053385A">
      <w:pPr>
        <w:widowControl w:val="0"/>
        <w:snapToGrid w:val="0"/>
        <w:spacing w:line="276" w:lineRule="auto"/>
      </w:pPr>
      <w:r w:rsidRPr="007B338D">
        <w:t xml:space="preserve">Водоросли. Многообразие водорослей – </w:t>
      </w:r>
      <w:proofErr w:type="gramStart"/>
      <w:r w:rsidRPr="007B338D">
        <w:t>одноклеточные</w:t>
      </w:r>
      <w:proofErr w:type="gramEnd"/>
      <w:r w:rsidRPr="007B338D">
        <w:t xml:space="preserve"> и многоклеточные. Строение одноклеточных и многоклеточных водорослей. Роль водорослей в природе и жизни человека, использование.</w:t>
      </w:r>
    </w:p>
    <w:p w:rsidR="0053385A" w:rsidRPr="007B338D" w:rsidRDefault="0053385A" w:rsidP="0053385A">
      <w:pPr>
        <w:widowControl w:val="0"/>
        <w:snapToGrid w:val="0"/>
        <w:spacing w:line="276" w:lineRule="auto"/>
      </w:pPr>
      <w:r w:rsidRPr="007B338D">
        <w:t>Лишайники – симбиотические организмы, многообразие и распространение лишайников.</w:t>
      </w:r>
    </w:p>
    <w:p w:rsidR="0053385A" w:rsidRPr="007B338D" w:rsidRDefault="0053385A" w:rsidP="0053385A">
      <w:pPr>
        <w:widowControl w:val="0"/>
        <w:snapToGrid w:val="0"/>
        <w:spacing w:line="276" w:lineRule="auto"/>
      </w:pPr>
      <w:r w:rsidRPr="007B338D">
        <w:t>Высшие споровые растения. Мхи, папоротники, хвощи, плауны, их отличительные особенности, многообразие и распространение.</w:t>
      </w:r>
    </w:p>
    <w:p w:rsidR="0053385A" w:rsidRPr="007B338D" w:rsidRDefault="0053385A" w:rsidP="0053385A">
      <w:pPr>
        <w:widowControl w:val="0"/>
        <w:snapToGrid w:val="0"/>
        <w:spacing w:line="276" w:lineRule="auto"/>
      </w:pPr>
      <w:r w:rsidRPr="007B338D">
        <w:t>Семенные растения. Голосеменные, особенности строения.  Их многообразие, значение в природе и использование человеком.</w:t>
      </w:r>
    </w:p>
    <w:p w:rsidR="0053385A" w:rsidRPr="007B338D" w:rsidRDefault="0053385A" w:rsidP="0053385A">
      <w:pPr>
        <w:widowControl w:val="0"/>
        <w:snapToGrid w:val="0"/>
        <w:spacing w:line="276" w:lineRule="auto"/>
      </w:pPr>
      <w:r w:rsidRPr="007B338D">
        <w:t>Покрытосемянные  растения, особенности  строения и многообразие.  Значение в природе и жизни человека.</w:t>
      </w:r>
    </w:p>
    <w:p w:rsidR="0053385A" w:rsidRPr="007B338D" w:rsidRDefault="0053385A" w:rsidP="0053385A">
      <w:pPr>
        <w:spacing w:line="276" w:lineRule="auto"/>
      </w:pPr>
      <w:r w:rsidRPr="007B338D">
        <w:t xml:space="preserve"> Общая характеристика царства Животные. Разнообразие животных – </w:t>
      </w:r>
      <w:proofErr w:type="gramStart"/>
      <w:r w:rsidRPr="007B338D">
        <w:t>одноклеточные</w:t>
      </w:r>
      <w:proofErr w:type="gramEnd"/>
      <w:r w:rsidRPr="007B338D">
        <w:t xml:space="preserve">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53385A" w:rsidRPr="007B338D" w:rsidRDefault="0053385A" w:rsidP="0053385A">
      <w:pPr>
        <w:spacing w:line="276" w:lineRule="auto"/>
      </w:pPr>
      <w:r w:rsidRPr="007B338D">
        <w:t>Беспозвоночные животные, особенности их строения. Многообразие беспозвоночных животных.</w:t>
      </w:r>
    </w:p>
    <w:p w:rsidR="0053385A" w:rsidRPr="007B338D" w:rsidRDefault="0053385A" w:rsidP="0053385A">
      <w:pPr>
        <w:spacing w:line="276" w:lineRule="auto"/>
      </w:pPr>
      <w:r w:rsidRPr="007B338D">
        <w:t>Позвоночные животные, особенности их строения. Многообразие позвоночных животных.</w:t>
      </w:r>
    </w:p>
    <w:p w:rsidR="0053385A" w:rsidRPr="007B338D" w:rsidRDefault="0053385A" w:rsidP="0053385A">
      <w:pPr>
        <w:spacing w:line="276" w:lineRule="auto"/>
      </w:pPr>
      <w:r w:rsidRPr="007B338D">
        <w:t>Многообразие и охрана живой природы.</w:t>
      </w:r>
    </w:p>
    <w:p w:rsidR="0053385A" w:rsidRPr="007B338D" w:rsidRDefault="0053385A" w:rsidP="0053385A">
      <w:pPr>
        <w:widowControl w:val="0"/>
        <w:snapToGrid w:val="0"/>
        <w:spacing w:line="276" w:lineRule="auto"/>
      </w:pPr>
      <w:r w:rsidRPr="007B338D">
        <w:rPr>
          <w:b/>
          <w:bCs/>
          <w:i/>
          <w:iCs/>
        </w:rPr>
        <w:t>Демонстрация</w:t>
      </w:r>
    </w:p>
    <w:p w:rsidR="0053385A" w:rsidRPr="007B338D" w:rsidRDefault="0053385A" w:rsidP="0053385A">
      <w:pPr>
        <w:widowControl w:val="0"/>
        <w:snapToGrid w:val="0"/>
        <w:spacing w:line="276" w:lineRule="auto"/>
      </w:pPr>
      <w:r w:rsidRPr="007B338D">
        <w:t>Муляжи плодовых тел шл</w:t>
      </w:r>
      <w:r w:rsidR="009836D2">
        <w:t xml:space="preserve">япочных грибов. </w:t>
      </w:r>
      <w:r w:rsidRPr="007B338D">
        <w:t>Гербарные экземпляры</w:t>
      </w:r>
      <w:r w:rsidR="009836D2">
        <w:t xml:space="preserve"> растений (мха</w:t>
      </w:r>
      <w:proofErr w:type="gramStart"/>
      <w:r w:rsidR="009836D2">
        <w:t xml:space="preserve"> </w:t>
      </w:r>
      <w:r w:rsidRPr="007B338D">
        <w:t>,</w:t>
      </w:r>
      <w:proofErr w:type="gramEnd"/>
      <w:r w:rsidRPr="007B338D">
        <w:t xml:space="preserve"> спороносящего хвоща,  папоротника, хвои и шишек хво</w:t>
      </w:r>
      <w:r w:rsidR="009836D2">
        <w:t>йных.</w:t>
      </w:r>
    </w:p>
    <w:p w:rsidR="0053385A" w:rsidRDefault="0053385A" w:rsidP="0053385A">
      <w:pPr>
        <w:widowControl w:val="0"/>
        <w:snapToGrid w:val="0"/>
        <w:spacing w:line="276" w:lineRule="auto"/>
      </w:pPr>
      <w:r w:rsidRPr="007B338D">
        <w:t>Отпечатки ископаемых растений.</w:t>
      </w:r>
    </w:p>
    <w:p w:rsidR="00A10F74" w:rsidRDefault="00A10F74" w:rsidP="00A10F74">
      <w:pPr>
        <w:widowControl w:val="0"/>
        <w:snapToGrid w:val="0"/>
        <w:spacing w:line="276" w:lineRule="auto"/>
        <w:rPr>
          <w:b/>
          <w:bCs/>
          <w:i/>
          <w:iCs/>
        </w:rPr>
      </w:pPr>
      <w:r w:rsidRPr="007B338D">
        <w:rPr>
          <w:b/>
          <w:bCs/>
          <w:i/>
          <w:iCs/>
        </w:rPr>
        <w:t>Лаб</w:t>
      </w:r>
      <w:r>
        <w:rPr>
          <w:b/>
          <w:bCs/>
          <w:i/>
          <w:iCs/>
        </w:rPr>
        <w:t>ораторные  работы</w:t>
      </w:r>
    </w:p>
    <w:p w:rsidR="007D2533" w:rsidRDefault="007D2533" w:rsidP="00A10F74">
      <w:pPr>
        <w:widowControl w:val="0"/>
        <w:snapToGrid w:val="0"/>
        <w:spacing w:line="276" w:lineRule="auto"/>
        <w:rPr>
          <w:b/>
          <w:bCs/>
          <w:i/>
          <w:iCs/>
        </w:rPr>
      </w:pPr>
      <w:r w:rsidRPr="009D4CDF">
        <w:rPr>
          <w:b/>
          <w:iCs/>
        </w:rPr>
        <w:t>Лабораторная работа</w:t>
      </w:r>
      <w:r w:rsidRPr="009D4CDF">
        <w:rPr>
          <w:b/>
        </w:rPr>
        <w:t xml:space="preserve"> №</w:t>
      </w:r>
      <w:r>
        <w:rPr>
          <w:b/>
        </w:rPr>
        <w:t>7 « Строение зеленых водорослей»</w:t>
      </w:r>
      <w:r w:rsidRPr="009D4CDF">
        <w:t xml:space="preserve"> </w:t>
      </w:r>
      <w:r>
        <w:t xml:space="preserve">  </w:t>
      </w:r>
    </w:p>
    <w:p w:rsidR="007D2533" w:rsidRDefault="007D2533" w:rsidP="00A10F74">
      <w:pPr>
        <w:widowControl w:val="0"/>
        <w:snapToGrid w:val="0"/>
        <w:spacing w:line="276" w:lineRule="auto"/>
      </w:pPr>
      <w:r w:rsidRPr="009D4CDF">
        <w:rPr>
          <w:b/>
          <w:iCs/>
        </w:rPr>
        <w:t>Лабораторная работа</w:t>
      </w:r>
      <w:r w:rsidRPr="009D4CDF">
        <w:rPr>
          <w:b/>
        </w:rPr>
        <w:t xml:space="preserve"> №</w:t>
      </w:r>
      <w:r>
        <w:rPr>
          <w:b/>
        </w:rPr>
        <w:t>8 « Строение мха».</w:t>
      </w:r>
      <w:r w:rsidRPr="009D4CDF">
        <w:t xml:space="preserve"> </w:t>
      </w:r>
      <w:r>
        <w:t xml:space="preserve"> </w:t>
      </w:r>
    </w:p>
    <w:p w:rsidR="007D2533" w:rsidRDefault="007D2533" w:rsidP="00A10F74">
      <w:pPr>
        <w:widowControl w:val="0"/>
        <w:snapToGrid w:val="0"/>
        <w:spacing w:line="276" w:lineRule="auto"/>
      </w:pPr>
      <w:r w:rsidRPr="009D4CDF">
        <w:rPr>
          <w:b/>
          <w:iCs/>
        </w:rPr>
        <w:t>Лабораторная работа</w:t>
      </w:r>
      <w:r w:rsidRPr="009D4CDF">
        <w:rPr>
          <w:b/>
        </w:rPr>
        <w:t xml:space="preserve"> №</w:t>
      </w:r>
      <w:r>
        <w:rPr>
          <w:b/>
        </w:rPr>
        <w:t>9</w:t>
      </w:r>
      <w:r w:rsidRPr="009D4CDF">
        <w:t xml:space="preserve"> </w:t>
      </w:r>
      <w:r>
        <w:t xml:space="preserve">  </w:t>
      </w:r>
      <w:r>
        <w:rPr>
          <w:b/>
        </w:rPr>
        <w:t>« Строение хвои и шишек хвойных растений»</w:t>
      </w:r>
    </w:p>
    <w:p w:rsidR="007D2533" w:rsidRDefault="007D2533" w:rsidP="00A10F74">
      <w:pPr>
        <w:widowControl w:val="0"/>
        <w:snapToGrid w:val="0"/>
        <w:spacing w:line="276" w:lineRule="auto"/>
      </w:pPr>
      <w:r w:rsidRPr="00DD76B3">
        <w:rPr>
          <w:b/>
        </w:rPr>
        <w:t>Лабораторная работа</w:t>
      </w:r>
      <w:r>
        <w:rPr>
          <w:b/>
        </w:rPr>
        <w:t xml:space="preserve"> №10 «Внешнее строение цветкового растения</w:t>
      </w:r>
      <w:r w:rsidRPr="00DD76B3">
        <w:rPr>
          <w:b/>
        </w:rPr>
        <w:t>».</w:t>
      </w:r>
      <w:r w:rsidRPr="007D2533">
        <w:t xml:space="preserve"> </w:t>
      </w:r>
    </w:p>
    <w:p w:rsidR="007D2533" w:rsidRPr="007D2533" w:rsidRDefault="007D2533" w:rsidP="00A10F74">
      <w:pPr>
        <w:widowControl w:val="0"/>
        <w:snapToGrid w:val="0"/>
        <w:spacing w:line="276" w:lineRule="auto"/>
      </w:pPr>
      <w:r>
        <w:t xml:space="preserve"> </w:t>
      </w:r>
      <w:r w:rsidRPr="00DD76B3">
        <w:rPr>
          <w:b/>
        </w:rPr>
        <w:t>Лабораторная работа</w:t>
      </w:r>
      <w:r>
        <w:rPr>
          <w:b/>
        </w:rPr>
        <w:t xml:space="preserve"> №11 </w:t>
      </w:r>
      <w:r w:rsidRPr="00DD76B3">
        <w:rPr>
          <w:b/>
        </w:rPr>
        <w:t xml:space="preserve"> « Строение и разнообразие шляпочных грибов».</w:t>
      </w:r>
    </w:p>
    <w:p w:rsidR="00955C84" w:rsidRDefault="00A10F74" w:rsidP="0053385A">
      <w:pPr>
        <w:spacing w:line="276" w:lineRule="auto"/>
        <w:rPr>
          <w:b/>
        </w:rPr>
      </w:pPr>
      <w:r>
        <w:rPr>
          <w:b/>
        </w:rPr>
        <w:t xml:space="preserve">Контрольная работа </w:t>
      </w:r>
      <w:r w:rsidR="009836D2">
        <w:rPr>
          <w:b/>
        </w:rPr>
        <w:t>за год.</w:t>
      </w:r>
    </w:p>
    <w:p w:rsidR="00F21E50" w:rsidRDefault="009836D2" w:rsidP="008A5600">
      <w:pPr>
        <w:spacing w:line="276" w:lineRule="auto"/>
        <w:rPr>
          <w:b/>
        </w:rPr>
      </w:pPr>
      <w:r w:rsidRPr="009836D2">
        <w:rPr>
          <w:b/>
        </w:rPr>
        <w:t xml:space="preserve">Резерв  1 час </w:t>
      </w:r>
    </w:p>
    <w:p w:rsidR="007B4DFF" w:rsidRPr="008A5600" w:rsidRDefault="007B4DFF" w:rsidP="008A5600">
      <w:pPr>
        <w:spacing w:line="276" w:lineRule="auto"/>
        <w:rPr>
          <w:b/>
          <w:bCs/>
        </w:rPr>
      </w:pPr>
    </w:p>
    <w:p w:rsidR="00F21E50" w:rsidRPr="002A0C1B" w:rsidRDefault="00F21E50" w:rsidP="00F21E50">
      <w:pPr>
        <w:pStyle w:val="afa"/>
        <w:jc w:val="center"/>
        <w:rPr>
          <w:rFonts w:eastAsiaTheme="minorEastAsia"/>
          <w:b/>
          <w:lang w:eastAsia="ru-RU"/>
        </w:rPr>
      </w:pPr>
      <w:r w:rsidRPr="002A0C1B">
        <w:rPr>
          <w:rFonts w:eastAsiaTheme="minorEastAsia"/>
          <w:b/>
          <w:lang w:eastAsia="ru-RU"/>
        </w:rPr>
        <w:lastRenderedPageBreak/>
        <w:t>Раздел 4.  Календарно - тематическое планирование</w:t>
      </w:r>
      <w:r w:rsidR="0026516E">
        <w:rPr>
          <w:rFonts w:eastAsiaTheme="minorEastAsia"/>
          <w:b/>
          <w:lang w:eastAsia="ru-RU"/>
        </w:rPr>
        <w:t xml:space="preserve"> </w:t>
      </w:r>
      <w:r w:rsidR="009836D2">
        <w:rPr>
          <w:rFonts w:eastAsiaTheme="minorEastAsia"/>
          <w:b/>
          <w:lang w:eastAsia="ru-RU"/>
        </w:rPr>
        <w:t>5</w:t>
      </w:r>
      <w:r w:rsidR="006C558C">
        <w:rPr>
          <w:rFonts w:eastAsiaTheme="minorEastAsia"/>
          <w:b/>
          <w:lang w:eastAsia="ru-RU"/>
        </w:rPr>
        <w:t xml:space="preserve"> класс</w:t>
      </w:r>
    </w:p>
    <w:p w:rsidR="00F21E50" w:rsidRPr="002A458F" w:rsidRDefault="00F21E50" w:rsidP="00F21E50">
      <w:pPr>
        <w:pStyle w:val="afa"/>
        <w:rPr>
          <w:rFonts w:eastAsiaTheme="minorEastAsia"/>
          <w:lang w:eastAsia="ru-RU"/>
        </w:rPr>
      </w:pPr>
    </w:p>
    <w:tbl>
      <w:tblPr>
        <w:tblW w:w="1551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6694"/>
        <w:gridCol w:w="5812"/>
        <w:gridCol w:w="992"/>
        <w:gridCol w:w="851"/>
        <w:gridCol w:w="709"/>
      </w:tblGrid>
      <w:tr w:rsidR="007A58B8" w:rsidRPr="002A458F" w:rsidTr="008A5600">
        <w:trPr>
          <w:trHeight w:val="255"/>
        </w:trPr>
        <w:tc>
          <w:tcPr>
            <w:tcW w:w="457" w:type="dxa"/>
            <w:vMerge w:val="restart"/>
          </w:tcPr>
          <w:p w:rsidR="0026516E" w:rsidRPr="002A458F" w:rsidRDefault="0026516E" w:rsidP="00F21E50">
            <w:pPr>
              <w:pStyle w:val="afa"/>
              <w:rPr>
                <w:rFonts w:eastAsiaTheme="minorEastAsia"/>
                <w:lang w:eastAsia="ru-RU"/>
              </w:rPr>
            </w:pPr>
            <w:r w:rsidRPr="002A458F">
              <w:rPr>
                <w:rFonts w:eastAsiaTheme="minorEastAsia"/>
                <w:lang w:eastAsia="ru-RU"/>
              </w:rPr>
              <w:t>№</w:t>
            </w:r>
          </w:p>
        </w:tc>
        <w:tc>
          <w:tcPr>
            <w:tcW w:w="6694" w:type="dxa"/>
            <w:vMerge w:val="restart"/>
          </w:tcPr>
          <w:p w:rsidR="0026516E" w:rsidRPr="002A458F" w:rsidRDefault="0026516E" w:rsidP="00F21E50">
            <w:pPr>
              <w:pStyle w:val="afa"/>
              <w:rPr>
                <w:rFonts w:eastAsiaTheme="minorEastAsia"/>
                <w:lang w:eastAsia="ru-RU"/>
              </w:rPr>
            </w:pPr>
            <w:r w:rsidRPr="002A458F">
              <w:rPr>
                <w:rFonts w:eastAsiaTheme="minorEastAsia"/>
                <w:lang w:eastAsia="ru-RU"/>
              </w:rPr>
              <w:t>Тема урока</w:t>
            </w:r>
          </w:p>
        </w:tc>
        <w:tc>
          <w:tcPr>
            <w:tcW w:w="5812" w:type="dxa"/>
            <w:vMerge w:val="restart"/>
          </w:tcPr>
          <w:p w:rsidR="0026516E" w:rsidRPr="002A458F" w:rsidRDefault="0026516E" w:rsidP="00F21E50">
            <w:pPr>
              <w:pStyle w:val="afa"/>
              <w:rPr>
                <w:rFonts w:eastAsiaTheme="minorEastAsia"/>
                <w:lang w:eastAsia="ru-RU"/>
              </w:rPr>
            </w:pPr>
            <w:r>
              <w:rPr>
                <w:rFonts w:eastAsiaTheme="minorEastAsia"/>
                <w:lang w:eastAsia="ru-RU"/>
              </w:rPr>
              <w:t>Виды деятельности ученика</w:t>
            </w:r>
          </w:p>
        </w:tc>
        <w:tc>
          <w:tcPr>
            <w:tcW w:w="992" w:type="dxa"/>
            <w:vMerge w:val="restart"/>
          </w:tcPr>
          <w:p w:rsidR="0026516E" w:rsidRPr="002A458F" w:rsidRDefault="0026516E" w:rsidP="00F21E50">
            <w:pPr>
              <w:pStyle w:val="afa"/>
              <w:rPr>
                <w:rFonts w:eastAsiaTheme="minorEastAsia"/>
                <w:lang w:eastAsia="ru-RU"/>
              </w:rPr>
            </w:pPr>
            <w:r w:rsidRPr="002A458F">
              <w:rPr>
                <w:rFonts w:eastAsiaTheme="minorEastAsia"/>
                <w:lang w:eastAsia="ru-RU"/>
              </w:rPr>
              <w:t>Кол-во</w:t>
            </w:r>
            <w:r>
              <w:rPr>
                <w:rFonts w:eastAsiaTheme="minorEastAsia"/>
                <w:lang w:eastAsia="ru-RU"/>
              </w:rPr>
              <w:t xml:space="preserve"> часов</w:t>
            </w:r>
          </w:p>
        </w:tc>
        <w:tc>
          <w:tcPr>
            <w:tcW w:w="1560" w:type="dxa"/>
            <w:gridSpan w:val="2"/>
          </w:tcPr>
          <w:p w:rsidR="0026516E" w:rsidRPr="002A458F" w:rsidRDefault="0026516E" w:rsidP="00F21E50">
            <w:pPr>
              <w:pStyle w:val="afa"/>
              <w:rPr>
                <w:rFonts w:eastAsiaTheme="minorEastAsia"/>
                <w:lang w:eastAsia="ru-RU"/>
              </w:rPr>
            </w:pPr>
            <w:r w:rsidRPr="002A458F">
              <w:rPr>
                <w:rFonts w:eastAsiaTheme="minorEastAsia"/>
                <w:lang w:eastAsia="ru-RU"/>
              </w:rPr>
              <w:t>Дата</w:t>
            </w:r>
          </w:p>
        </w:tc>
      </w:tr>
      <w:tr w:rsidR="007A58B8" w:rsidRPr="002A458F" w:rsidTr="008A5600">
        <w:trPr>
          <w:trHeight w:val="255"/>
        </w:trPr>
        <w:tc>
          <w:tcPr>
            <w:tcW w:w="457" w:type="dxa"/>
            <w:vMerge/>
          </w:tcPr>
          <w:p w:rsidR="0026516E" w:rsidRPr="002A458F" w:rsidRDefault="0026516E" w:rsidP="00F21E50">
            <w:pPr>
              <w:pStyle w:val="afa"/>
              <w:rPr>
                <w:rFonts w:eastAsiaTheme="minorEastAsia"/>
                <w:lang w:eastAsia="ru-RU"/>
              </w:rPr>
            </w:pPr>
          </w:p>
        </w:tc>
        <w:tc>
          <w:tcPr>
            <w:tcW w:w="6694" w:type="dxa"/>
            <w:vMerge/>
          </w:tcPr>
          <w:p w:rsidR="0026516E" w:rsidRPr="002A458F" w:rsidRDefault="0026516E" w:rsidP="00F21E50">
            <w:pPr>
              <w:pStyle w:val="afa"/>
              <w:rPr>
                <w:rFonts w:eastAsiaTheme="minorEastAsia"/>
                <w:lang w:eastAsia="ru-RU"/>
              </w:rPr>
            </w:pPr>
          </w:p>
        </w:tc>
        <w:tc>
          <w:tcPr>
            <w:tcW w:w="5812" w:type="dxa"/>
            <w:vMerge/>
          </w:tcPr>
          <w:p w:rsidR="0026516E" w:rsidRPr="002A458F" w:rsidRDefault="0026516E" w:rsidP="00F21E50">
            <w:pPr>
              <w:pStyle w:val="afa"/>
              <w:rPr>
                <w:rFonts w:eastAsiaTheme="minorEastAsia"/>
                <w:lang w:eastAsia="ru-RU"/>
              </w:rPr>
            </w:pPr>
          </w:p>
        </w:tc>
        <w:tc>
          <w:tcPr>
            <w:tcW w:w="992" w:type="dxa"/>
            <w:vMerge/>
          </w:tcPr>
          <w:p w:rsidR="0026516E" w:rsidRPr="002A458F" w:rsidRDefault="0026516E" w:rsidP="00F21E50">
            <w:pPr>
              <w:pStyle w:val="afa"/>
              <w:rPr>
                <w:rFonts w:eastAsiaTheme="minorEastAsia"/>
                <w:lang w:eastAsia="ru-RU"/>
              </w:rPr>
            </w:pPr>
          </w:p>
        </w:tc>
        <w:tc>
          <w:tcPr>
            <w:tcW w:w="851" w:type="dxa"/>
          </w:tcPr>
          <w:p w:rsidR="0026516E" w:rsidRPr="002A458F" w:rsidRDefault="0026516E" w:rsidP="00F21E50">
            <w:pPr>
              <w:pStyle w:val="afa"/>
              <w:rPr>
                <w:rFonts w:eastAsiaTheme="minorEastAsia"/>
                <w:lang w:eastAsia="ru-RU"/>
              </w:rPr>
            </w:pPr>
            <w:r w:rsidRPr="002A458F">
              <w:rPr>
                <w:rFonts w:eastAsiaTheme="minorEastAsia"/>
                <w:lang w:eastAsia="ru-RU"/>
              </w:rPr>
              <w:t>план</w:t>
            </w:r>
          </w:p>
        </w:tc>
        <w:tc>
          <w:tcPr>
            <w:tcW w:w="709" w:type="dxa"/>
          </w:tcPr>
          <w:p w:rsidR="0026516E" w:rsidRPr="002A458F" w:rsidRDefault="0026516E" w:rsidP="00F21E50">
            <w:pPr>
              <w:pStyle w:val="afa"/>
              <w:rPr>
                <w:rFonts w:eastAsiaTheme="minorEastAsia"/>
                <w:lang w:eastAsia="ru-RU"/>
              </w:rPr>
            </w:pPr>
            <w:r>
              <w:rPr>
                <w:rFonts w:eastAsiaTheme="minorEastAsia"/>
                <w:lang w:eastAsia="ru-RU"/>
              </w:rPr>
              <w:t>факт</w:t>
            </w:r>
          </w:p>
        </w:tc>
      </w:tr>
      <w:tr w:rsidR="007A58B8" w:rsidRPr="002A458F" w:rsidTr="008A5600">
        <w:trPr>
          <w:trHeight w:val="255"/>
        </w:trPr>
        <w:tc>
          <w:tcPr>
            <w:tcW w:w="457" w:type="dxa"/>
          </w:tcPr>
          <w:p w:rsidR="0026516E" w:rsidRPr="002A458F" w:rsidRDefault="0026516E" w:rsidP="00F21E50">
            <w:pPr>
              <w:pStyle w:val="afa"/>
              <w:rPr>
                <w:rFonts w:eastAsiaTheme="minorEastAsia"/>
                <w:lang w:eastAsia="ru-RU"/>
              </w:rPr>
            </w:pPr>
          </w:p>
        </w:tc>
        <w:tc>
          <w:tcPr>
            <w:tcW w:w="6694" w:type="dxa"/>
          </w:tcPr>
          <w:p w:rsidR="0026516E" w:rsidRPr="00714CBD" w:rsidRDefault="0026516E" w:rsidP="00F21E50">
            <w:pPr>
              <w:pStyle w:val="afa"/>
              <w:rPr>
                <w:b/>
              </w:rPr>
            </w:pPr>
            <w:r w:rsidRPr="00714CBD">
              <w:rPr>
                <w:b/>
              </w:rPr>
              <w:t xml:space="preserve">Тема 1.   Введение </w:t>
            </w:r>
          </w:p>
        </w:tc>
        <w:tc>
          <w:tcPr>
            <w:tcW w:w="5812" w:type="dxa"/>
          </w:tcPr>
          <w:p w:rsidR="0026516E" w:rsidRDefault="0026516E" w:rsidP="00F21E50">
            <w:pPr>
              <w:pStyle w:val="afa"/>
              <w:rPr>
                <w:rFonts w:eastAsiaTheme="minorEastAsia"/>
                <w:lang w:eastAsia="ru-RU"/>
              </w:rPr>
            </w:pPr>
          </w:p>
        </w:tc>
        <w:tc>
          <w:tcPr>
            <w:tcW w:w="992" w:type="dxa"/>
          </w:tcPr>
          <w:p w:rsidR="0026516E" w:rsidRPr="00714CBD" w:rsidRDefault="008A5600" w:rsidP="00F21E50">
            <w:pPr>
              <w:pStyle w:val="afa"/>
              <w:rPr>
                <w:rFonts w:eastAsiaTheme="minorEastAsia"/>
                <w:b/>
                <w:lang w:eastAsia="ru-RU"/>
              </w:rPr>
            </w:pPr>
            <w:r>
              <w:rPr>
                <w:rFonts w:eastAsiaTheme="minorEastAsia"/>
                <w:b/>
                <w:lang w:eastAsia="ru-RU"/>
              </w:rPr>
              <w:t xml:space="preserve">5 </w:t>
            </w:r>
          </w:p>
        </w:tc>
        <w:tc>
          <w:tcPr>
            <w:tcW w:w="851" w:type="dxa"/>
          </w:tcPr>
          <w:p w:rsidR="0026516E" w:rsidRPr="0026516E" w:rsidRDefault="0026516E" w:rsidP="00F21E50">
            <w:pPr>
              <w:pStyle w:val="afa"/>
              <w:rPr>
                <w:rFonts w:eastAsiaTheme="minorEastAsia"/>
                <w:b/>
                <w:lang w:eastAsia="ru-RU"/>
              </w:rPr>
            </w:pPr>
          </w:p>
        </w:tc>
        <w:tc>
          <w:tcPr>
            <w:tcW w:w="709" w:type="dxa"/>
          </w:tcPr>
          <w:p w:rsidR="0026516E" w:rsidRPr="002A458F" w:rsidRDefault="0026516E" w:rsidP="00F21E50">
            <w:pPr>
              <w:pStyle w:val="afa"/>
              <w:rPr>
                <w:rFonts w:eastAsiaTheme="minorEastAsia"/>
                <w:lang w:eastAsia="ru-RU"/>
              </w:rPr>
            </w:pPr>
          </w:p>
        </w:tc>
      </w:tr>
      <w:tr w:rsidR="007A58B8" w:rsidRPr="002A458F" w:rsidTr="008A5600">
        <w:trPr>
          <w:trHeight w:val="255"/>
        </w:trPr>
        <w:tc>
          <w:tcPr>
            <w:tcW w:w="457" w:type="dxa"/>
          </w:tcPr>
          <w:p w:rsidR="0026516E" w:rsidRPr="002A458F" w:rsidRDefault="0026516E" w:rsidP="00F21E50">
            <w:pPr>
              <w:pStyle w:val="afa"/>
              <w:rPr>
                <w:rFonts w:eastAsiaTheme="minorEastAsia"/>
                <w:lang w:eastAsia="ru-RU"/>
              </w:rPr>
            </w:pPr>
            <w:r>
              <w:rPr>
                <w:rFonts w:eastAsiaTheme="minorEastAsia"/>
                <w:lang w:eastAsia="ru-RU"/>
              </w:rPr>
              <w:t>1</w:t>
            </w:r>
          </w:p>
        </w:tc>
        <w:tc>
          <w:tcPr>
            <w:tcW w:w="6694" w:type="dxa"/>
          </w:tcPr>
          <w:p w:rsidR="0026516E" w:rsidRPr="002A458F" w:rsidRDefault="0026516E" w:rsidP="00FF6C78">
            <w:pPr>
              <w:pStyle w:val="afa"/>
              <w:jc w:val="both"/>
            </w:pPr>
            <w:r w:rsidRPr="002A458F">
              <w:t>Биология - наука о живой природе</w:t>
            </w:r>
            <w:r>
              <w:t>.</w:t>
            </w:r>
            <w:r w:rsidR="00DD76B3">
              <w:t xml:space="preserve"> </w:t>
            </w:r>
            <w:r>
              <w:t>Инструктаж по ТБ.</w:t>
            </w:r>
          </w:p>
        </w:tc>
        <w:tc>
          <w:tcPr>
            <w:tcW w:w="5812" w:type="dxa"/>
            <w:vMerge w:val="restart"/>
          </w:tcPr>
          <w:p w:rsidR="0026516E" w:rsidRPr="0060499B" w:rsidRDefault="0026516E" w:rsidP="00F21E50">
            <w:pPr>
              <w:suppressAutoHyphens w:val="0"/>
              <w:jc w:val="both"/>
              <w:rPr>
                <w:rFonts w:eastAsiaTheme="minorHAnsi"/>
                <w:lang w:eastAsia="en-US"/>
              </w:rPr>
            </w:pPr>
            <w:r w:rsidRPr="0060499B">
              <w:rPr>
                <w:rFonts w:eastAsiaTheme="minorHAnsi"/>
                <w:lang w:eastAsia="en-US"/>
              </w:rPr>
              <w:t>Определение понятий, формируемых в ходе</w:t>
            </w:r>
          </w:p>
          <w:p w:rsidR="0026516E" w:rsidRPr="0060499B" w:rsidRDefault="0026516E" w:rsidP="00F21E50">
            <w:pPr>
              <w:suppressAutoHyphens w:val="0"/>
              <w:jc w:val="both"/>
              <w:rPr>
                <w:rFonts w:eastAsiaTheme="minorHAnsi"/>
                <w:lang w:eastAsia="en-US"/>
              </w:rPr>
            </w:pPr>
            <w:r w:rsidRPr="0060499B">
              <w:rPr>
                <w:rFonts w:eastAsiaTheme="minorHAnsi"/>
                <w:lang w:eastAsia="en-US"/>
              </w:rPr>
              <w:t>изучения темы. Анализ связей организмов</w:t>
            </w:r>
          </w:p>
          <w:p w:rsidR="0026516E" w:rsidRPr="0060499B" w:rsidRDefault="0026516E" w:rsidP="00F21E50">
            <w:pPr>
              <w:suppressAutoHyphens w:val="0"/>
              <w:jc w:val="both"/>
              <w:rPr>
                <w:rFonts w:eastAsiaTheme="minorHAnsi"/>
                <w:lang w:eastAsia="en-US"/>
              </w:rPr>
            </w:pPr>
            <w:r w:rsidRPr="0060499B">
              <w:rPr>
                <w:rFonts w:eastAsiaTheme="minorHAnsi"/>
                <w:lang w:eastAsia="en-US"/>
              </w:rPr>
              <w:t>со средой обитания. Характеристика влияния деятельности человека на природу.</w:t>
            </w:r>
          </w:p>
          <w:p w:rsidR="0026516E" w:rsidRPr="0060499B" w:rsidRDefault="0026516E" w:rsidP="00F21E50">
            <w:pPr>
              <w:suppressAutoHyphens w:val="0"/>
              <w:jc w:val="both"/>
              <w:rPr>
                <w:rFonts w:eastAsiaTheme="minorHAnsi"/>
                <w:lang w:eastAsia="en-US"/>
              </w:rPr>
            </w:pPr>
            <w:r w:rsidRPr="0060499B">
              <w:rPr>
                <w:rFonts w:eastAsiaTheme="minorHAnsi"/>
                <w:lang w:eastAsia="en-US"/>
              </w:rPr>
              <w:t>Анализ и сравнение экологических факторов.</w:t>
            </w:r>
          </w:p>
          <w:p w:rsidR="0026516E" w:rsidRPr="0060499B" w:rsidRDefault="0026516E" w:rsidP="00F21E50">
            <w:pPr>
              <w:suppressAutoHyphens w:val="0"/>
              <w:jc w:val="both"/>
              <w:rPr>
                <w:rFonts w:eastAsiaTheme="minorHAnsi"/>
                <w:lang w:eastAsia="en-US"/>
              </w:rPr>
            </w:pPr>
            <w:r w:rsidRPr="0060499B">
              <w:rPr>
                <w:rFonts w:eastAsiaTheme="minorHAnsi"/>
                <w:lang w:eastAsia="en-US"/>
              </w:rPr>
              <w:t>Отработка правил работы с текстом учебника.</w:t>
            </w:r>
          </w:p>
          <w:p w:rsidR="0026516E" w:rsidRPr="0060499B" w:rsidRDefault="0026516E" w:rsidP="00F21E50">
            <w:pPr>
              <w:suppressAutoHyphens w:val="0"/>
              <w:jc w:val="both"/>
              <w:rPr>
                <w:rFonts w:eastAsiaTheme="minorHAnsi"/>
                <w:lang w:eastAsia="en-US"/>
              </w:rPr>
            </w:pPr>
            <w:r w:rsidRPr="0060499B">
              <w:rPr>
                <w:rFonts w:eastAsiaTheme="minorHAnsi"/>
                <w:lang w:eastAsia="en-US"/>
              </w:rPr>
              <w:t>Подготовка отчета по экскурсии. Ведение</w:t>
            </w:r>
          </w:p>
          <w:p w:rsidR="0026516E" w:rsidRDefault="0026516E" w:rsidP="00F21E50">
            <w:pPr>
              <w:pStyle w:val="afa"/>
              <w:jc w:val="both"/>
              <w:rPr>
                <w:rFonts w:eastAsiaTheme="minorEastAsia"/>
                <w:lang w:eastAsia="ru-RU"/>
              </w:rPr>
            </w:pPr>
            <w:r w:rsidRPr="0060499B">
              <w:rPr>
                <w:rFonts w:eastAsiaTheme="minorHAnsi"/>
                <w:lang w:eastAsia="en-US"/>
              </w:rPr>
              <w:t>дневника фенологических наблюдений</w:t>
            </w:r>
          </w:p>
        </w:tc>
        <w:tc>
          <w:tcPr>
            <w:tcW w:w="992" w:type="dxa"/>
          </w:tcPr>
          <w:p w:rsidR="0026516E" w:rsidRPr="002A458F" w:rsidRDefault="0026516E" w:rsidP="00F21E50">
            <w:pPr>
              <w:pStyle w:val="afa"/>
              <w:rPr>
                <w:rFonts w:eastAsiaTheme="minorEastAsia"/>
                <w:lang w:eastAsia="ru-RU"/>
              </w:rPr>
            </w:pPr>
            <w:r>
              <w:rPr>
                <w:rFonts w:eastAsiaTheme="minorEastAsia"/>
                <w:lang w:eastAsia="ru-RU"/>
              </w:rPr>
              <w:t>1</w:t>
            </w:r>
          </w:p>
        </w:tc>
        <w:tc>
          <w:tcPr>
            <w:tcW w:w="851" w:type="dxa"/>
          </w:tcPr>
          <w:p w:rsidR="0026516E" w:rsidRPr="002A458F" w:rsidRDefault="002A13F0" w:rsidP="00E45AB0">
            <w:pPr>
              <w:pStyle w:val="afa"/>
              <w:rPr>
                <w:rFonts w:eastAsiaTheme="minorEastAsia"/>
                <w:lang w:eastAsia="ru-RU"/>
              </w:rPr>
            </w:pPr>
            <w:r>
              <w:rPr>
                <w:rFonts w:eastAsiaTheme="minorEastAsia"/>
                <w:lang w:eastAsia="ru-RU"/>
              </w:rPr>
              <w:t>07</w:t>
            </w:r>
            <w:r w:rsidR="0026516E">
              <w:rPr>
                <w:rFonts w:eastAsiaTheme="minorEastAsia"/>
                <w:lang w:eastAsia="ru-RU"/>
              </w:rPr>
              <w:t>.09</w:t>
            </w:r>
          </w:p>
        </w:tc>
        <w:tc>
          <w:tcPr>
            <w:tcW w:w="709" w:type="dxa"/>
          </w:tcPr>
          <w:p w:rsidR="0026516E" w:rsidRPr="002A458F" w:rsidRDefault="0026516E" w:rsidP="00E45AB0">
            <w:pPr>
              <w:pStyle w:val="afa"/>
              <w:rPr>
                <w:rFonts w:eastAsiaTheme="minorEastAsia"/>
                <w:lang w:eastAsia="ru-RU"/>
              </w:rPr>
            </w:pPr>
          </w:p>
        </w:tc>
      </w:tr>
      <w:tr w:rsidR="00FF6C78" w:rsidRPr="002A458F" w:rsidTr="008A5600">
        <w:trPr>
          <w:trHeight w:val="255"/>
        </w:trPr>
        <w:tc>
          <w:tcPr>
            <w:tcW w:w="457" w:type="dxa"/>
          </w:tcPr>
          <w:p w:rsidR="00FF6C78" w:rsidRDefault="00B406F7" w:rsidP="00F21E50">
            <w:pPr>
              <w:pStyle w:val="afa"/>
              <w:rPr>
                <w:rFonts w:eastAsiaTheme="minorEastAsia"/>
                <w:lang w:eastAsia="ru-RU"/>
              </w:rPr>
            </w:pPr>
            <w:r>
              <w:rPr>
                <w:rFonts w:eastAsiaTheme="minorEastAsia"/>
                <w:lang w:eastAsia="ru-RU"/>
              </w:rPr>
              <w:t>2</w:t>
            </w:r>
          </w:p>
        </w:tc>
        <w:tc>
          <w:tcPr>
            <w:tcW w:w="6694" w:type="dxa"/>
          </w:tcPr>
          <w:p w:rsidR="00FF6C78" w:rsidRPr="002A458F" w:rsidRDefault="00FF6C78" w:rsidP="00F21E50">
            <w:pPr>
              <w:pStyle w:val="afa"/>
              <w:jc w:val="both"/>
            </w:pPr>
            <w:r>
              <w:t xml:space="preserve">Методы изучения </w:t>
            </w:r>
            <w:r w:rsidRPr="002A458F">
              <w:t>в биологии</w:t>
            </w:r>
            <w:r w:rsidR="00DD76B3">
              <w:t>.</w:t>
            </w:r>
          </w:p>
        </w:tc>
        <w:tc>
          <w:tcPr>
            <w:tcW w:w="5812" w:type="dxa"/>
            <w:vMerge/>
          </w:tcPr>
          <w:p w:rsidR="00FF6C78" w:rsidRPr="0060499B" w:rsidRDefault="00FF6C78" w:rsidP="00F21E50">
            <w:pPr>
              <w:suppressAutoHyphens w:val="0"/>
              <w:jc w:val="both"/>
              <w:rPr>
                <w:rFonts w:eastAsiaTheme="minorHAnsi"/>
                <w:lang w:eastAsia="en-US"/>
              </w:rPr>
            </w:pPr>
          </w:p>
        </w:tc>
        <w:tc>
          <w:tcPr>
            <w:tcW w:w="992" w:type="dxa"/>
          </w:tcPr>
          <w:p w:rsidR="00FF6C78" w:rsidRDefault="00B406F7" w:rsidP="00F21E50">
            <w:pPr>
              <w:pStyle w:val="afa"/>
              <w:rPr>
                <w:rFonts w:eastAsiaTheme="minorEastAsia"/>
                <w:lang w:eastAsia="ru-RU"/>
              </w:rPr>
            </w:pPr>
            <w:r>
              <w:rPr>
                <w:rFonts w:eastAsiaTheme="minorEastAsia"/>
                <w:lang w:eastAsia="ru-RU"/>
              </w:rPr>
              <w:t>1</w:t>
            </w:r>
          </w:p>
        </w:tc>
        <w:tc>
          <w:tcPr>
            <w:tcW w:w="851" w:type="dxa"/>
          </w:tcPr>
          <w:p w:rsidR="00FF6C78" w:rsidRDefault="00B406F7" w:rsidP="00E45AB0">
            <w:pPr>
              <w:pStyle w:val="afa"/>
              <w:rPr>
                <w:rFonts w:eastAsiaTheme="minorEastAsia"/>
                <w:lang w:eastAsia="ru-RU"/>
              </w:rPr>
            </w:pPr>
            <w:r>
              <w:rPr>
                <w:rFonts w:eastAsiaTheme="minorEastAsia"/>
                <w:lang w:eastAsia="ru-RU"/>
              </w:rPr>
              <w:t>14.09</w:t>
            </w:r>
          </w:p>
        </w:tc>
        <w:tc>
          <w:tcPr>
            <w:tcW w:w="709" w:type="dxa"/>
          </w:tcPr>
          <w:p w:rsidR="00FF6C78" w:rsidRPr="002A458F" w:rsidRDefault="00FF6C78" w:rsidP="00E45AB0">
            <w:pPr>
              <w:pStyle w:val="afa"/>
              <w:rPr>
                <w:rFonts w:eastAsiaTheme="minorEastAsia"/>
                <w:lang w:eastAsia="ru-RU"/>
              </w:rPr>
            </w:pPr>
          </w:p>
        </w:tc>
      </w:tr>
      <w:tr w:rsidR="00B406F7" w:rsidRPr="002A458F" w:rsidTr="008A5600">
        <w:trPr>
          <w:trHeight w:val="255"/>
        </w:trPr>
        <w:tc>
          <w:tcPr>
            <w:tcW w:w="457" w:type="dxa"/>
          </w:tcPr>
          <w:p w:rsidR="00B406F7" w:rsidRDefault="00B406F7" w:rsidP="00F21E50">
            <w:pPr>
              <w:pStyle w:val="afa"/>
              <w:rPr>
                <w:rFonts w:eastAsiaTheme="minorEastAsia"/>
                <w:lang w:eastAsia="ru-RU"/>
              </w:rPr>
            </w:pPr>
            <w:r>
              <w:rPr>
                <w:rFonts w:eastAsiaTheme="minorEastAsia"/>
                <w:lang w:eastAsia="ru-RU"/>
              </w:rPr>
              <w:t>3</w:t>
            </w:r>
          </w:p>
        </w:tc>
        <w:tc>
          <w:tcPr>
            <w:tcW w:w="6694" w:type="dxa"/>
          </w:tcPr>
          <w:p w:rsidR="00B406F7" w:rsidRDefault="00B406F7" w:rsidP="00F21E50">
            <w:pPr>
              <w:pStyle w:val="afa"/>
              <w:jc w:val="both"/>
            </w:pPr>
            <w:r>
              <w:t>Как работают в лаборатории.</w:t>
            </w:r>
          </w:p>
        </w:tc>
        <w:tc>
          <w:tcPr>
            <w:tcW w:w="5812" w:type="dxa"/>
            <w:vMerge/>
          </w:tcPr>
          <w:p w:rsidR="00B406F7" w:rsidRPr="0060499B" w:rsidRDefault="00B406F7" w:rsidP="00F21E50">
            <w:pPr>
              <w:suppressAutoHyphens w:val="0"/>
              <w:jc w:val="both"/>
              <w:rPr>
                <w:rFonts w:eastAsiaTheme="minorHAnsi"/>
                <w:lang w:eastAsia="en-US"/>
              </w:rPr>
            </w:pPr>
          </w:p>
        </w:tc>
        <w:tc>
          <w:tcPr>
            <w:tcW w:w="992" w:type="dxa"/>
          </w:tcPr>
          <w:p w:rsidR="00B406F7" w:rsidRDefault="00B406F7" w:rsidP="00F21E50">
            <w:pPr>
              <w:pStyle w:val="afa"/>
              <w:rPr>
                <w:rFonts w:eastAsiaTheme="minorEastAsia"/>
                <w:lang w:eastAsia="ru-RU"/>
              </w:rPr>
            </w:pPr>
            <w:r>
              <w:rPr>
                <w:rFonts w:eastAsiaTheme="minorEastAsia"/>
                <w:lang w:eastAsia="ru-RU"/>
              </w:rPr>
              <w:t>1</w:t>
            </w:r>
          </w:p>
        </w:tc>
        <w:tc>
          <w:tcPr>
            <w:tcW w:w="851" w:type="dxa"/>
          </w:tcPr>
          <w:p w:rsidR="00B406F7" w:rsidRDefault="00B406F7" w:rsidP="00E45AB0">
            <w:pPr>
              <w:pStyle w:val="afa"/>
              <w:rPr>
                <w:rFonts w:eastAsiaTheme="minorEastAsia"/>
                <w:lang w:eastAsia="ru-RU"/>
              </w:rPr>
            </w:pPr>
            <w:r>
              <w:rPr>
                <w:rFonts w:eastAsiaTheme="minorEastAsia"/>
                <w:lang w:eastAsia="ru-RU"/>
              </w:rPr>
              <w:t>21.09</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Pr="002A458F" w:rsidRDefault="00B406F7" w:rsidP="00F21E50">
            <w:pPr>
              <w:pStyle w:val="afa"/>
              <w:rPr>
                <w:rFonts w:eastAsiaTheme="minorEastAsia"/>
                <w:lang w:eastAsia="ru-RU"/>
              </w:rPr>
            </w:pPr>
            <w:r>
              <w:rPr>
                <w:rFonts w:eastAsiaTheme="minorEastAsia"/>
                <w:lang w:eastAsia="ru-RU"/>
              </w:rPr>
              <w:t>4</w:t>
            </w:r>
          </w:p>
        </w:tc>
        <w:tc>
          <w:tcPr>
            <w:tcW w:w="6694" w:type="dxa"/>
          </w:tcPr>
          <w:p w:rsidR="00B406F7" w:rsidRPr="002A458F" w:rsidRDefault="00B406F7" w:rsidP="00B406F7">
            <w:pPr>
              <w:pStyle w:val="afa"/>
              <w:jc w:val="both"/>
            </w:pPr>
            <w:r>
              <w:t xml:space="preserve">Разнообразие живой природы. </w:t>
            </w:r>
          </w:p>
        </w:tc>
        <w:tc>
          <w:tcPr>
            <w:tcW w:w="5812" w:type="dxa"/>
            <w:vMerge/>
          </w:tcPr>
          <w:p w:rsidR="00B406F7" w:rsidRDefault="00B406F7" w:rsidP="00F21E50">
            <w:pPr>
              <w:pStyle w:val="afa"/>
              <w:rPr>
                <w:rFonts w:eastAsiaTheme="minorEastAsia"/>
                <w:lang w:eastAsia="ru-RU"/>
              </w:rPr>
            </w:pPr>
          </w:p>
        </w:tc>
        <w:tc>
          <w:tcPr>
            <w:tcW w:w="992" w:type="dxa"/>
          </w:tcPr>
          <w:p w:rsidR="00B406F7" w:rsidRPr="002A458F" w:rsidRDefault="00B406F7" w:rsidP="00F21E50">
            <w:pPr>
              <w:pStyle w:val="afa"/>
              <w:rPr>
                <w:rFonts w:eastAsiaTheme="minorEastAsia"/>
                <w:lang w:eastAsia="ru-RU"/>
              </w:rPr>
            </w:pPr>
            <w:r>
              <w:rPr>
                <w:rFonts w:eastAsiaTheme="minorEastAsia"/>
                <w:lang w:eastAsia="ru-RU"/>
              </w:rPr>
              <w:t>1</w:t>
            </w:r>
          </w:p>
        </w:tc>
        <w:tc>
          <w:tcPr>
            <w:tcW w:w="851" w:type="dxa"/>
          </w:tcPr>
          <w:p w:rsidR="00B406F7" w:rsidRPr="002A458F" w:rsidRDefault="00B406F7" w:rsidP="007A58B8">
            <w:pPr>
              <w:pStyle w:val="afa"/>
              <w:rPr>
                <w:rFonts w:eastAsiaTheme="minorEastAsia"/>
                <w:lang w:eastAsia="ru-RU"/>
              </w:rPr>
            </w:pPr>
            <w:r>
              <w:rPr>
                <w:rFonts w:eastAsiaTheme="minorEastAsia"/>
                <w:lang w:eastAsia="ru-RU"/>
              </w:rPr>
              <w:t>28.09</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Pr="002A458F" w:rsidRDefault="00B406F7" w:rsidP="00F21E50">
            <w:pPr>
              <w:pStyle w:val="afa"/>
              <w:rPr>
                <w:rFonts w:eastAsiaTheme="minorEastAsia"/>
                <w:lang w:eastAsia="ru-RU"/>
              </w:rPr>
            </w:pPr>
            <w:r>
              <w:rPr>
                <w:rFonts w:eastAsiaTheme="minorEastAsia"/>
                <w:lang w:eastAsia="ru-RU"/>
              </w:rPr>
              <w:t>5</w:t>
            </w:r>
          </w:p>
        </w:tc>
        <w:tc>
          <w:tcPr>
            <w:tcW w:w="6694" w:type="dxa"/>
          </w:tcPr>
          <w:p w:rsidR="00B406F7" w:rsidRPr="002A458F" w:rsidRDefault="00B406F7" w:rsidP="00B406F7">
            <w:pPr>
              <w:pStyle w:val="afa"/>
            </w:pPr>
            <w:r w:rsidRPr="002A458F">
              <w:t>Среды обитания живых организмов.</w:t>
            </w:r>
            <w:r>
              <w:t xml:space="preserve"> Антикоррупционное образование.</w:t>
            </w:r>
          </w:p>
        </w:tc>
        <w:tc>
          <w:tcPr>
            <w:tcW w:w="5812" w:type="dxa"/>
            <w:vMerge/>
          </w:tcPr>
          <w:p w:rsidR="00B406F7" w:rsidRDefault="00B406F7" w:rsidP="00F21E50">
            <w:pPr>
              <w:pStyle w:val="afa"/>
              <w:rPr>
                <w:rFonts w:eastAsiaTheme="minorEastAsia"/>
                <w:lang w:eastAsia="ru-RU"/>
              </w:rPr>
            </w:pPr>
          </w:p>
        </w:tc>
        <w:tc>
          <w:tcPr>
            <w:tcW w:w="992" w:type="dxa"/>
          </w:tcPr>
          <w:p w:rsidR="00B406F7" w:rsidRPr="002A458F" w:rsidRDefault="00B406F7" w:rsidP="00F21E50">
            <w:pPr>
              <w:pStyle w:val="afa"/>
              <w:rPr>
                <w:rFonts w:eastAsiaTheme="minorEastAsia"/>
                <w:lang w:eastAsia="ru-RU"/>
              </w:rPr>
            </w:pPr>
            <w:r>
              <w:rPr>
                <w:rFonts w:eastAsiaTheme="minorEastAsia"/>
                <w:lang w:eastAsia="ru-RU"/>
              </w:rPr>
              <w:t>1</w:t>
            </w:r>
          </w:p>
        </w:tc>
        <w:tc>
          <w:tcPr>
            <w:tcW w:w="851" w:type="dxa"/>
          </w:tcPr>
          <w:p w:rsidR="00B406F7" w:rsidRDefault="00B406F7" w:rsidP="007A58B8">
            <w:pPr>
              <w:pStyle w:val="afa"/>
              <w:rPr>
                <w:rFonts w:eastAsiaTheme="minorEastAsia"/>
                <w:lang w:eastAsia="ru-RU"/>
              </w:rPr>
            </w:pPr>
            <w:r>
              <w:rPr>
                <w:rFonts w:eastAsiaTheme="minorEastAsia"/>
                <w:lang w:eastAsia="ru-RU"/>
              </w:rPr>
              <w:t>05.10</w:t>
            </w:r>
          </w:p>
          <w:p w:rsidR="00B406F7" w:rsidRPr="002A458F" w:rsidRDefault="00B406F7" w:rsidP="007A58B8">
            <w:pPr>
              <w:pStyle w:val="afa"/>
              <w:rPr>
                <w:rFonts w:eastAsiaTheme="minorEastAsia"/>
                <w:lang w:eastAsia="ru-RU"/>
              </w:rPr>
            </w:pP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F21E50">
            <w:pPr>
              <w:pStyle w:val="afa"/>
              <w:rPr>
                <w:rFonts w:eastAsiaTheme="minorEastAsia"/>
                <w:lang w:eastAsia="ru-RU"/>
              </w:rPr>
            </w:pPr>
          </w:p>
        </w:tc>
        <w:tc>
          <w:tcPr>
            <w:tcW w:w="6694" w:type="dxa"/>
          </w:tcPr>
          <w:p w:rsidR="00B406F7" w:rsidRPr="00714CBD" w:rsidRDefault="00B406F7" w:rsidP="00F21E50">
            <w:pPr>
              <w:pStyle w:val="afa"/>
              <w:rPr>
                <w:b/>
              </w:rPr>
            </w:pPr>
            <w:r w:rsidRPr="00714CBD">
              <w:rPr>
                <w:b/>
              </w:rPr>
              <w:t xml:space="preserve">Тема 2.   Клеточное строение организмов </w:t>
            </w:r>
          </w:p>
        </w:tc>
        <w:tc>
          <w:tcPr>
            <w:tcW w:w="5812" w:type="dxa"/>
          </w:tcPr>
          <w:p w:rsidR="00B406F7" w:rsidRDefault="00B406F7" w:rsidP="00F21E50">
            <w:pPr>
              <w:pStyle w:val="afa"/>
            </w:pPr>
          </w:p>
        </w:tc>
        <w:tc>
          <w:tcPr>
            <w:tcW w:w="992" w:type="dxa"/>
          </w:tcPr>
          <w:p w:rsidR="00B406F7" w:rsidRPr="00714CBD" w:rsidRDefault="00B406F7" w:rsidP="00F21E50">
            <w:pPr>
              <w:pStyle w:val="afa"/>
              <w:rPr>
                <w:rFonts w:eastAsiaTheme="minorEastAsia"/>
                <w:b/>
                <w:lang w:eastAsia="ru-RU"/>
              </w:rPr>
            </w:pPr>
            <w:r>
              <w:rPr>
                <w:b/>
              </w:rPr>
              <w:t xml:space="preserve">10 </w:t>
            </w:r>
          </w:p>
        </w:tc>
        <w:tc>
          <w:tcPr>
            <w:tcW w:w="851" w:type="dxa"/>
          </w:tcPr>
          <w:p w:rsidR="00B406F7" w:rsidRPr="002A458F" w:rsidRDefault="00B406F7" w:rsidP="00F21E50">
            <w:pPr>
              <w:pStyle w:val="afa"/>
              <w:rPr>
                <w:rFonts w:eastAsiaTheme="minorEastAsia"/>
                <w:lang w:eastAsia="ru-RU"/>
              </w:rPr>
            </w:pPr>
          </w:p>
        </w:tc>
        <w:tc>
          <w:tcPr>
            <w:tcW w:w="709" w:type="dxa"/>
          </w:tcPr>
          <w:p w:rsidR="00B406F7" w:rsidRPr="002A458F" w:rsidRDefault="00B406F7" w:rsidP="00F21E50">
            <w:pPr>
              <w:pStyle w:val="afa"/>
              <w:rPr>
                <w:rFonts w:eastAsiaTheme="minorEastAsia"/>
                <w:lang w:eastAsia="ru-RU"/>
              </w:rPr>
            </w:pPr>
          </w:p>
        </w:tc>
      </w:tr>
      <w:tr w:rsidR="000049A2" w:rsidRPr="002A458F" w:rsidTr="008A5600">
        <w:trPr>
          <w:trHeight w:val="255"/>
        </w:trPr>
        <w:tc>
          <w:tcPr>
            <w:tcW w:w="457" w:type="dxa"/>
          </w:tcPr>
          <w:p w:rsidR="00B406F7" w:rsidRDefault="00B406F7" w:rsidP="00F21E50">
            <w:pPr>
              <w:pStyle w:val="afa"/>
              <w:rPr>
                <w:rFonts w:eastAsiaTheme="minorEastAsia"/>
                <w:lang w:eastAsia="ru-RU"/>
              </w:rPr>
            </w:pPr>
            <w:r>
              <w:rPr>
                <w:rFonts w:eastAsiaTheme="minorEastAsia"/>
                <w:lang w:eastAsia="ru-RU"/>
              </w:rPr>
              <w:t>6</w:t>
            </w:r>
          </w:p>
        </w:tc>
        <w:tc>
          <w:tcPr>
            <w:tcW w:w="6694" w:type="dxa"/>
          </w:tcPr>
          <w:p w:rsidR="00B406F7" w:rsidRPr="002A458F" w:rsidRDefault="00B406F7" w:rsidP="00685B2A">
            <w:pPr>
              <w:pStyle w:val="afa"/>
            </w:pPr>
            <w:r w:rsidRPr="002A458F">
              <w:t>Устройство увеличительных приборов</w:t>
            </w:r>
            <w:r w:rsidRPr="00F82990">
              <w:t>.</w:t>
            </w:r>
            <w:r>
              <w:t xml:space="preserve"> </w:t>
            </w:r>
            <w:r w:rsidRPr="00544D45">
              <w:rPr>
                <w:b/>
              </w:rPr>
              <w:t>Лабораторная работа №1</w:t>
            </w:r>
            <w:r w:rsidRPr="00F82990">
              <w:t xml:space="preserve"> </w:t>
            </w:r>
            <w:r w:rsidRPr="002A458F">
              <w:t xml:space="preserve"> «</w:t>
            </w:r>
            <w:r w:rsidR="00685B2A">
              <w:rPr>
                <w:b/>
              </w:rPr>
              <w:t>Р</w:t>
            </w:r>
            <w:r w:rsidRPr="00B406F7">
              <w:rPr>
                <w:b/>
              </w:rPr>
              <w:t>ассматривание с её помощью</w:t>
            </w:r>
            <w:r w:rsidR="00685B2A">
              <w:rPr>
                <w:b/>
              </w:rPr>
              <w:t xml:space="preserve"> лупы </w:t>
            </w:r>
            <w:r w:rsidRPr="00B406F7">
              <w:rPr>
                <w:b/>
              </w:rPr>
              <w:t xml:space="preserve"> клеточного строения растений». </w:t>
            </w:r>
          </w:p>
        </w:tc>
        <w:tc>
          <w:tcPr>
            <w:tcW w:w="5812" w:type="dxa"/>
            <w:vMerge w:val="restart"/>
          </w:tcPr>
          <w:p w:rsidR="00B406F7" w:rsidRPr="0060499B" w:rsidRDefault="00B406F7" w:rsidP="00F21E50">
            <w:pPr>
              <w:suppressAutoHyphens w:val="0"/>
              <w:jc w:val="both"/>
              <w:rPr>
                <w:rFonts w:eastAsiaTheme="minorHAnsi"/>
                <w:lang w:eastAsia="en-US"/>
              </w:rPr>
            </w:pPr>
            <w:r w:rsidRPr="0060499B">
              <w:rPr>
                <w:rFonts w:eastAsiaTheme="minorHAnsi"/>
                <w:lang w:eastAsia="en-US"/>
              </w:rPr>
              <w:t>Определение понятий, формируемых в ходе</w:t>
            </w:r>
            <w:r>
              <w:rPr>
                <w:rFonts w:eastAsiaTheme="minorHAnsi"/>
                <w:lang w:eastAsia="en-US"/>
              </w:rPr>
              <w:t xml:space="preserve"> </w:t>
            </w:r>
            <w:r w:rsidRPr="0060499B">
              <w:rPr>
                <w:rFonts w:eastAsiaTheme="minorHAnsi"/>
                <w:lang w:eastAsia="en-US"/>
              </w:rPr>
              <w:t>изучения темы.</w:t>
            </w:r>
            <w:r>
              <w:rPr>
                <w:rFonts w:eastAsiaTheme="minorHAnsi"/>
                <w:lang w:eastAsia="en-US"/>
              </w:rPr>
              <w:t xml:space="preserve"> </w:t>
            </w:r>
            <w:r w:rsidRPr="0060499B">
              <w:rPr>
                <w:rFonts w:eastAsiaTheme="minorHAnsi"/>
                <w:lang w:eastAsia="en-US"/>
              </w:rPr>
              <w:t>Работа с лупой и микроскопом, изучение</w:t>
            </w:r>
          </w:p>
          <w:p w:rsidR="00B406F7" w:rsidRPr="00DB26BC" w:rsidRDefault="00B406F7" w:rsidP="00F21E50">
            <w:pPr>
              <w:suppressAutoHyphens w:val="0"/>
              <w:jc w:val="both"/>
              <w:rPr>
                <w:rFonts w:eastAsiaTheme="minorHAnsi"/>
                <w:lang w:eastAsia="en-US"/>
              </w:rPr>
            </w:pPr>
            <w:r w:rsidRPr="0060499B">
              <w:rPr>
                <w:rFonts w:eastAsiaTheme="minorHAnsi"/>
                <w:lang w:eastAsia="en-US"/>
              </w:rPr>
              <w:t>устройства микроскопа. Отработка правил работы с микроскопом.</w:t>
            </w:r>
            <w:r>
              <w:rPr>
                <w:rFonts w:eastAsiaTheme="minorHAnsi"/>
                <w:lang w:eastAsia="en-US"/>
              </w:rPr>
              <w:t xml:space="preserve"> </w:t>
            </w:r>
            <w:r w:rsidRPr="0060499B">
              <w:rPr>
                <w:rFonts w:eastAsiaTheme="minorHAnsi"/>
                <w:lang w:eastAsia="en-US"/>
              </w:rPr>
              <w:t>Выделение существенных признаков строения клетки. Различение на таблицах и микропрепаратах частей и органоидов клетки. Приготовление микропрепаратов. Наблюдение частей и органоидов клетки под микроскопом, описание и схематическое их изображение.</w:t>
            </w:r>
            <w:r>
              <w:rPr>
                <w:rFonts w:eastAsiaTheme="minorHAnsi"/>
                <w:lang w:eastAsia="en-US"/>
              </w:rPr>
              <w:t xml:space="preserve"> </w:t>
            </w:r>
            <w:r w:rsidRPr="0060499B">
              <w:rPr>
                <w:rFonts w:eastAsiaTheme="minorHAnsi"/>
                <w:lang w:eastAsia="en-US"/>
              </w:rPr>
              <w:t>Объяснение роли минеральных веществ,</w:t>
            </w:r>
            <w:r>
              <w:rPr>
                <w:rFonts w:eastAsiaTheme="minorHAnsi"/>
                <w:lang w:eastAsia="en-US"/>
              </w:rPr>
              <w:t xml:space="preserve"> </w:t>
            </w:r>
            <w:r w:rsidRPr="0060499B">
              <w:rPr>
                <w:rFonts w:eastAsiaTheme="minorHAnsi"/>
                <w:lang w:eastAsia="en-US"/>
              </w:rPr>
              <w:t>воды, органических веществ, входящих в состав клетки.</w:t>
            </w:r>
            <w:r>
              <w:rPr>
                <w:rFonts w:eastAsiaTheme="minorHAnsi"/>
                <w:lang w:eastAsia="en-US"/>
              </w:rPr>
              <w:t xml:space="preserve"> </w:t>
            </w:r>
            <w:r w:rsidRPr="0060499B">
              <w:rPr>
                <w:rFonts w:eastAsiaTheme="minorHAnsi"/>
                <w:lang w:eastAsia="en-US"/>
              </w:rPr>
              <w:t>Отработка навыков работы с лабораторным</w:t>
            </w:r>
            <w:r>
              <w:rPr>
                <w:rFonts w:eastAsiaTheme="minorHAnsi"/>
                <w:lang w:eastAsia="en-US"/>
              </w:rPr>
              <w:t xml:space="preserve"> </w:t>
            </w:r>
            <w:r w:rsidRPr="0060499B">
              <w:rPr>
                <w:rFonts w:eastAsiaTheme="minorHAnsi"/>
                <w:lang w:eastAsia="en-US"/>
              </w:rPr>
              <w:t>оборудованием.</w:t>
            </w:r>
            <w:r>
              <w:rPr>
                <w:rFonts w:eastAsiaTheme="minorHAnsi"/>
                <w:lang w:eastAsia="en-US"/>
              </w:rPr>
              <w:t xml:space="preserve"> </w:t>
            </w:r>
            <w:r w:rsidRPr="0060499B">
              <w:rPr>
                <w:rFonts w:eastAsiaTheme="minorHAnsi"/>
                <w:sz w:val="22"/>
                <w:szCs w:val="22"/>
                <w:lang w:eastAsia="en-US"/>
              </w:rPr>
              <w:t xml:space="preserve">Выделение существенных признаков процессов </w:t>
            </w:r>
            <w:r w:rsidRPr="00DB26BC">
              <w:rPr>
                <w:rFonts w:eastAsiaTheme="minorHAnsi"/>
                <w:lang w:eastAsia="en-US"/>
              </w:rPr>
              <w:t>жизнедеятельности клетки. Постановка биологических экспериментов по изучению</w:t>
            </w:r>
          </w:p>
          <w:p w:rsidR="00B406F7" w:rsidRPr="00DB26BC" w:rsidRDefault="00B406F7" w:rsidP="00F21E50">
            <w:pPr>
              <w:suppressAutoHyphens w:val="0"/>
              <w:jc w:val="both"/>
              <w:rPr>
                <w:rFonts w:eastAsiaTheme="minorHAnsi"/>
                <w:lang w:eastAsia="en-US"/>
              </w:rPr>
            </w:pPr>
            <w:r w:rsidRPr="00DB26BC">
              <w:rPr>
                <w:rFonts w:eastAsiaTheme="minorHAnsi"/>
                <w:lang w:eastAsia="en-US"/>
              </w:rPr>
              <w:t>процессов жизнедеятельности организмов.</w:t>
            </w:r>
            <w:r>
              <w:rPr>
                <w:rFonts w:eastAsiaTheme="minorHAnsi"/>
                <w:lang w:eastAsia="en-US"/>
              </w:rPr>
              <w:t xml:space="preserve"> </w:t>
            </w:r>
            <w:r w:rsidRPr="00DB26BC">
              <w:rPr>
                <w:rFonts w:eastAsiaTheme="minorHAnsi"/>
                <w:lang w:eastAsia="en-US"/>
              </w:rPr>
              <w:t>Обсуждение биологических экспериментов</w:t>
            </w:r>
            <w:r>
              <w:rPr>
                <w:rFonts w:eastAsiaTheme="minorHAnsi"/>
                <w:lang w:eastAsia="en-US"/>
              </w:rPr>
              <w:t xml:space="preserve"> </w:t>
            </w:r>
            <w:r w:rsidRPr="00DB26BC">
              <w:rPr>
                <w:rFonts w:eastAsiaTheme="minorHAnsi"/>
                <w:lang w:eastAsia="en-US"/>
              </w:rPr>
              <w:t>по изучению процессов жизнедеятельности</w:t>
            </w:r>
            <w:r>
              <w:rPr>
                <w:rFonts w:eastAsiaTheme="minorHAnsi"/>
                <w:lang w:eastAsia="en-US"/>
              </w:rPr>
              <w:t xml:space="preserve"> </w:t>
            </w:r>
            <w:r w:rsidRPr="00DB26BC">
              <w:rPr>
                <w:rFonts w:eastAsiaTheme="minorHAnsi"/>
                <w:lang w:eastAsia="en-US"/>
              </w:rPr>
              <w:t>организмов и объяснение их результатов.</w:t>
            </w:r>
          </w:p>
          <w:p w:rsidR="00B406F7" w:rsidRPr="00043EA3" w:rsidRDefault="00B406F7" w:rsidP="00043EA3">
            <w:pPr>
              <w:suppressAutoHyphens w:val="0"/>
              <w:jc w:val="both"/>
              <w:rPr>
                <w:rFonts w:eastAsiaTheme="minorHAnsi"/>
                <w:lang w:eastAsia="en-US"/>
              </w:rPr>
            </w:pPr>
            <w:r w:rsidRPr="00DB26BC">
              <w:rPr>
                <w:rFonts w:eastAsiaTheme="minorHAnsi"/>
                <w:lang w:eastAsia="en-US"/>
              </w:rPr>
              <w:t xml:space="preserve">Определение понятия «ткань». Выделение признаков, характерных для различных видов тканей. Отработка умений работы с микроскопом и определение </w:t>
            </w:r>
            <w:r w:rsidRPr="00DB26BC">
              <w:rPr>
                <w:rFonts w:eastAsiaTheme="minorHAnsi"/>
                <w:lang w:eastAsia="en-US"/>
              </w:rPr>
              <w:lastRenderedPageBreak/>
              <w:t>различных растительных тканей на микропрепаратах. Работа с учебником, рабочей тетрадью и дидактическими материалами. Заполнение таблиц. Демонстрация умений работать с микроскопом и микропрепаратами</w:t>
            </w:r>
          </w:p>
        </w:tc>
        <w:tc>
          <w:tcPr>
            <w:tcW w:w="992" w:type="dxa"/>
          </w:tcPr>
          <w:p w:rsidR="00B406F7" w:rsidRPr="002D74A7" w:rsidRDefault="00B406F7" w:rsidP="00F21E50">
            <w:pPr>
              <w:pStyle w:val="afa"/>
            </w:pPr>
            <w:r>
              <w:lastRenderedPageBreak/>
              <w:t>1</w:t>
            </w:r>
          </w:p>
        </w:tc>
        <w:tc>
          <w:tcPr>
            <w:tcW w:w="851" w:type="dxa"/>
          </w:tcPr>
          <w:p w:rsidR="00B406F7" w:rsidRDefault="00B406F7" w:rsidP="00E45AB0">
            <w:pPr>
              <w:pStyle w:val="afa"/>
              <w:rPr>
                <w:rFonts w:eastAsiaTheme="minorEastAsia"/>
                <w:lang w:eastAsia="ru-RU"/>
              </w:rPr>
            </w:pPr>
            <w:r>
              <w:rPr>
                <w:rFonts w:eastAsiaTheme="minorEastAsia"/>
                <w:lang w:eastAsia="ru-RU"/>
              </w:rPr>
              <w:t>12.10</w:t>
            </w:r>
          </w:p>
          <w:p w:rsidR="00B406F7" w:rsidRPr="002A458F" w:rsidRDefault="00B406F7" w:rsidP="00E45AB0">
            <w:pPr>
              <w:pStyle w:val="afa"/>
              <w:rPr>
                <w:rFonts w:eastAsiaTheme="minorEastAsia"/>
                <w:lang w:eastAsia="ru-RU"/>
              </w:rPr>
            </w:pP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F21E50">
            <w:pPr>
              <w:pStyle w:val="afa"/>
              <w:rPr>
                <w:rFonts w:eastAsiaTheme="minorEastAsia"/>
                <w:lang w:eastAsia="ru-RU"/>
              </w:rPr>
            </w:pPr>
            <w:r>
              <w:rPr>
                <w:rFonts w:eastAsiaTheme="minorEastAsia"/>
                <w:lang w:eastAsia="ru-RU"/>
              </w:rPr>
              <w:t>7</w:t>
            </w:r>
          </w:p>
        </w:tc>
        <w:tc>
          <w:tcPr>
            <w:tcW w:w="6694" w:type="dxa"/>
          </w:tcPr>
          <w:p w:rsidR="00B406F7" w:rsidRPr="002A458F" w:rsidRDefault="00DD76B3" w:rsidP="001B72A5">
            <w:pPr>
              <w:pStyle w:val="afa"/>
            </w:pPr>
            <w:r w:rsidRPr="00B406F7">
              <w:rPr>
                <w:b/>
              </w:rPr>
              <w:t>Ла</w:t>
            </w:r>
            <w:r w:rsidR="00685B2A">
              <w:rPr>
                <w:b/>
              </w:rPr>
              <w:t>бораторная работа № 2</w:t>
            </w:r>
            <w:r>
              <w:rPr>
                <w:b/>
              </w:rPr>
              <w:t xml:space="preserve"> « Обнаружение органических веществ в растении»</w:t>
            </w:r>
            <w:r w:rsidR="001B72A5">
              <w:rPr>
                <w:b/>
              </w:rPr>
              <w:t>.</w:t>
            </w:r>
            <w:r w:rsidR="00732997">
              <w:rPr>
                <w:b/>
              </w:rPr>
              <w:t xml:space="preserve"> </w:t>
            </w:r>
            <w:r w:rsidR="001B72A5" w:rsidRPr="00B406F7">
              <w:rPr>
                <w:b/>
              </w:rPr>
              <w:t>Ла</w:t>
            </w:r>
            <w:r w:rsidR="001B72A5">
              <w:rPr>
                <w:b/>
              </w:rPr>
              <w:t>бораторная работа № 3 « Обнаружение в растении воды и минеральных веществ».</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19.10</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F21E50">
            <w:pPr>
              <w:pStyle w:val="afa"/>
              <w:rPr>
                <w:rFonts w:eastAsiaTheme="minorEastAsia"/>
                <w:lang w:eastAsia="ru-RU"/>
              </w:rPr>
            </w:pPr>
            <w:r>
              <w:rPr>
                <w:rFonts w:eastAsiaTheme="minorEastAsia"/>
                <w:lang w:eastAsia="ru-RU"/>
              </w:rPr>
              <w:t>8</w:t>
            </w:r>
          </w:p>
        </w:tc>
        <w:tc>
          <w:tcPr>
            <w:tcW w:w="6694" w:type="dxa"/>
          </w:tcPr>
          <w:p w:rsidR="00B406F7" w:rsidRPr="002A458F" w:rsidRDefault="00DD76B3" w:rsidP="001B72A5">
            <w:pPr>
              <w:pStyle w:val="afa"/>
            </w:pPr>
            <w:r w:rsidRPr="003140FA">
              <w:t>Химический состав клетки:</w:t>
            </w:r>
            <w:r>
              <w:t xml:space="preserve"> </w:t>
            </w:r>
            <w:r w:rsidR="001B72A5" w:rsidRPr="002A458F">
              <w:t>органические вещества</w:t>
            </w:r>
            <w:r w:rsidR="001B72A5">
              <w:rPr>
                <w:b/>
              </w:rPr>
              <w:t xml:space="preserve"> и </w:t>
            </w:r>
            <w:r>
              <w:t>неорганические вещества.</w:t>
            </w:r>
            <w:r w:rsidR="00685B2A" w:rsidRPr="00B406F7">
              <w:rPr>
                <w:b/>
              </w:rPr>
              <w:t xml:space="preserve"> </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26.10</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9</w:t>
            </w:r>
          </w:p>
        </w:tc>
        <w:tc>
          <w:tcPr>
            <w:tcW w:w="6694" w:type="dxa"/>
          </w:tcPr>
          <w:p w:rsidR="00B406F7" w:rsidRPr="002A458F" w:rsidRDefault="00B406F7" w:rsidP="00A10F74">
            <w:pPr>
              <w:overflowPunct w:val="0"/>
              <w:autoSpaceDE w:val="0"/>
              <w:autoSpaceDN w:val="0"/>
              <w:adjustRightInd w:val="0"/>
              <w:spacing w:line="240" w:lineRule="exact"/>
              <w:textAlignment w:val="baseline"/>
            </w:pPr>
            <w:r w:rsidRPr="00BF2513">
              <w:t>Строение клетки (оболочка, цитоплазма, ядро, вакуоли)</w:t>
            </w:r>
            <w:r>
              <w:t>.</w:t>
            </w:r>
            <w:r w:rsidRPr="00544D45">
              <w:rPr>
                <w:b/>
              </w:rPr>
              <w:t xml:space="preserve"> </w:t>
            </w:r>
          </w:p>
        </w:tc>
        <w:tc>
          <w:tcPr>
            <w:tcW w:w="5812" w:type="dxa"/>
            <w:vMerge/>
          </w:tcPr>
          <w:p w:rsidR="00B406F7" w:rsidRDefault="00B406F7" w:rsidP="00F21E50">
            <w:pPr>
              <w:pStyle w:val="afa"/>
            </w:pPr>
          </w:p>
        </w:tc>
        <w:tc>
          <w:tcPr>
            <w:tcW w:w="992" w:type="dxa"/>
          </w:tcPr>
          <w:p w:rsidR="00B406F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09.11</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10</w:t>
            </w:r>
          </w:p>
        </w:tc>
        <w:tc>
          <w:tcPr>
            <w:tcW w:w="6694" w:type="dxa"/>
          </w:tcPr>
          <w:p w:rsidR="00B406F7" w:rsidRPr="00BF2513" w:rsidRDefault="00732997" w:rsidP="00A10F74">
            <w:pPr>
              <w:overflowPunct w:val="0"/>
              <w:autoSpaceDE w:val="0"/>
              <w:autoSpaceDN w:val="0"/>
              <w:adjustRightInd w:val="0"/>
              <w:spacing w:line="240" w:lineRule="exact"/>
              <w:textAlignment w:val="baseline"/>
            </w:pPr>
            <w:r w:rsidRPr="002A458F">
              <w:t>Пластиды</w:t>
            </w:r>
            <w:r>
              <w:t>.</w:t>
            </w:r>
          </w:p>
        </w:tc>
        <w:tc>
          <w:tcPr>
            <w:tcW w:w="5812" w:type="dxa"/>
            <w:vMerge/>
          </w:tcPr>
          <w:p w:rsidR="00B406F7" w:rsidRDefault="00B406F7" w:rsidP="00F21E50">
            <w:pPr>
              <w:pStyle w:val="afa"/>
            </w:pPr>
          </w:p>
        </w:tc>
        <w:tc>
          <w:tcPr>
            <w:tcW w:w="992" w:type="dxa"/>
          </w:tcPr>
          <w:p w:rsidR="00B406F7" w:rsidRDefault="00B406F7" w:rsidP="00F21E50">
            <w:pPr>
              <w:pStyle w:val="afa"/>
            </w:pPr>
            <w:r>
              <w:t>1</w:t>
            </w:r>
          </w:p>
        </w:tc>
        <w:tc>
          <w:tcPr>
            <w:tcW w:w="851" w:type="dxa"/>
          </w:tcPr>
          <w:p w:rsidR="00B406F7" w:rsidRDefault="00B406F7" w:rsidP="00E45AB0">
            <w:pPr>
              <w:pStyle w:val="afa"/>
              <w:rPr>
                <w:rFonts w:eastAsiaTheme="minorEastAsia"/>
                <w:lang w:eastAsia="ru-RU"/>
              </w:rPr>
            </w:pPr>
            <w:r>
              <w:rPr>
                <w:rFonts w:eastAsiaTheme="minorEastAsia"/>
                <w:lang w:eastAsia="ru-RU"/>
              </w:rPr>
              <w:t>16.11</w:t>
            </w:r>
          </w:p>
        </w:tc>
        <w:tc>
          <w:tcPr>
            <w:tcW w:w="709" w:type="dxa"/>
          </w:tcPr>
          <w:p w:rsidR="00B406F7"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11</w:t>
            </w:r>
          </w:p>
        </w:tc>
        <w:tc>
          <w:tcPr>
            <w:tcW w:w="6694" w:type="dxa"/>
          </w:tcPr>
          <w:p w:rsidR="00B406F7" w:rsidRPr="002A458F" w:rsidRDefault="00732997" w:rsidP="00732997">
            <w:pPr>
              <w:pStyle w:val="afa"/>
            </w:pPr>
            <w:r w:rsidRPr="00544D45">
              <w:rPr>
                <w:b/>
              </w:rPr>
              <w:t>Лабораторная работа  №</w:t>
            </w:r>
            <w:r>
              <w:rPr>
                <w:b/>
              </w:rPr>
              <w:t>4</w:t>
            </w:r>
            <w:r w:rsidRPr="00B406F7">
              <w:rPr>
                <w:b/>
              </w:rPr>
              <w:t xml:space="preserve"> «Приготовление и рассматривание препарата кожицы чешуи лука под микроскопом»</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23.11</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12</w:t>
            </w:r>
          </w:p>
        </w:tc>
        <w:tc>
          <w:tcPr>
            <w:tcW w:w="6694" w:type="dxa"/>
          </w:tcPr>
          <w:p w:rsidR="00B406F7" w:rsidRPr="007D2533" w:rsidRDefault="000049A2" w:rsidP="00732997">
            <w:pPr>
              <w:widowControl w:val="0"/>
              <w:spacing w:line="276" w:lineRule="auto"/>
              <w:rPr>
                <w:b/>
              </w:rPr>
            </w:pPr>
            <w:r>
              <w:t>Жизнедеятельность клетки</w:t>
            </w:r>
            <w:r w:rsidR="00732997">
              <w:t xml:space="preserve">. </w:t>
            </w:r>
            <w:r w:rsidR="00732997">
              <w:rPr>
                <w:b/>
              </w:rPr>
              <w:t>Лабораторная работа</w:t>
            </w:r>
            <w:r w:rsidR="00732997" w:rsidRPr="00544D45">
              <w:rPr>
                <w:b/>
              </w:rPr>
              <w:t>.</w:t>
            </w:r>
            <w:r w:rsidR="00732997">
              <w:rPr>
                <w:b/>
              </w:rPr>
              <w:t xml:space="preserve"> </w:t>
            </w:r>
            <w:r w:rsidR="00732997" w:rsidRPr="00544D45">
              <w:rPr>
                <w:b/>
              </w:rPr>
              <w:t>№</w:t>
            </w:r>
            <w:r w:rsidR="00732997">
              <w:rPr>
                <w:b/>
              </w:rPr>
              <w:t xml:space="preserve">5 </w:t>
            </w:r>
            <w:r w:rsidR="00732997" w:rsidRPr="00B406F7">
              <w:rPr>
                <w:b/>
              </w:rPr>
              <w:t>«Пластиды в клетках листа элодеи»</w:t>
            </w:r>
            <w:r w:rsidR="00732997">
              <w:rPr>
                <w:b/>
              </w:rPr>
              <w:t>.</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30.11</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13</w:t>
            </w:r>
          </w:p>
        </w:tc>
        <w:tc>
          <w:tcPr>
            <w:tcW w:w="6694" w:type="dxa"/>
          </w:tcPr>
          <w:p w:rsidR="00B406F7" w:rsidRPr="002A458F" w:rsidRDefault="000049A2" w:rsidP="00A10F74">
            <w:pPr>
              <w:pStyle w:val="afa"/>
            </w:pPr>
            <w:r>
              <w:t xml:space="preserve">Жизнедеятельность клетки. </w:t>
            </w:r>
            <w:r w:rsidR="00B406F7" w:rsidRPr="002A458F">
              <w:t>Деление клетки</w:t>
            </w:r>
            <w:r w:rsidR="00B406F7">
              <w:t>.</w:t>
            </w:r>
            <w:r w:rsidR="00732997" w:rsidRPr="00DD76B3">
              <w:rPr>
                <w:b/>
              </w:rPr>
              <w:t xml:space="preserve"> Лабораторная работа. №</w:t>
            </w:r>
            <w:r w:rsidR="00732997">
              <w:rPr>
                <w:b/>
              </w:rPr>
              <w:t>6 « Движение цитоплазмы в клетках листа элодеи»</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07.12</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14</w:t>
            </w:r>
          </w:p>
        </w:tc>
        <w:tc>
          <w:tcPr>
            <w:tcW w:w="6694" w:type="dxa"/>
          </w:tcPr>
          <w:p w:rsidR="00B406F7" w:rsidRPr="002A458F" w:rsidRDefault="00B406F7" w:rsidP="00A10F74">
            <w:pPr>
              <w:pStyle w:val="afa"/>
            </w:pPr>
            <w:r w:rsidRPr="00544D45">
              <w:rPr>
                <w:b/>
              </w:rPr>
              <w:t>Контрольная работа №1</w:t>
            </w:r>
            <w:r>
              <w:t xml:space="preserve"> </w:t>
            </w:r>
            <w:r w:rsidRPr="00DD76B3">
              <w:rPr>
                <w:b/>
              </w:rPr>
              <w:t>« Клеточное строение организмов»</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14.12</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E45AB0">
            <w:pPr>
              <w:pStyle w:val="afa"/>
              <w:rPr>
                <w:rFonts w:eastAsiaTheme="minorEastAsia"/>
                <w:lang w:eastAsia="ru-RU"/>
              </w:rPr>
            </w:pPr>
            <w:r>
              <w:rPr>
                <w:rFonts w:eastAsiaTheme="minorEastAsia"/>
                <w:lang w:eastAsia="ru-RU"/>
              </w:rPr>
              <w:t>15</w:t>
            </w:r>
          </w:p>
        </w:tc>
        <w:tc>
          <w:tcPr>
            <w:tcW w:w="6694" w:type="dxa"/>
          </w:tcPr>
          <w:p w:rsidR="00B406F7" w:rsidRDefault="00B406F7" w:rsidP="00A10F74">
            <w:pPr>
              <w:pStyle w:val="afa"/>
            </w:pPr>
            <w:r>
              <w:t>Анализ контрольной  работы</w:t>
            </w:r>
            <w:r w:rsidRPr="00BF2513">
              <w:t xml:space="preserve"> </w:t>
            </w:r>
            <w:r>
              <w:t xml:space="preserve"> </w:t>
            </w:r>
          </w:p>
          <w:p w:rsidR="00B406F7" w:rsidRPr="002A458F" w:rsidRDefault="00B406F7" w:rsidP="00A10F74">
            <w:pPr>
              <w:pStyle w:val="afa"/>
            </w:pPr>
            <w:r w:rsidRPr="00BF2513">
              <w:lastRenderedPageBreak/>
              <w:t>Единство живого. Сравнение строения клеток различных организмов</w:t>
            </w:r>
          </w:p>
        </w:tc>
        <w:tc>
          <w:tcPr>
            <w:tcW w:w="5812" w:type="dxa"/>
            <w:vMerge/>
          </w:tcPr>
          <w:p w:rsidR="00B406F7" w:rsidRDefault="00B406F7" w:rsidP="00F21E50">
            <w:pPr>
              <w:pStyle w:val="afa"/>
            </w:pPr>
          </w:p>
        </w:tc>
        <w:tc>
          <w:tcPr>
            <w:tcW w:w="992" w:type="dxa"/>
          </w:tcPr>
          <w:p w:rsidR="00B406F7" w:rsidRPr="002D74A7" w:rsidRDefault="00B406F7" w:rsidP="00F21E50">
            <w:pPr>
              <w:pStyle w:val="afa"/>
            </w:pPr>
            <w:r>
              <w:t>1</w:t>
            </w:r>
          </w:p>
        </w:tc>
        <w:tc>
          <w:tcPr>
            <w:tcW w:w="851" w:type="dxa"/>
          </w:tcPr>
          <w:p w:rsidR="00B406F7" w:rsidRPr="002A458F" w:rsidRDefault="00B406F7" w:rsidP="00E45AB0">
            <w:pPr>
              <w:pStyle w:val="afa"/>
              <w:rPr>
                <w:rFonts w:eastAsiaTheme="minorEastAsia"/>
                <w:lang w:eastAsia="ru-RU"/>
              </w:rPr>
            </w:pPr>
            <w:r>
              <w:rPr>
                <w:rFonts w:eastAsiaTheme="minorEastAsia"/>
                <w:lang w:eastAsia="ru-RU"/>
              </w:rPr>
              <w:t>21.12</w:t>
            </w:r>
          </w:p>
        </w:tc>
        <w:tc>
          <w:tcPr>
            <w:tcW w:w="709" w:type="dxa"/>
          </w:tcPr>
          <w:p w:rsidR="00B406F7" w:rsidRPr="002A458F" w:rsidRDefault="00B406F7" w:rsidP="00E45AB0">
            <w:pPr>
              <w:pStyle w:val="afa"/>
              <w:rPr>
                <w:rFonts w:eastAsiaTheme="minorEastAsia"/>
                <w:lang w:eastAsia="ru-RU"/>
              </w:rPr>
            </w:pPr>
          </w:p>
        </w:tc>
      </w:tr>
      <w:tr w:rsidR="000049A2" w:rsidRPr="002A458F" w:rsidTr="008A5600">
        <w:trPr>
          <w:trHeight w:val="255"/>
        </w:trPr>
        <w:tc>
          <w:tcPr>
            <w:tcW w:w="457" w:type="dxa"/>
          </w:tcPr>
          <w:p w:rsidR="00B406F7" w:rsidRDefault="00B406F7" w:rsidP="00F21E50">
            <w:pPr>
              <w:pStyle w:val="afa"/>
              <w:rPr>
                <w:rFonts w:eastAsiaTheme="minorEastAsia"/>
                <w:lang w:eastAsia="ru-RU"/>
              </w:rPr>
            </w:pPr>
          </w:p>
        </w:tc>
        <w:tc>
          <w:tcPr>
            <w:tcW w:w="6694" w:type="dxa"/>
          </w:tcPr>
          <w:p w:rsidR="00B406F7" w:rsidRPr="00714CBD" w:rsidRDefault="00B406F7" w:rsidP="00A10F74">
            <w:pPr>
              <w:pStyle w:val="afa"/>
              <w:rPr>
                <w:b/>
              </w:rPr>
            </w:pPr>
            <w:r w:rsidRPr="00714CBD">
              <w:rPr>
                <w:b/>
              </w:rPr>
              <w:t xml:space="preserve">Тема 3.   </w:t>
            </w:r>
            <w:r>
              <w:rPr>
                <w:b/>
              </w:rPr>
              <w:t>Многообразие организмов</w:t>
            </w:r>
            <w:r w:rsidRPr="00714CBD">
              <w:rPr>
                <w:b/>
              </w:rPr>
              <w:t xml:space="preserve"> </w:t>
            </w:r>
          </w:p>
        </w:tc>
        <w:tc>
          <w:tcPr>
            <w:tcW w:w="5812" w:type="dxa"/>
          </w:tcPr>
          <w:p w:rsidR="00B406F7" w:rsidRDefault="00B406F7" w:rsidP="00F21E50">
            <w:pPr>
              <w:pStyle w:val="afa"/>
            </w:pPr>
          </w:p>
        </w:tc>
        <w:tc>
          <w:tcPr>
            <w:tcW w:w="992" w:type="dxa"/>
          </w:tcPr>
          <w:p w:rsidR="00B406F7" w:rsidRPr="00714CBD" w:rsidRDefault="001B72A5" w:rsidP="00A10F74">
            <w:pPr>
              <w:pStyle w:val="afa"/>
              <w:rPr>
                <w:b/>
              </w:rPr>
            </w:pPr>
            <w:r>
              <w:rPr>
                <w:b/>
              </w:rPr>
              <w:t>18</w:t>
            </w:r>
          </w:p>
        </w:tc>
        <w:tc>
          <w:tcPr>
            <w:tcW w:w="851" w:type="dxa"/>
          </w:tcPr>
          <w:p w:rsidR="00B406F7" w:rsidRPr="002A458F" w:rsidRDefault="00B406F7" w:rsidP="00F21E50">
            <w:pPr>
              <w:pStyle w:val="afa"/>
              <w:rPr>
                <w:rFonts w:eastAsiaTheme="minorEastAsia"/>
                <w:lang w:eastAsia="ru-RU"/>
              </w:rPr>
            </w:pPr>
          </w:p>
        </w:tc>
        <w:tc>
          <w:tcPr>
            <w:tcW w:w="709" w:type="dxa"/>
          </w:tcPr>
          <w:p w:rsidR="00B406F7" w:rsidRPr="002A458F" w:rsidRDefault="00B406F7" w:rsidP="00F21E50">
            <w:pPr>
              <w:pStyle w:val="afa"/>
              <w:rPr>
                <w:rFonts w:eastAsiaTheme="minorEastAsia"/>
                <w:lang w:eastAsia="ru-RU"/>
              </w:rPr>
            </w:pPr>
          </w:p>
        </w:tc>
      </w:tr>
      <w:tr w:rsidR="007A58B8" w:rsidRPr="002A458F" w:rsidTr="008A5600">
        <w:trPr>
          <w:trHeight w:val="255"/>
        </w:trPr>
        <w:tc>
          <w:tcPr>
            <w:tcW w:w="457" w:type="dxa"/>
          </w:tcPr>
          <w:p w:rsidR="007A58B8" w:rsidRDefault="007A58B8" w:rsidP="00E45AB0">
            <w:pPr>
              <w:pStyle w:val="afa"/>
              <w:rPr>
                <w:rFonts w:eastAsiaTheme="minorEastAsia"/>
                <w:lang w:eastAsia="ru-RU"/>
              </w:rPr>
            </w:pPr>
            <w:r>
              <w:rPr>
                <w:rFonts w:eastAsiaTheme="minorEastAsia"/>
                <w:lang w:eastAsia="ru-RU"/>
              </w:rPr>
              <w:t>16</w:t>
            </w:r>
          </w:p>
        </w:tc>
        <w:tc>
          <w:tcPr>
            <w:tcW w:w="6694" w:type="dxa"/>
          </w:tcPr>
          <w:p w:rsidR="007A58B8" w:rsidRPr="002A458F" w:rsidRDefault="007A58B8" w:rsidP="00A10F74">
            <w:pPr>
              <w:pStyle w:val="afa"/>
            </w:pPr>
            <w:r>
              <w:t>Характеристика царства Бактерии.</w:t>
            </w:r>
          </w:p>
        </w:tc>
        <w:tc>
          <w:tcPr>
            <w:tcW w:w="5812" w:type="dxa"/>
          </w:tcPr>
          <w:p w:rsidR="007A58B8" w:rsidRPr="0060499B" w:rsidRDefault="007A58B8" w:rsidP="00F21E50">
            <w:pPr>
              <w:suppressAutoHyphens w:val="0"/>
              <w:jc w:val="both"/>
              <w:rPr>
                <w:rFonts w:eastAsiaTheme="minorHAnsi"/>
                <w:lang w:eastAsia="en-US"/>
              </w:rPr>
            </w:pPr>
          </w:p>
        </w:tc>
        <w:tc>
          <w:tcPr>
            <w:tcW w:w="992" w:type="dxa"/>
          </w:tcPr>
          <w:p w:rsidR="007A58B8" w:rsidRDefault="007A58B8" w:rsidP="00F21E50">
            <w:pPr>
              <w:pStyle w:val="afa"/>
            </w:pPr>
            <w:r>
              <w:t>1</w:t>
            </w:r>
          </w:p>
        </w:tc>
        <w:tc>
          <w:tcPr>
            <w:tcW w:w="851" w:type="dxa"/>
          </w:tcPr>
          <w:p w:rsidR="007A58B8" w:rsidRPr="002A458F" w:rsidRDefault="007A58B8" w:rsidP="00E45AB0">
            <w:pPr>
              <w:pStyle w:val="afa"/>
              <w:rPr>
                <w:rFonts w:eastAsiaTheme="minorEastAsia"/>
                <w:lang w:eastAsia="ru-RU"/>
              </w:rPr>
            </w:pPr>
            <w:r>
              <w:rPr>
                <w:rFonts w:eastAsiaTheme="minorEastAsia"/>
                <w:lang w:eastAsia="ru-RU"/>
              </w:rPr>
              <w:t>28.12</w:t>
            </w:r>
          </w:p>
        </w:tc>
        <w:tc>
          <w:tcPr>
            <w:tcW w:w="709" w:type="dxa"/>
          </w:tcPr>
          <w:p w:rsidR="007A58B8" w:rsidRPr="002A458F" w:rsidRDefault="007A58B8" w:rsidP="00E45AB0">
            <w:pPr>
              <w:pStyle w:val="afa"/>
              <w:rPr>
                <w:rFonts w:eastAsiaTheme="minorEastAsia"/>
                <w:lang w:eastAsia="ru-RU"/>
              </w:rPr>
            </w:pPr>
          </w:p>
        </w:tc>
      </w:tr>
      <w:tr w:rsidR="007A58B8" w:rsidRPr="002A458F" w:rsidTr="008A5600">
        <w:trPr>
          <w:trHeight w:val="255"/>
        </w:trPr>
        <w:tc>
          <w:tcPr>
            <w:tcW w:w="457" w:type="dxa"/>
          </w:tcPr>
          <w:p w:rsidR="007A58B8" w:rsidRDefault="007A58B8" w:rsidP="00E45AB0">
            <w:pPr>
              <w:pStyle w:val="afa"/>
              <w:rPr>
                <w:rFonts w:eastAsiaTheme="minorEastAsia"/>
                <w:lang w:eastAsia="ru-RU"/>
              </w:rPr>
            </w:pPr>
            <w:r>
              <w:rPr>
                <w:rFonts w:eastAsiaTheme="minorEastAsia"/>
                <w:lang w:eastAsia="ru-RU"/>
              </w:rPr>
              <w:t>17</w:t>
            </w:r>
          </w:p>
        </w:tc>
        <w:tc>
          <w:tcPr>
            <w:tcW w:w="6694" w:type="dxa"/>
          </w:tcPr>
          <w:p w:rsidR="007A58B8" w:rsidRPr="002A458F" w:rsidRDefault="007A58B8" w:rsidP="00A10F74">
            <w:pPr>
              <w:pStyle w:val="afa"/>
            </w:pPr>
            <w:r w:rsidRPr="002A458F">
              <w:t>Роль бактерий в природе и жизни человека</w:t>
            </w:r>
            <w:r>
              <w:t>. Инструктаж по ТБ.</w:t>
            </w:r>
          </w:p>
        </w:tc>
        <w:tc>
          <w:tcPr>
            <w:tcW w:w="5812" w:type="dxa"/>
            <w:vMerge w:val="restart"/>
          </w:tcPr>
          <w:p w:rsidR="007A58B8" w:rsidRPr="00DB26BC" w:rsidRDefault="007A58B8" w:rsidP="00F21E50">
            <w:pPr>
              <w:suppressAutoHyphens w:val="0"/>
              <w:jc w:val="both"/>
              <w:rPr>
                <w:rFonts w:eastAsiaTheme="minorHAnsi"/>
                <w:lang w:eastAsia="en-US"/>
              </w:rPr>
            </w:pPr>
            <w:r w:rsidRPr="00DB26BC">
              <w:rPr>
                <w:rFonts w:eastAsiaTheme="minorHAnsi"/>
                <w:lang w:eastAsia="en-US"/>
              </w:rPr>
              <w:t>Выделение существенных признаков бактерий и грибов.</w:t>
            </w:r>
          </w:p>
          <w:p w:rsidR="007A58B8" w:rsidRPr="00DB26BC" w:rsidRDefault="007A58B8" w:rsidP="00F21E50">
            <w:pPr>
              <w:suppressAutoHyphens w:val="0"/>
              <w:jc w:val="both"/>
              <w:rPr>
                <w:rFonts w:eastAsiaTheme="minorHAnsi"/>
                <w:lang w:eastAsia="en-US"/>
              </w:rPr>
            </w:pPr>
            <w:r w:rsidRPr="00DB26BC">
              <w:rPr>
                <w:rFonts w:eastAsiaTheme="minorHAnsi"/>
                <w:lang w:eastAsia="en-US"/>
              </w:rPr>
              <w:t>Определение понятий, формируемых в ходе</w:t>
            </w:r>
          </w:p>
          <w:p w:rsidR="007A58B8" w:rsidRPr="00DB26BC" w:rsidRDefault="007A58B8" w:rsidP="00F21E50">
            <w:pPr>
              <w:suppressAutoHyphens w:val="0"/>
              <w:jc w:val="both"/>
              <w:rPr>
                <w:rFonts w:eastAsiaTheme="minorHAnsi"/>
                <w:lang w:eastAsia="en-US"/>
              </w:rPr>
            </w:pPr>
            <w:r w:rsidRPr="00DB26BC">
              <w:rPr>
                <w:rFonts w:eastAsiaTheme="minorHAnsi"/>
                <w:lang w:eastAsia="en-US"/>
              </w:rPr>
              <w:t>изучения темы.</w:t>
            </w:r>
            <w:r>
              <w:rPr>
                <w:rFonts w:eastAsiaTheme="minorHAnsi"/>
                <w:lang w:eastAsia="en-US"/>
              </w:rPr>
              <w:t xml:space="preserve"> </w:t>
            </w:r>
            <w:r w:rsidRPr="00DB26BC">
              <w:rPr>
                <w:rFonts w:eastAsiaTheme="minorHAnsi"/>
                <w:lang w:eastAsia="en-US"/>
              </w:rPr>
              <w:t>Объяснение роли бактерий и грибов в природе и жизни человека.</w:t>
            </w:r>
            <w:r>
              <w:rPr>
                <w:rFonts w:eastAsiaTheme="minorHAnsi"/>
                <w:lang w:eastAsia="en-US"/>
              </w:rPr>
              <w:t xml:space="preserve"> </w:t>
            </w:r>
            <w:r w:rsidRPr="00DB26BC">
              <w:rPr>
                <w:rFonts w:eastAsiaTheme="minorHAnsi"/>
                <w:lang w:eastAsia="en-US"/>
              </w:rPr>
              <w:t>Работа с учебником, рабочей тетрадью и</w:t>
            </w:r>
            <w:r>
              <w:rPr>
                <w:rFonts w:eastAsiaTheme="minorHAnsi"/>
                <w:lang w:eastAsia="en-US"/>
              </w:rPr>
              <w:t xml:space="preserve"> </w:t>
            </w:r>
            <w:r w:rsidRPr="00DB26BC">
              <w:rPr>
                <w:rFonts w:eastAsiaTheme="minorHAnsi"/>
                <w:lang w:eastAsia="en-US"/>
              </w:rPr>
              <w:t>дидактическими материалами. Заполнение</w:t>
            </w:r>
          </w:p>
          <w:p w:rsidR="007A58B8" w:rsidRPr="00DB26BC" w:rsidRDefault="007A58B8" w:rsidP="00F21E50">
            <w:pPr>
              <w:suppressAutoHyphens w:val="0"/>
              <w:jc w:val="both"/>
              <w:rPr>
                <w:rFonts w:eastAsiaTheme="minorHAnsi"/>
                <w:lang w:eastAsia="en-US"/>
              </w:rPr>
            </w:pPr>
            <w:r w:rsidRPr="00DB26BC">
              <w:rPr>
                <w:rFonts w:eastAsiaTheme="minorHAnsi"/>
                <w:lang w:eastAsia="en-US"/>
              </w:rPr>
              <w:t>таблиц. Составление сообщения «Многообразие бактерий и их значение в природе</w:t>
            </w:r>
            <w:r>
              <w:rPr>
                <w:rFonts w:eastAsiaTheme="minorHAnsi"/>
                <w:lang w:eastAsia="en-US"/>
              </w:rPr>
              <w:t xml:space="preserve"> </w:t>
            </w:r>
            <w:r w:rsidRPr="00DB26BC">
              <w:rPr>
                <w:rFonts w:eastAsiaTheme="minorHAnsi"/>
                <w:lang w:eastAsia="en-US"/>
              </w:rPr>
              <w:t>и жизни человека» на основе обобщения</w:t>
            </w:r>
            <w:r>
              <w:rPr>
                <w:rFonts w:eastAsiaTheme="minorHAnsi"/>
                <w:lang w:eastAsia="en-US"/>
              </w:rPr>
              <w:t xml:space="preserve"> </w:t>
            </w:r>
            <w:r w:rsidRPr="00DB26BC">
              <w:rPr>
                <w:rFonts w:eastAsiaTheme="minorHAnsi"/>
                <w:lang w:eastAsia="en-US"/>
              </w:rPr>
              <w:t>материала учебника и дополнительной литературы</w:t>
            </w:r>
            <w:r>
              <w:rPr>
                <w:rFonts w:eastAsiaTheme="minorHAnsi"/>
                <w:lang w:eastAsia="en-US"/>
              </w:rPr>
              <w:t xml:space="preserve"> </w:t>
            </w:r>
            <w:r w:rsidRPr="00DB26BC">
              <w:rPr>
                <w:rFonts w:eastAsiaTheme="minorHAnsi"/>
                <w:lang w:eastAsia="en-US"/>
              </w:rPr>
              <w:t>Приготовление микропрепаратов и наблюдение строения мукора и дрожжей под микро-</w:t>
            </w:r>
          </w:p>
          <w:p w:rsidR="007A58B8" w:rsidRPr="0060499B" w:rsidRDefault="007A58B8" w:rsidP="00F21E50">
            <w:pPr>
              <w:suppressAutoHyphens w:val="0"/>
              <w:jc w:val="both"/>
              <w:rPr>
                <w:rFonts w:eastAsiaTheme="minorHAnsi"/>
                <w:lang w:eastAsia="en-US"/>
              </w:rPr>
            </w:pPr>
            <w:r w:rsidRPr="00DB26BC">
              <w:rPr>
                <w:rFonts w:eastAsiaTheme="minorHAnsi"/>
                <w:lang w:eastAsia="en-US"/>
              </w:rPr>
              <w:t>скопом. Сравнение увиденного под микроскопом с приведенным в учебнике изображением. Работа с микроскопом, изучение его устройства. Изучение и соблюдение правил работы с микроскопом.</w:t>
            </w:r>
            <w:r>
              <w:rPr>
                <w:rFonts w:eastAsiaTheme="minorHAnsi"/>
                <w:lang w:eastAsia="en-US"/>
              </w:rPr>
              <w:t xml:space="preserve"> </w:t>
            </w:r>
            <w:r w:rsidRPr="00DB26BC">
              <w:rPr>
                <w:rFonts w:eastAsiaTheme="minorHAnsi"/>
                <w:lang w:eastAsia="en-US"/>
              </w:rPr>
              <w:t>Объяснение роли грибов-паразитов в природе и жизни человека.</w:t>
            </w:r>
          </w:p>
        </w:tc>
        <w:tc>
          <w:tcPr>
            <w:tcW w:w="992" w:type="dxa"/>
          </w:tcPr>
          <w:p w:rsidR="007A58B8" w:rsidRPr="002D74A7" w:rsidRDefault="007A58B8" w:rsidP="00F21E50">
            <w:pPr>
              <w:pStyle w:val="afa"/>
            </w:pPr>
            <w:r>
              <w:t>1</w:t>
            </w:r>
          </w:p>
        </w:tc>
        <w:tc>
          <w:tcPr>
            <w:tcW w:w="851" w:type="dxa"/>
          </w:tcPr>
          <w:p w:rsidR="007A58B8" w:rsidRPr="002A458F" w:rsidRDefault="007A58B8" w:rsidP="0026516E">
            <w:pPr>
              <w:pStyle w:val="afa"/>
              <w:rPr>
                <w:rFonts w:eastAsiaTheme="minorEastAsia"/>
                <w:lang w:eastAsia="ru-RU"/>
              </w:rPr>
            </w:pPr>
            <w:r>
              <w:rPr>
                <w:rFonts w:eastAsiaTheme="minorEastAsia"/>
                <w:lang w:eastAsia="ru-RU"/>
              </w:rPr>
              <w:t>11.01</w:t>
            </w:r>
          </w:p>
        </w:tc>
        <w:tc>
          <w:tcPr>
            <w:tcW w:w="709" w:type="dxa"/>
          </w:tcPr>
          <w:p w:rsidR="007A58B8" w:rsidRPr="002A458F" w:rsidRDefault="007A58B8" w:rsidP="0026516E">
            <w:pPr>
              <w:pStyle w:val="afa"/>
              <w:rPr>
                <w:rFonts w:eastAsiaTheme="minorEastAsia"/>
                <w:lang w:eastAsia="ru-RU"/>
              </w:rPr>
            </w:pPr>
          </w:p>
        </w:tc>
      </w:tr>
      <w:tr w:rsidR="007A58B8" w:rsidRPr="002A458F" w:rsidTr="008A5600">
        <w:trPr>
          <w:trHeight w:val="255"/>
        </w:trPr>
        <w:tc>
          <w:tcPr>
            <w:tcW w:w="457" w:type="dxa"/>
          </w:tcPr>
          <w:p w:rsidR="007A58B8" w:rsidRDefault="007A58B8" w:rsidP="00E45AB0">
            <w:pPr>
              <w:pStyle w:val="afa"/>
              <w:rPr>
                <w:rFonts w:eastAsiaTheme="minorEastAsia"/>
                <w:lang w:eastAsia="ru-RU"/>
              </w:rPr>
            </w:pPr>
            <w:r>
              <w:rPr>
                <w:rFonts w:eastAsiaTheme="minorEastAsia"/>
                <w:lang w:eastAsia="ru-RU"/>
              </w:rPr>
              <w:t>18</w:t>
            </w:r>
          </w:p>
        </w:tc>
        <w:tc>
          <w:tcPr>
            <w:tcW w:w="6694" w:type="dxa"/>
          </w:tcPr>
          <w:p w:rsidR="007A58B8" w:rsidRPr="002A458F" w:rsidRDefault="007A58B8" w:rsidP="00A10F74">
            <w:pPr>
              <w:pStyle w:val="afa"/>
            </w:pPr>
            <w:r>
              <w:t>Характеристика царства Растения.</w:t>
            </w:r>
          </w:p>
        </w:tc>
        <w:tc>
          <w:tcPr>
            <w:tcW w:w="5812" w:type="dxa"/>
            <w:vMerge/>
          </w:tcPr>
          <w:p w:rsidR="007A58B8" w:rsidRDefault="007A58B8" w:rsidP="00F21E50">
            <w:pPr>
              <w:pStyle w:val="afa"/>
            </w:pPr>
          </w:p>
        </w:tc>
        <w:tc>
          <w:tcPr>
            <w:tcW w:w="992" w:type="dxa"/>
          </w:tcPr>
          <w:p w:rsidR="007A58B8" w:rsidRPr="002D74A7" w:rsidRDefault="007A58B8" w:rsidP="00F21E50">
            <w:pPr>
              <w:pStyle w:val="afa"/>
            </w:pPr>
            <w:r>
              <w:t>1</w:t>
            </w:r>
          </w:p>
        </w:tc>
        <w:tc>
          <w:tcPr>
            <w:tcW w:w="851" w:type="dxa"/>
          </w:tcPr>
          <w:p w:rsidR="007A58B8" w:rsidRPr="002A458F" w:rsidRDefault="007A58B8" w:rsidP="0026516E">
            <w:pPr>
              <w:pStyle w:val="afa"/>
              <w:rPr>
                <w:rFonts w:eastAsiaTheme="minorEastAsia"/>
                <w:lang w:eastAsia="ru-RU"/>
              </w:rPr>
            </w:pPr>
            <w:r>
              <w:rPr>
                <w:rFonts w:eastAsiaTheme="minorEastAsia"/>
                <w:lang w:eastAsia="ru-RU"/>
              </w:rPr>
              <w:t>18.01</w:t>
            </w:r>
          </w:p>
        </w:tc>
        <w:tc>
          <w:tcPr>
            <w:tcW w:w="709" w:type="dxa"/>
          </w:tcPr>
          <w:p w:rsidR="007A58B8" w:rsidRPr="002A458F" w:rsidRDefault="007A58B8" w:rsidP="0026516E">
            <w:pPr>
              <w:pStyle w:val="afa"/>
              <w:rPr>
                <w:rFonts w:eastAsiaTheme="minorEastAsia"/>
                <w:lang w:eastAsia="ru-RU"/>
              </w:rPr>
            </w:pPr>
          </w:p>
        </w:tc>
      </w:tr>
      <w:tr w:rsidR="007A58B8" w:rsidRPr="002A458F" w:rsidTr="008A5600">
        <w:trPr>
          <w:trHeight w:val="255"/>
        </w:trPr>
        <w:tc>
          <w:tcPr>
            <w:tcW w:w="457" w:type="dxa"/>
          </w:tcPr>
          <w:p w:rsidR="007A58B8" w:rsidRDefault="007A58B8" w:rsidP="007A58B8">
            <w:pPr>
              <w:pStyle w:val="afa"/>
              <w:rPr>
                <w:rFonts w:eastAsiaTheme="minorEastAsia"/>
                <w:lang w:eastAsia="ru-RU"/>
              </w:rPr>
            </w:pPr>
            <w:r>
              <w:rPr>
                <w:rFonts w:eastAsiaTheme="minorEastAsia"/>
                <w:lang w:eastAsia="ru-RU"/>
              </w:rPr>
              <w:t>19</w:t>
            </w:r>
          </w:p>
        </w:tc>
        <w:tc>
          <w:tcPr>
            <w:tcW w:w="6694" w:type="dxa"/>
          </w:tcPr>
          <w:p w:rsidR="007A58B8" w:rsidRDefault="007A58B8" w:rsidP="00685B2A">
            <w:pPr>
              <w:pStyle w:val="afa"/>
            </w:pPr>
            <w:r w:rsidRPr="002A458F">
              <w:t>Водоросли</w:t>
            </w:r>
            <w:r w:rsidR="00685B2A">
              <w:t xml:space="preserve">. </w:t>
            </w:r>
            <w:r w:rsidR="00A10F74">
              <w:t>Многообразие водорослей.</w:t>
            </w:r>
            <w:r w:rsidR="007D2533" w:rsidRPr="009D4CDF">
              <w:rPr>
                <w:b/>
                <w:iCs/>
              </w:rPr>
              <w:t xml:space="preserve"> Лабораторная работа</w:t>
            </w:r>
            <w:r w:rsidR="007D2533" w:rsidRPr="009D4CDF">
              <w:rPr>
                <w:b/>
              </w:rPr>
              <w:t xml:space="preserve"> №</w:t>
            </w:r>
            <w:r w:rsidR="007D2533">
              <w:rPr>
                <w:b/>
              </w:rPr>
              <w:t>7 « Строение зеленых водорослей»</w:t>
            </w:r>
            <w:r w:rsidR="007D2533" w:rsidRPr="009D4CDF">
              <w:t xml:space="preserve"> </w:t>
            </w:r>
            <w:r w:rsidR="007D2533">
              <w:t xml:space="preserve">  </w:t>
            </w:r>
          </w:p>
        </w:tc>
        <w:tc>
          <w:tcPr>
            <w:tcW w:w="5812" w:type="dxa"/>
            <w:vMerge/>
          </w:tcPr>
          <w:p w:rsidR="007A58B8" w:rsidRDefault="007A58B8" w:rsidP="00F21E50">
            <w:pPr>
              <w:pStyle w:val="afa"/>
            </w:pPr>
          </w:p>
        </w:tc>
        <w:tc>
          <w:tcPr>
            <w:tcW w:w="992" w:type="dxa"/>
          </w:tcPr>
          <w:p w:rsidR="007A58B8" w:rsidRDefault="00A10F74" w:rsidP="00F21E50">
            <w:pPr>
              <w:pStyle w:val="afa"/>
            </w:pPr>
            <w:r>
              <w:t>1</w:t>
            </w:r>
          </w:p>
        </w:tc>
        <w:tc>
          <w:tcPr>
            <w:tcW w:w="851" w:type="dxa"/>
          </w:tcPr>
          <w:p w:rsidR="007A58B8" w:rsidRPr="002A458F" w:rsidRDefault="007A58B8" w:rsidP="007A58B8">
            <w:pPr>
              <w:pStyle w:val="afa"/>
              <w:rPr>
                <w:rFonts w:eastAsiaTheme="minorEastAsia"/>
                <w:lang w:eastAsia="ru-RU"/>
              </w:rPr>
            </w:pPr>
            <w:r>
              <w:rPr>
                <w:rFonts w:eastAsiaTheme="minorEastAsia"/>
                <w:lang w:eastAsia="ru-RU"/>
              </w:rPr>
              <w:t>25.01</w:t>
            </w:r>
          </w:p>
        </w:tc>
        <w:tc>
          <w:tcPr>
            <w:tcW w:w="709" w:type="dxa"/>
          </w:tcPr>
          <w:p w:rsidR="007A58B8" w:rsidRPr="002A458F" w:rsidRDefault="007A58B8"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20</w:t>
            </w:r>
          </w:p>
        </w:tc>
        <w:tc>
          <w:tcPr>
            <w:tcW w:w="6694" w:type="dxa"/>
          </w:tcPr>
          <w:p w:rsidR="00A10F74" w:rsidRDefault="00A10F74" w:rsidP="00964A46">
            <w:pPr>
              <w:pStyle w:val="afa"/>
            </w:pPr>
            <w:r>
              <w:t>Высшие споровые растения</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01.02</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21</w:t>
            </w:r>
          </w:p>
        </w:tc>
        <w:tc>
          <w:tcPr>
            <w:tcW w:w="6694" w:type="dxa"/>
          </w:tcPr>
          <w:p w:rsidR="00A10F74" w:rsidRDefault="00A10F74" w:rsidP="00685B2A">
            <w:pPr>
              <w:pStyle w:val="afa"/>
            </w:pPr>
            <w:r>
              <w:t xml:space="preserve">Моховидные. </w:t>
            </w:r>
            <w:r w:rsidR="007D2533" w:rsidRPr="009D4CDF">
              <w:rPr>
                <w:b/>
                <w:iCs/>
              </w:rPr>
              <w:t>Лабораторная работа</w:t>
            </w:r>
            <w:r w:rsidR="007D2533" w:rsidRPr="009D4CDF">
              <w:rPr>
                <w:b/>
              </w:rPr>
              <w:t xml:space="preserve"> №</w:t>
            </w:r>
            <w:r w:rsidR="007D2533">
              <w:rPr>
                <w:b/>
              </w:rPr>
              <w:t>8 « Строение мха».</w:t>
            </w:r>
            <w:r w:rsidR="007D2533" w:rsidRPr="009D4CDF">
              <w:t xml:space="preserve"> </w:t>
            </w:r>
            <w:r w:rsidR="007D2533">
              <w:t xml:space="preserve">  </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08.02</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22</w:t>
            </w:r>
          </w:p>
        </w:tc>
        <w:tc>
          <w:tcPr>
            <w:tcW w:w="6694" w:type="dxa"/>
          </w:tcPr>
          <w:p w:rsidR="00A10F74" w:rsidRDefault="00A10F74" w:rsidP="00685B2A">
            <w:pPr>
              <w:pStyle w:val="afa"/>
            </w:pPr>
            <w:r>
              <w:t xml:space="preserve">Папоротниковидные, </w:t>
            </w:r>
            <w:r w:rsidRPr="00685B2A">
              <w:t>Плауновидные, Хвощевидные.</w:t>
            </w:r>
            <w:r w:rsidRPr="00DD76B3">
              <w:rPr>
                <w:b/>
              </w:rPr>
              <w:t xml:space="preserve"> </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15.02</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23</w:t>
            </w:r>
          </w:p>
        </w:tc>
        <w:tc>
          <w:tcPr>
            <w:tcW w:w="6694" w:type="dxa"/>
          </w:tcPr>
          <w:p w:rsidR="00A10F74" w:rsidRDefault="00A10F74" w:rsidP="00964A46">
            <w:pPr>
              <w:pStyle w:val="afa"/>
            </w:pPr>
            <w:r w:rsidRPr="00BF2513">
              <w:t>Голосеменные растения</w:t>
            </w:r>
            <w:r>
              <w:t>.</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Default="00776C85" w:rsidP="007A58B8">
            <w:pPr>
              <w:pStyle w:val="afa"/>
              <w:rPr>
                <w:rFonts w:eastAsiaTheme="minorEastAsia"/>
                <w:lang w:eastAsia="ru-RU"/>
              </w:rPr>
            </w:pPr>
            <w:r>
              <w:rPr>
                <w:rFonts w:eastAsiaTheme="minorEastAsia"/>
                <w:lang w:eastAsia="ru-RU"/>
              </w:rPr>
              <w:t>20</w:t>
            </w:r>
            <w:r w:rsidR="00A10F74">
              <w:rPr>
                <w:rFonts w:eastAsiaTheme="minorEastAsia"/>
                <w:lang w:eastAsia="ru-RU"/>
              </w:rPr>
              <w:t>.02</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24</w:t>
            </w:r>
          </w:p>
        </w:tc>
        <w:tc>
          <w:tcPr>
            <w:tcW w:w="6694" w:type="dxa"/>
          </w:tcPr>
          <w:p w:rsidR="00A10F74" w:rsidRPr="00A8572C" w:rsidRDefault="00A10F74" w:rsidP="00964A46">
            <w:pPr>
              <w:pStyle w:val="afa"/>
              <w:rPr>
                <w:b/>
              </w:rPr>
            </w:pPr>
            <w:r>
              <w:t>Разнообразие хвойных растений.</w:t>
            </w:r>
            <w:r w:rsidRPr="009D4CDF">
              <w:rPr>
                <w:b/>
                <w:iCs/>
              </w:rPr>
              <w:t xml:space="preserve"> Лабораторная работа</w:t>
            </w:r>
            <w:r w:rsidRPr="009D4CDF">
              <w:rPr>
                <w:b/>
              </w:rPr>
              <w:t xml:space="preserve"> №</w:t>
            </w:r>
            <w:r w:rsidR="007D2533">
              <w:rPr>
                <w:b/>
              </w:rPr>
              <w:t>9</w:t>
            </w:r>
            <w:r w:rsidRPr="009D4CDF">
              <w:t xml:space="preserve"> </w:t>
            </w:r>
            <w:r w:rsidR="007B4DFF">
              <w:t xml:space="preserve">  </w:t>
            </w:r>
            <w:r>
              <w:rPr>
                <w:b/>
              </w:rPr>
              <w:t>« Строение хвои и шишек хвойных растений»</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01.03</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25</w:t>
            </w:r>
          </w:p>
        </w:tc>
        <w:tc>
          <w:tcPr>
            <w:tcW w:w="6694" w:type="dxa"/>
          </w:tcPr>
          <w:p w:rsidR="00A10F74" w:rsidRPr="007B4DFF" w:rsidRDefault="00A10F74" w:rsidP="007B4DFF">
            <w:pPr>
              <w:widowControl w:val="0"/>
              <w:snapToGrid w:val="0"/>
              <w:spacing w:line="276" w:lineRule="auto"/>
              <w:rPr>
                <w:b/>
              </w:rPr>
            </w:pPr>
            <w:r>
              <w:t>Покрыто</w:t>
            </w:r>
            <w:r w:rsidRPr="00BF2513">
              <w:t>семенные растения</w:t>
            </w:r>
            <w:r>
              <w:t xml:space="preserve">. </w:t>
            </w:r>
            <w:r w:rsidR="007B4DFF" w:rsidRPr="00DD76B3">
              <w:rPr>
                <w:b/>
              </w:rPr>
              <w:t>Лабораторная работа</w:t>
            </w:r>
            <w:r w:rsidR="007D2533">
              <w:rPr>
                <w:b/>
              </w:rPr>
              <w:t xml:space="preserve"> №10 </w:t>
            </w:r>
            <w:r w:rsidR="007B4DFF">
              <w:rPr>
                <w:b/>
              </w:rPr>
              <w:t>«Внешнее строение цветкового растения</w:t>
            </w:r>
            <w:r w:rsidR="007B4DFF" w:rsidRPr="00DD76B3">
              <w:rPr>
                <w:b/>
              </w:rPr>
              <w:t>».</w:t>
            </w:r>
            <w:r w:rsidR="007B4DFF" w:rsidRPr="00A10F74">
              <w:rPr>
                <w:b/>
              </w:rPr>
              <w:t xml:space="preserve"> </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15.03</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26</w:t>
            </w:r>
          </w:p>
        </w:tc>
        <w:tc>
          <w:tcPr>
            <w:tcW w:w="6694" w:type="dxa"/>
          </w:tcPr>
          <w:p w:rsidR="00A10F74" w:rsidRDefault="00A10F74" w:rsidP="00964A46">
            <w:pPr>
              <w:pStyle w:val="afa"/>
            </w:pPr>
            <w:r>
              <w:t>Х</w:t>
            </w:r>
            <w:r w:rsidRPr="00BF2513">
              <w:t>арактеристика царства Животные</w:t>
            </w:r>
            <w:r>
              <w:t>.</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22.03</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27</w:t>
            </w:r>
          </w:p>
        </w:tc>
        <w:tc>
          <w:tcPr>
            <w:tcW w:w="6694" w:type="dxa"/>
          </w:tcPr>
          <w:p w:rsidR="00A10F74" w:rsidRDefault="00A10F74" w:rsidP="00964A46">
            <w:pPr>
              <w:pStyle w:val="afa"/>
            </w:pPr>
            <w:r>
              <w:t>Х</w:t>
            </w:r>
            <w:r w:rsidRPr="00BF2513">
              <w:t>арактеристика царства</w:t>
            </w:r>
            <w:r>
              <w:t xml:space="preserve"> Грибы.</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29.03</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28</w:t>
            </w:r>
          </w:p>
        </w:tc>
        <w:tc>
          <w:tcPr>
            <w:tcW w:w="6694" w:type="dxa"/>
          </w:tcPr>
          <w:p w:rsidR="00A10F74" w:rsidRDefault="00A10F74" w:rsidP="00964A46">
            <w:pPr>
              <w:pStyle w:val="afa"/>
            </w:pPr>
            <w:r>
              <w:t xml:space="preserve">Многообразие грибов, их роль в природе и жизни человека. </w:t>
            </w:r>
            <w:r w:rsidRPr="00DD76B3">
              <w:rPr>
                <w:b/>
              </w:rPr>
              <w:t>Лабораторная работа</w:t>
            </w:r>
            <w:r w:rsidR="00685B2A">
              <w:rPr>
                <w:b/>
              </w:rPr>
              <w:t xml:space="preserve"> №</w:t>
            </w:r>
            <w:r w:rsidR="007D2533">
              <w:rPr>
                <w:b/>
              </w:rPr>
              <w:t>11</w:t>
            </w:r>
            <w:r w:rsidR="007B4DFF">
              <w:rPr>
                <w:b/>
              </w:rPr>
              <w:t xml:space="preserve"> </w:t>
            </w:r>
            <w:r w:rsidRPr="00DD76B3">
              <w:rPr>
                <w:b/>
              </w:rPr>
              <w:t xml:space="preserve"> « Строение и разнообразие шляпочных грибов».</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05.04</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7A58B8">
            <w:pPr>
              <w:pStyle w:val="afa"/>
              <w:rPr>
                <w:rFonts w:eastAsiaTheme="minorEastAsia"/>
                <w:lang w:eastAsia="ru-RU"/>
              </w:rPr>
            </w:pPr>
            <w:r>
              <w:rPr>
                <w:rFonts w:eastAsiaTheme="minorEastAsia"/>
                <w:lang w:eastAsia="ru-RU"/>
              </w:rPr>
              <w:t>29</w:t>
            </w:r>
          </w:p>
        </w:tc>
        <w:tc>
          <w:tcPr>
            <w:tcW w:w="6694" w:type="dxa"/>
          </w:tcPr>
          <w:p w:rsidR="00A10F74" w:rsidRDefault="00A10F74" w:rsidP="00964A46">
            <w:pPr>
              <w:pStyle w:val="afa"/>
            </w:pPr>
            <w:r>
              <w:t>Грибы - паразиты  растений, животных, человека.</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Pr="002A458F" w:rsidRDefault="00A10F74" w:rsidP="007A58B8">
            <w:pPr>
              <w:pStyle w:val="afa"/>
              <w:rPr>
                <w:rFonts w:eastAsiaTheme="minorEastAsia"/>
                <w:lang w:eastAsia="ru-RU"/>
              </w:rPr>
            </w:pPr>
            <w:r>
              <w:rPr>
                <w:rFonts w:eastAsiaTheme="minorEastAsia"/>
                <w:lang w:eastAsia="ru-RU"/>
              </w:rPr>
              <w:t>12.04</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E45AB0">
            <w:pPr>
              <w:pStyle w:val="afa"/>
              <w:rPr>
                <w:rFonts w:eastAsiaTheme="minorEastAsia"/>
                <w:lang w:eastAsia="ru-RU"/>
              </w:rPr>
            </w:pPr>
            <w:r>
              <w:rPr>
                <w:rFonts w:eastAsiaTheme="minorEastAsia"/>
                <w:lang w:eastAsia="ru-RU"/>
              </w:rPr>
              <w:t>30</w:t>
            </w:r>
          </w:p>
        </w:tc>
        <w:tc>
          <w:tcPr>
            <w:tcW w:w="6694" w:type="dxa"/>
          </w:tcPr>
          <w:p w:rsidR="00A10F74" w:rsidRDefault="00A10F74" w:rsidP="00964A46">
            <w:pPr>
              <w:pStyle w:val="afa"/>
            </w:pPr>
            <w:r w:rsidRPr="002A458F">
              <w:t>Лишайники</w:t>
            </w:r>
            <w:r>
              <w:t xml:space="preserve"> – комплексные  симбиотические организмы.</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Default="00A10F74" w:rsidP="007A58B8">
            <w:pPr>
              <w:pStyle w:val="afa"/>
              <w:rPr>
                <w:rFonts w:eastAsiaTheme="minorEastAsia"/>
                <w:lang w:eastAsia="ru-RU"/>
              </w:rPr>
            </w:pPr>
            <w:r>
              <w:rPr>
                <w:rFonts w:eastAsiaTheme="minorEastAsia"/>
                <w:lang w:eastAsia="ru-RU"/>
              </w:rPr>
              <w:t>19.04</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E45AB0">
            <w:pPr>
              <w:pStyle w:val="afa"/>
              <w:rPr>
                <w:rFonts w:eastAsiaTheme="minorEastAsia"/>
                <w:lang w:eastAsia="ru-RU"/>
              </w:rPr>
            </w:pPr>
            <w:r>
              <w:rPr>
                <w:rFonts w:eastAsiaTheme="minorEastAsia"/>
                <w:lang w:eastAsia="ru-RU"/>
              </w:rPr>
              <w:t>31</w:t>
            </w:r>
          </w:p>
        </w:tc>
        <w:tc>
          <w:tcPr>
            <w:tcW w:w="6694" w:type="dxa"/>
          </w:tcPr>
          <w:p w:rsidR="00A10F74" w:rsidRDefault="00A10F74" w:rsidP="00964A46">
            <w:pPr>
              <w:pStyle w:val="afa"/>
            </w:pPr>
            <w:r>
              <w:t>Происхождение бактерий, грибов, животных и растений.</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Default="00A10F74" w:rsidP="007A58B8">
            <w:pPr>
              <w:pStyle w:val="afa"/>
              <w:rPr>
                <w:rFonts w:eastAsiaTheme="minorEastAsia"/>
                <w:lang w:eastAsia="ru-RU"/>
              </w:rPr>
            </w:pPr>
            <w:r>
              <w:rPr>
                <w:rFonts w:eastAsiaTheme="minorEastAsia"/>
                <w:lang w:eastAsia="ru-RU"/>
              </w:rPr>
              <w:t>26.04</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E45AB0">
            <w:pPr>
              <w:pStyle w:val="afa"/>
              <w:rPr>
                <w:rFonts w:eastAsiaTheme="minorEastAsia"/>
                <w:lang w:eastAsia="ru-RU"/>
              </w:rPr>
            </w:pPr>
            <w:r>
              <w:rPr>
                <w:rFonts w:eastAsiaTheme="minorEastAsia"/>
                <w:lang w:eastAsia="ru-RU"/>
              </w:rPr>
              <w:t>32</w:t>
            </w:r>
          </w:p>
        </w:tc>
        <w:tc>
          <w:tcPr>
            <w:tcW w:w="6694" w:type="dxa"/>
          </w:tcPr>
          <w:p w:rsidR="00A10F74" w:rsidRPr="002A458F" w:rsidRDefault="00A10F74" w:rsidP="00964A46">
            <w:pPr>
              <w:pStyle w:val="afa"/>
            </w:pPr>
            <w:r w:rsidRPr="00544D45">
              <w:rPr>
                <w:b/>
              </w:rPr>
              <w:t>Контрольная работа за год</w:t>
            </w:r>
          </w:p>
        </w:tc>
        <w:tc>
          <w:tcPr>
            <w:tcW w:w="5812" w:type="dxa"/>
            <w:vMerge/>
          </w:tcPr>
          <w:p w:rsidR="00A10F74" w:rsidRDefault="00A10F74" w:rsidP="00F21E50">
            <w:pPr>
              <w:pStyle w:val="afa"/>
            </w:pPr>
          </w:p>
        </w:tc>
        <w:tc>
          <w:tcPr>
            <w:tcW w:w="992" w:type="dxa"/>
          </w:tcPr>
          <w:p w:rsidR="00A10F74" w:rsidRDefault="00A10F74" w:rsidP="00F21E50">
            <w:pPr>
              <w:pStyle w:val="afa"/>
            </w:pPr>
            <w:r>
              <w:t>1</w:t>
            </w:r>
          </w:p>
        </w:tc>
        <w:tc>
          <w:tcPr>
            <w:tcW w:w="851" w:type="dxa"/>
          </w:tcPr>
          <w:p w:rsidR="00A10F74" w:rsidRDefault="00A10F74" w:rsidP="007A58B8">
            <w:pPr>
              <w:pStyle w:val="afa"/>
              <w:rPr>
                <w:rFonts w:eastAsiaTheme="minorEastAsia"/>
                <w:lang w:eastAsia="ru-RU"/>
              </w:rPr>
            </w:pPr>
            <w:r>
              <w:rPr>
                <w:rFonts w:eastAsiaTheme="minorEastAsia"/>
                <w:lang w:eastAsia="ru-RU"/>
              </w:rPr>
              <w:t>17.05</w:t>
            </w:r>
          </w:p>
        </w:tc>
        <w:tc>
          <w:tcPr>
            <w:tcW w:w="709" w:type="dxa"/>
          </w:tcPr>
          <w:p w:rsidR="00A10F74" w:rsidRPr="002A458F" w:rsidRDefault="00A10F74" w:rsidP="0026516E">
            <w:pPr>
              <w:pStyle w:val="afa"/>
              <w:rPr>
                <w:rFonts w:eastAsiaTheme="minorEastAsia"/>
                <w:lang w:eastAsia="ru-RU"/>
              </w:rPr>
            </w:pPr>
          </w:p>
        </w:tc>
      </w:tr>
      <w:tr w:rsidR="00A10F74" w:rsidRPr="002A458F" w:rsidTr="008A5600">
        <w:trPr>
          <w:trHeight w:val="255"/>
        </w:trPr>
        <w:tc>
          <w:tcPr>
            <w:tcW w:w="457" w:type="dxa"/>
          </w:tcPr>
          <w:p w:rsidR="00A10F74" w:rsidRDefault="00A10F74" w:rsidP="00E45AB0">
            <w:pPr>
              <w:pStyle w:val="afa"/>
              <w:rPr>
                <w:rFonts w:eastAsiaTheme="minorEastAsia"/>
                <w:lang w:eastAsia="ru-RU"/>
              </w:rPr>
            </w:pPr>
            <w:r>
              <w:rPr>
                <w:rFonts w:eastAsiaTheme="minorEastAsia"/>
                <w:lang w:eastAsia="ru-RU"/>
              </w:rPr>
              <w:t>33</w:t>
            </w:r>
          </w:p>
        </w:tc>
        <w:tc>
          <w:tcPr>
            <w:tcW w:w="6694" w:type="dxa"/>
          </w:tcPr>
          <w:p w:rsidR="00A10F74" w:rsidRPr="002A458F" w:rsidRDefault="00A10F74" w:rsidP="00964A46">
            <w:pPr>
              <w:pStyle w:val="afa"/>
              <w:jc w:val="both"/>
            </w:pPr>
            <w:r>
              <w:t>Анализ контрольной</w:t>
            </w:r>
            <w:r w:rsidRPr="001F2599">
              <w:t xml:space="preserve"> работ</w:t>
            </w:r>
            <w:r>
              <w:t>ы.</w:t>
            </w:r>
          </w:p>
        </w:tc>
        <w:tc>
          <w:tcPr>
            <w:tcW w:w="5812" w:type="dxa"/>
            <w:vMerge/>
          </w:tcPr>
          <w:p w:rsidR="00A10F74" w:rsidRDefault="00A10F74" w:rsidP="00F21E50">
            <w:pPr>
              <w:pStyle w:val="afa"/>
            </w:pPr>
          </w:p>
        </w:tc>
        <w:tc>
          <w:tcPr>
            <w:tcW w:w="992" w:type="dxa"/>
          </w:tcPr>
          <w:p w:rsidR="00A10F74" w:rsidRPr="002D74A7" w:rsidRDefault="00A10F74" w:rsidP="00F21E50">
            <w:pPr>
              <w:pStyle w:val="afa"/>
            </w:pPr>
            <w:r>
              <w:t>1</w:t>
            </w:r>
          </w:p>
        </w:tc>
        <w:tc>
          <w:tcPr>
            <w:tcW w:w="851" w:type="dxa"/>
          </w:tcPr>
          <w:p w:rsidR="00A10F74" w:rsidRDefault="00A10F74" w:rsidP="007A58B8">
            <w:pPr>
              <w:pStyle w:val="afa"/>
              <w:rPr>
                <w:rFonts w:eastAsiaTheme="minorEastAsia"/>
                <w:lang w:eastAsia="ru-RU"/>
              </w:rPr>
            </w:pPr>
            <w:r>
              <w:rPr>
                <w:rFonts w:eastAsiaTheme="minorEastAsia"/>
                <w:lang w:eastAsia="ru-RU"/>
              </w:rPr>
              <w:t>24.05</w:t>
            </w:r>
          </w:p>
        </w:tc>
        <w:tc>
          <w:tcPr>
            <w:tcW w:w="709" w:type="dxa"/>
          </w:tcPr>
          <w:p w:rsidR="00A10F74" w:rsidRPr="002A458F" w:rsidRDefault="00A10F74" w:rsidP="0026516E">
            <w:pPr>
              <w:pStyle w:val="afa"/>
              <w:rPr>
                <w:rFonts w:eastAsiaTheme="minorEastAsia"/>
                <w:lang w:eastAsia="ru-RU"/>
              </w:rPr>
            </w:pPr>
          </w:p>
        </w:tc>
      </w:tr>
    </w:tbl>
    <w:p w:rsidR="00EB6AD3" w:rsidRDefault="00EB6AD3" w:rsidP="00EB6AD3">
      <w:pPr>
        <w:rPr>
          <w:b/>
        </w:rPr>
      </w:pPr>
      <w:r w:rsidRPr="00A96CD3">
        <w:rPr>
          <w:b/>
        </w:rPr>
        <w:t xml:space="preserve">Примечание: </w:t>
      </w:r>
      <w:r w:rsidRPr="000A7AB0">
        <w:rPr>
          <w:b/>
        </w:rPr>
        <w:t>В связи с совпадением уроков биологии по расписан</w:t>
      </w:r>
      <w:r w:rsidR="00043EA3" w:rsidRPr="000A7AB0">
        <w:rPr>
          <w:b/>
        </w:rPr>
        <w:t xml:space="preserve">ию с праздничными днями </w:t>
      </w:r>
      <w:r w:rsidR="009836D2">
        <w:rPr>
          <w:b/>
        </w:rPr>
        <w:t>03.05</w:t>
      </w:r>
      <w:r w:rsidRPr="000A7AB0">
        <w:rPr>
          <w:b/>
        </w:rPr>
        <w:t xml:space="preserve">- понедельник (1 час) </w:t>
      </w:r>
      <w:r w:rsidR="009836D2">
        <w:rPr>
          <w:b/>
        </w:rPr>
        <w:t xml:space="preserve">,10.05 </w:t>
      </w:r>
      <w:r w:rsidR="000A7AB0" w:rsidRPr="000A7AB0">
        <w:rPr>
          <w:b/>
        </w:rPr>
        <w:t xml:space="preserve"> понедельник (</w:t>
      </w:r>
      <w:r w:rsidR="009836D2">
        <w:rPr>
          <w:b/>
        </w:rPr>
        <w:t xml:space="preserve">1 час). Спланировано 33 часа </w:t>
      </w:r>
      <w:r w:rsidR="00043EA3" w:rsidRPr="000A7AB0">
        <w:rPr>
          <w:b/>
        </w:rPr>
        <w:t xml:space="preserve"> </w:t>
      </w:r>
      <w:r w:rsidRPr="000A7AB0">
        <w:rPr>
          <w:b/>
        </w:rPr>
        <w:t>вместо 34 .</w:t>
      </w:r>
    </w:p>
    <w:p w:rsidR="00347A8E" w:rsidRPr="009836D2" w:rsidRDefault="00347A8E" w:rsidP="00EB6AD3">
      <w:pPr>
        <w:rPr>
          <w:b/>
        </w:rPr>
      </w:pPr>
      <w:r w:rsidRPr="009836D2">
        <w:rPr>
          <w:b/>
        </w:rPr>
        <w:t>Программа выполняется за счет укрупнения дидактических единиц</w:t>
      </w:r>
    </w:p>
    <w:p w:rsidR="000A7AB0" w:rsidRDefault="000A7AB0" w:rsidP="00E51505">
      <w:pPr>
        <w:pStyle w:val="afa"/>
        <w:jc w:val="center"/>
        <w:rPr>
          <w:rFonts w:eastAsiaTheme="minorEastAsia"/>
          <w:b/>
          <w:lang w:eastAsia="ru-RU"/>
        </w:rPr>
      </w:pPr>
    </w:p>
    <w:p w:rsidR="008A5600" w:rsidRDefault="008A5600" w:rsidP="00F21E50">
      <w:pPr>
        <w:spacing w:line="360" w:lineRule="auto"/>
        <w:rPr>
          <w:color w:val="FF0000"/>
        </w:rPr>
      </w:pPr>
      <w:bookmarkStart w:id="0" w:name="_GoBack"/>
    </w:p>
    <w:p w:rsidR="00C15E70" w:rsidRDefault="00850678" w:rsidP="00850678">
      <w:pPr>
        <w:spacing w:line="360" w:lineRule="auto"/>
      </w:pPr>
      <w:r>
        <w:lastRenderedPageBreak/>
        <w:t xml:space="preserve">Согласовано.                                                                                                                                           </w:t>
      </w:r>
      <w:r w:rsidR="00C15E70">
        <w:t xml:space="preserve">              </w:t>
      </w:r>
      <w:r>
        <w:t xml:space="preserve"> Согласовано.   </w:t>
      </w:r>
    </w:p>
    <w:p w:rsidR="00C15E70" w:rsidRDefault="00850678" w:rsidP="00C15E70">
      <w:pPr>
        <w:spacing w:line="360" w:lineRule="auto"/>
      </w:pPr>
      <w:r>
        <w:t xml:space="preserve">  </w:t>
      </w:r>
      <w:r w:rsidR="00E917B3">
        <w:t>28.08.  2020г.</w:t>
      </w:r>
      <w:r w:rsidR="00C15E70">
        <w:t xml:space="preserve">                                                                                                                                     </w:t>
      </w:r>
      <w:r w:rsidR="00E917B3">
        <w:t xml:space="preserve">                    28.08. 2020г.</w:t>
      </w:r>
    </w:p>
    <w:p w:rsidR="00850678" w:rsidRDefault="00850678" w:rsidP="00850678">
      <w:pPr>
        <w:spacing w:line="360" w:lineRule="auto"/>
      </w:pPr>
      <w:r>
        <w:t xml:space="preserve"> Руков</w:t>
      </w:r>
      <w:r w:rsidR="00C15E70">
        <w:t>одитель    методического  объединения</w:t>
      </w:r>
      <w:r>
        <w:t xml:space="preserve">                                                                                              </w:t>
      </w:r>
      <w:r w:rsidR="00C15E70">
        <w:t xml:space="preserve">  </w:t>
      </w:r>
      <w:r>
        <w:t xml:space="preserve"> </w:t>
      </w:r>
      <w:r w:rsidR="00C15E70">
        <w:t>Руководитель    методического  совета</w:t>
      </w:r>
    </w:p>
    <w:p w:rsidR="008A5600" w:rsidRDefault="00C15E70" w:rsidP="00F21E50">
      <w:pPr>
        <w:spacing w:line="360" w:lineRule="auto"/>
        <w:rPr>
          <w:color w:val="FF0000"/>
        </w:rPr>
      </w:pPr>
      <w:r>
        <w:t xml:space="preserve">  ________ (Остапец Е.А.</w:t>
      </w:r>
      <w:r w:rsidR="00850678">
        <w:t xml:space="preserve">)                                                                                                               </w:t>
      </w:r>
      <w:r>
        <w:t xml:space="preserve">                     ________ (Зозуля С.Н.</w:t>
      </w:r>
      <w:r w:rsidR="00850678">
        <w:t xml:space="preserve">)    </w:t>
      </w:r>
      <w:r>
        <w:t xml:space="preserve">                    </w:t>
      </w: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p w:rsidR="008A5600" w:rsidRDefault="008A5600" w:rsidP="00F21E50">
      <w:pPr>
        <w:spacing w:line="360" w:lineRule="auto"/>
        <w:rPr>
          <w:color w:val="FF0000"/>
        </w:rPr>
      </w:pPr>
    </w:p>
    <w:bookmarkEnd w:id="0"/>
    <w:p w:rsidR="00F21E50" w:rsidRDefault="00F21E50" w:rsidP="00F21E50">
      <w:pPr>
        <w:widowControl w:val="0"/>
        <w:overflowPunct w:val="0"/>
        <w:autoSpaceDE w:val="0"/>
        <w:autoSpaceDN w:val="0"/>
        <w:adjustRightInd w:val="0"/>
        <w:jc w:val="center"/>
        <w:rPr>
          <w:b/>
          <w:sz w:val="28"/>
        </w:rPr>
      </w:pPr>
    </w:p>
    <w:p w:rsidR="00F21E50" w:rsidRDefault="00F21E50" w:rsidP="00F21E50">
      <w:pPr>
        <w:widowControl w:val="0"/>
        <w:overflowPunct w:val="0"/>
        <w:autoSpaceDE w:val="0"/>
        <w:autoSpaceDN w:val="0"/>
        <w:adjustRightInd w:val="0"/>
        <w:jc w:val="center"/>
        <w:rPr>
          <w:b/>
          <w:sz w:val="28"/>
        </w:rPr>
      </w:pPr>
    </w:p>
    <w:p w:rsidR="00F21E50" w:rsidRDefault="00F21E50" w:rsidP="00F21E50">
      <w:pPr>
        <w:widowControl w:val="0"/>
        <w:overflowPunct w:val="0"/>
        <w:autoSpaceDE w:val="0"/>
        <w:autoSpaceDN w:val="0"/>
        <w:adjustRightInd w:val="0"/>
        <w:jc w:val="center"/>
        <w:rPr>
          <w:b/>
          <w:sz w:val="28"/>
        </w:rPr>
      </w:pPr>
    </w:p>
    <w:p w:rsidR="00F21E50" w:rsidRDefault="00F21E50" w:rsidP="00F21E50">
      <w:pPr>
        <w:widowControl w:val="0"/>
        <w:overflowPunct w:val="0"/>
        <w:autoSpaceDE w:val="0"/>
        <w:autoSpaceDN w:val="0"/>
        <w:adjustRightInd w:val="0"/>
        <w:jc w:val="center"/>
        <w:rPr>
          <w:b/>
          <w:sz w:val="28"/>
        </w:rPr>
      </w:pPr>
    </w:p>
    <w:p w:rsidR="00F21E50" w:rsidRDefault="00F21E50" w:rsidP="00F21E50">
      <w:pPr>
        <w:widowControl w:val="0"/>
        <w:overflowPunct w:val="0"/>
        <w:autoSpaceDE w:val="0"/>
        <w:autoSpaceDN w:val="0"/>
        <w:adjustRightInd w:val="0"/>
        <w:jc w:val="center"/>
        <w:rPr>
          <w:b/>
          <w:sz w:val="28"/>
        </w:rPr>
      </w:pPr>
    </w:p>
    <w:p w:rsidR="00F21E50" w:rsidRDefault="00F21E50" w:rsidP="00F21E50">
      <w:pPr>
        <w:widowControl w:val="0"/>
        <w:overflowPunct w:val="0"/>
        <w:autoSpaceDE w:val="0"/>
        <w:autoSpaceDN w:val="0"/>
        <w:adjustRightInd w:val="0"/>
        <w:rPr>
          <w:b/>
          <w:sz w:val="28"/>
        </w:rPr>
      </w:pPr>
    </w:p>
    <w:p w:rsidR="00955C84" w:rsidRDefault="00955C84" w:rsidP="00F21E50">
      <w:pPr>
        <w:widowControl w:val="0"/>
        <w:overflowPunct w:val="0"/>
        <w:autoSpaceDE w:val="0"/>
        <w:autoSpaceDN w:val="0"/>
        <w:adjustRightInd w:val="0"/>
        <w:rPr>
          <w:b/>
          <w:sz w:val="28"/>
        </w:rPr>
      </w:pPr>
    </w:p>
    <w:p w:rsidR="004170C1" w:rsidRDefault="004170C1" w:rsidP="00F21E50">
      <w:pPr>
        <w:widowControl w:val="0"/>
        <w:overflowPunct w:val="0"/>
        <w:autoSpaceDE w:val="0"/>
        <w:autoSpaceDN w:val="0"/>
        <w:adjustRightInd w:val="0"/>
        <w:rPr>
          <w:b/>
          <w:sz w:val="28"/>
        </w:rPr>
      </w:pPr>
    </w:p>
    <w:p w:rsidR="004170C1" w:rsidRDefault="004170C1" w:rsidP="00F21E50">
      <w:pPr>
        <w:widowControl w:val="0"/>
        <w:overflowPunct w:val="0"/>
        <w:autoSpaceDE w:val="0"/>
        <w:autoSpaceDN w:val="0"/>
        <w:adjustRightInd w:val="0"/>
        <w:rPr>
          <w:b/>
          <w:sz w:val="28"/>
        </w:rPr>
      </w:pPr>
    </w:p>
    <w:p w:rsidR="004170C1" w:rsidRDefault="004170C1" w:rsidP="00F21E50">
      <w:pPr>
        <w:widowControl w:val="0"/>
        <w:overflowPunct w:val="0"/>
        <w:autoSpaceDE w:val="0"/>
        <w:autoSpaceDN w:val="0"/>
        <w:adjustRightInd w:val="0"/>
        <w:rPr>
          <w:b/>
          <w:sz w:val="28"/>
        </w:rPr>
      </w:pPr>
    </w:p>
    <w:p w:rsidR="004170C1" w:rsidRDefault="004170C1" w:rsidP="00F21E50">
      <w:pPr>
        <w:widowControl w:val="0"/>
        <w:overflowPunct w:val="0"/>
        <w:autoSpaceDE w:val="0"/>
        <w:autoSpaceDN w:val="0"/>
        <w:adjustRightInd w:val="0"/>
        <w:rPr>
          <w:b/>
          <w:sz w:val="28"/>
        </w:rPr>
      </w:pPr>
    </w:p>
    <w:p w:rsidR="00F21E50" w:rsidRPr="00D92649" w:rsidRDefault="00F21E50" w:rsidP="00F21E50">
      <w:pPr>
        <w:widowControl w:val="0"/>
        <w:overflowPunct w:val="0"/>
        <w:autoSpaceDE w:val="0"/>
        <w:autoSpaceDN w:val="0"/>
        <w:adjustRightInd w:val="0"/>
        <w:jc w:val="center"/>
        <w:rPr>
          <w:b/>
          <w:sz w:val="28"/>
        </w:rPr>
      </w:pPr>
      <w:r>
        <w:rPr>
          <w:b/>
          <w:sz w:val="28"/>
        </w:rPr>
        <w:t>Лабораторные и контрольные работы</w:t>
      </w:r>
    </w:p>
    <w:p w:rsidR="00F21E50" w:rsidRPr="001F2599" w:rsidRDefault="00F21E50" w:rsidP="00F21E50">
      <w:pPr>
        <w:jc w:val="both"/>
        <w:rPr>
          <w:b/>
        </w:rPr>
      </w:pPr>
      <w:r>
        <w:rPr>
          <w:b/>
        </w:rPr>
        <w:t xml:space="preserve">Лабораторная работа №1 </w:t>
      </w:r>
      <w:r w:rsidRPr="001F2599">
        <w:rPr>
          <w:b/>
        </w:rPr>
        <w:t>Устройство лупы и рассматривание с ее помощью клеточного строения растений.</w:t>
      </w:r>
    </w:p>
    <w:p w:rsidR="00F21E50" w:rsidRDefault="00F21E50" w:rsidP="00F21E50">
      <w:pPr>
        <w:jc w:val="both"/>
      </w:pPr>
      <w:r>
        <w:t>1. Рассмотрите ручную лупу. Какие части она имеет? Каково их назначение?</w:t>
      </w:r>
    </w:p>
    <w:p w:rsidR="00F21E50" w:rsidRDefault="00F21E50" w:rsidP="00F21E50">
      <w:pPr>
        <w:jc w:val="both"/>
      </w:pPr>
      <w:r>
        <w:t>2.Рассмотрите невооруженным глазом мякоть полуспелого плода томата, арбуза, яблока. Что  характерно для их строения?</w:t>
      </w:r>
    </w:p>
    <w:p w:rsidR="00F21E50" w:rsidRDefault="00F21E50" w:rsidP="00F21E50">
      <w:pPr>
        <w:jc w:val="both"/>
      </w:pPr>
      <w:r>
        <w:t>3. Рассмотрите кусочки мякоти плодов под лупой. Зарисуйте  в тетрадь, рисунки подпишите. Какую форму имеют клетки мякоти плодов</w:t>
      </w:r>
    </w:p>
    <w:p w:rsidR="00F21E50" w:rsidRPr="001F2599" w:rsidRDefault="00F21E50" w:rsidP="00F21E50">
      <w:pPr>
        <w:jc w:val="both"/>
        <w:rPr>
          <w:b/>
        </w:rPr>
      </w:pPr>
      <w:r>
        <w:rPr>
          <w:b/>
        </w:rPr>
        <w:t xml:space="preserve">Лабораторная работа №2 </w:t>
      </w:r>
      <w:r w:rsidRPr="001F2599">
        <w:rPr>
          <w:b/>
        </w:rPr>
        <w:t>Устройство микроскопа и приемы работы с ним.</w:t>
      </w:r>
    </w:p>
    <w:p w:rsidR="00F21E50" w:rsidRDefault="00F21E50" w:rsidP="00F21E50">
      <w:pPr>
        <w:jc w:val="both"/>
      </w:pPr>
      <w:r>
        <w:t>1. Изучите микроскоп. Найдите тубус, окуляр, объектив, штатив с предметным столиком, зеркало, винты. Выясните, какое значение имеет каждая часть. Определите, во сколько раз микроскоп увеличивает изображение объекта.</w:t>
      </w:r>
    </w:p>
    <w:p w:rsidR="00F21E50" w:rsidRDefault="00F21E50" w:rsidP="00F21E50">
      <w:pPr>
        <w:jc w:val="both"/>
      </w:pPr>
      <w:r>
        <w:t>2. Познакомьтесь с правилами пользования микроскопом.</w:t>
      </w:r>
    </w:p>
    <w:p w:rsidR="00F21E50" w:rsidRDefault="00F21E50" w:rsidP="00F21E50">
      <w:pPr>
        <w:jc w:val="both"/>
      </w:pPr>
      <w:r>
        <w:t>3. Отработайте последовательность действий при работе с микроскопом.</w:t>
      </w:r>
    </w:p>
    <w:p w:rsidR="00F21E50" w:rsidRPr="001F2599" w:rsidRDefault="00F21E50" w:rsidP="00F21E50">
      <w:pPr>
        <w:jc w:val="both"/>
        <w:rPr>
          <w:b/>
        </w:rPr>
      </w:pPr>
      <w:r>
        <w:rPr>
          <w:b/>
        </w:rPr>
        <w:t xml:space="preserve">Лабораторная работа №3 </w:t>
      </w:r>
      <w:r w:rsidRPr="001F2599">
        <w:rPr>
          <w:b/>
        </w:rPr>
        <w:t>Приготовление и рассматривание препарата кожицы чешуи лука под микроскопом.</w:t>
      </w:r>
    </w:p>
    <w:p w:rsidR="00F21E50" w:rsidRDefault="00F21E50" w:rsidP="00F21E50">
      <w:pPr>
        <w:jc w:val="both"/>
      </w:pPr>
      <w:r>
        <w:t>1. Рассмотрите на рисунке последовательность приготовления препарата кожицы чешуи лука.</w:t>
      </w:r>
    </w:p>
    <w:p w:rsidR="00F21E50" w:rsidRDefault="00F21E50" w:rsidP="00F21E50">
      <w:pPr>
        <w:jc w:val="both"/>
      </w:pPr>
      <w:r>
        <w:t>2. Подготовьте предметное стекло, тщательно протерев его марлей.</w:t>
      </w:r>
    </w:p>
    <w:p w:rsidR="00F21E50" w:rsidRDefault="00F21E50" w:rsidP="00F21E50">
      <w:pPr>
        <w:jc w:val="both"/>
      </w:pPr>
      <w:r>
        <w:t>3.Пипеткой нанесите 1-2 капли воды на предметное стекло.</w:t>
      </w:r>
    </w:p>
    <w:p w:rsidR="00F21E50" w:rsidRDefault="00F21E50" w:rsidP="00F21E50">
      <w:pPr>
        <w:jc w:val="both"/>
      </w:pPr>
      <w:r>
        <w:t>4. При помощи препаровальной иглы осторожно снимите маленький кусочек прозрачной кожицы с внутренней поверхности чешуи лука. Положите кусочек кожицы  в каплю,  воды и расправьте кончиком иглы.</w:t>
      </w:r>
    </w:p>
    <w:p w:rsidR="00F21E50" w:rsidRDefault="00F21E50" w:rsidP="00F21E50">
      <w:pPr>
        <w:jc w:val="both"/>
      </w:pPr>
      <w:r>
        <w:t>5. Накройте кожицу покровным стеклом.</w:t>
      </w:r>
    </w:p>
    <w:p w:rsidR="00F21E50" w:rsidRDefault="00F21E50" w:rsidP="00F21E50">
      <w:pPr>
        <w:jc w:val="both"/>
      </w:pPr>
      <w:r>
        <w:t>6. Рассмотрите приготовленный препарат при малом увеличении. Отметьте, какие части клетки вы видите.</w:t>
      </w:r>
    </w:p>
    <w:p w:rsidR="00F21E50" w:rsidRDefault="00F21E50" w:rsidP="00F21E50">
      <w:pPr>
        <w:jc w:val="both"/>
      </w:pPr>
      <w:r>
        <w:t>7. Окрасьте препарат раствором йода. Для этого нанесите на предметное стекло каплю раствора йода. Фильтровальной бумагой с другой стороны оттяните лишний раствор.</w:t>
      </w:r>
    </w:p>
    <w:p w:rsidR="00F21E50" w:rsidRDefault="00F21E50" w:rsidP="00F21E50">
      <w:pPr>
        <w:jc w:val="both"/>
      </w:pPr>
      <w:r>
        <w:t>8. Рассмотрите окрашенный препарат. Какие изменения произошли?</w:t>
      </w:r>
    </w:p>
    <w:p w:rsidR="00F21E50" w:rsidRDefault="00F21E50" w:rsidP="00F21E50">
      <w:pPr>
        <w:jc w:val="both"/>
      </w:pPr>
      <w:r>
        <w:t>9. Рассмотрите препарат при большом увеличении. Найдите на нем оболочку, ядро, цитоплазму, вакуоль.</w:t>
      </w:r>
    </w:p>
    <w:p w:rsidR="00F21E50" w:rsidRDefault="00F21E50" w:rsidP="00F21E50">
      <w:pPr>
        <w:jc w:val="both"/>
      </w:pPr>
      <w:r>
        <w:t>10. Зарисуйте 2-3 клетки кожицы чешуи лука. Подпишите  оболочку, ядро, цитоплазму, вакуоль.</w:t>
      </w:r>
    </w:p>
    <w:p w:rsidR="00F21E50" w:rsidRPr="001F2599" w:rsidRDefault="00F21E50" w:rsidP="00F21E50">
      <w:pPr>
        <w:jc w:val="both"/>
        <w:rPr>
          <w:b/>
        </w:rPr>
      </w:pPr>
      <w:r>
        <w:rPr>
          <w:b/>
        </w:rPr>
        <w:t xml:space="preserve">Лабораторная работа №4 </w:t>
      </w:r>
      <w:r w:rsidRPr="001F2599">
        <w:rPr>
          <w:b/>
        </w:rPr>
        <w:t>Пластиды в клетках листа элодеи.</w:t>
      </w:r>
    </w:p>
    <w:p w:rsidR="00F21E50" w:rsidRDefault="00F21E50" w:rsidP="00F21E50">
      <w:pPr>
        <w:jc w:val="both"/>
      </w:pPr>
      <w:r>
        <w:t xml:space="preserve">1. Приготовьте препарат клеток листа элодеи. Для этого отделите лист от стебля, положите его в капли воды </w:t>
      </w:r>
      <w:proofErr w:type="gramStart"/>
      <w:r>
        <w:t>на</w:t>
      </w:r>
      <w:proofErr w:type="gramEnd"/>
      <w:r>
        <w:t xml:space="preserve"> предметное и накройте покровным стеклом.</w:t>
      </w:r>
    </w:p>
    <w:p w:rsidR="00F21E50" w:rsidRDefault="00F21E50" w:rsidP="00F21E50">
      <w:pPr>
        <w:jc w:val="both"/>
      </w:pPr>
      <w:r>
        <w:t>2. Рассмотрите препарат под микроскопом.  Найдите в клетках хлоропласты.</w:t>
      </w:r>
    </w:p>
    <w:p w:rsidR="00F21E50" w:rsidRDefault="00F21E50" w:rsidP="00F21E50">
      <w:pPr>
        <w:jc w:val="both"/>
      </w:pPr>
      <w:r>
        <w:t>3. Зарисуйте строение клетки листа элодеи. Сделайте надписи к рисункам.</w:t>
      </w:r>
    </w:p>
    <w:p w:rsidR="00F21E50" w:rsidRPr="0053595E" w:rsidRDefault="00F21E50" w:rsidP="00F21E50">
      <w:pPr>
        <w:jc w:val="both"/>
        <w:rPr>
          <w:b/>
        </w:rPr>
      </w:pPr>
      <w:r w:rsidRPr="0053595E">
        <w:rPr>
          <w:b/>
        </w:rPr>
        <w:lastRenderedPageBreak/>
        <w:t>Лабораторная работа № 5</w:t>
      </w:r>
      <w:r>
        <w:rPr>
          <w:b/>
        </w:rPr>
        <w:t xml:space="preserve"> </w:t>
      </w:r>
      <w:r w:rsidRPr="0053595E">
        <w:rPr>
          <w:b/>
        </w:rPr>
        <w:t>Наблюдение движения цитоплазмы</w:t>
      </w:r>
    </w:p>
    <w:p w:rsidR="00F21E50" w:rsidRDefault="00F21E50" w:rsidP="00F21E50">
      <w:pPr>
        <w:jc w:val="both"/>
      </w:pPr>
      <w:r>
        <w:t>1. Используя знания и умения, полученные на предыдущих уроках, приготовьте микропрепарат.</w:t>
      </w:r>
    </w:p>
    <w:p w:rsidR="00F21E50" w:rsidRDefault="00F21E50" w:rsidP="00F21E50">
      <w:pPr>
        <w:jc w:val="both"/>
      </w:pPr>
      <w:r>
        <w:t>2. Рассмотрите их под микроскопом, отметьте движение цитоплазмы.</w:t>
      </w:r>
    </w:p>
    <w:p w:rsidR="00F21E50" w:rsidRDefault="00F21E50" w:rsidP="00F21E50">
      <w:pPr>
        <w:jc w:val="both"/>
      </w:pPr>
      <w:r>
        <w:t>3. Зарисуйте клетки, стрелками покажите направление движения цитоплазмы.</w:t>
      </w:r>
    </w:p>
    <w:p w:rsidR="00F21E50" w:rsidRPr="001F2599" w:rsidRDefault="00F21E50" w:rsidP="00F21E50">
      <w:pPr>
        <w:jc w:val="both"/>
        <w:rPr>
          <w:b/>
        </w:rPr>
      </w:pPr>
      <w:r>
        <w:rPr>
          <w:b/>
        </w:rPr>
        <w:t xml:space="preserve">Практическая работа №2 </w:t>
      </w:r>
      <w:r w:rsidRPr="001F2599">
        <w:rPr>
          <w:b/>
        </w:rPr>
        <w:t>Строение плодовых тел шляпочных грибов.</w:t>
      </w:r>
    </w:p>
    <w:p w:rsidR="00F21E50" w:rsidRDefault="00F21E50" w:rsidP="00F21E50">
      <w:pPr>
        <w:jc w:val="both"/>
      </w:pPr>
      <w:r>
        <w:t>1. Рассмотрите плодовые тела шляпочных грибов. Найдите их основные части.</w:t>
      </w:r>
    </w:p>
    <w:p w:rsidR="00F21E50" w:rsidRDefault="00F21E50" w:rsidP="00F21E50">
      <w:pPr>
        <w:jc w:val="both"/>
      </w:pPr>
      <w:r>
        <w:t xml:space="preserve">2. Рассмотрите особенности строения нижней стороны шляпки. С учетом их строения разделите грибы </w:t>
      </w:r>
      <w:proofErr w:type="gramStart"/>
      <w:r>
        <w:t>на</w:t>
      </w:r>
      <w:proofErr w:type="gramEnd"/>
      <w:r>
        <w:t xml:space="preserve"> пластинчатые и трубчатые.</w:t>
      </w:r>
    </w:p>
    <w:p w:rsidR="00F21E50" w:rsidRPr="00336C03" w:rsidRDefault="00F21E50" w:rsidP="00F21E50">
      <w:pPr>
        <w:jc w:val="both"/>
        <w:rPr>
          <w:b/>
        </w:rPr>
      </w:pPr>
      <w:r w:rsidRPr="00336C03">
        <w:rPr>
          <w:b/>
        </w:rPr>
        <w:t>Лабораторная работа №</w:t>
      </w:r>
      <w:r>
        <w:rPr>
          <w:b/>
        </w:rPr>
        <w:t xml:space="preserve"> 6 </w:t>
      </w:r>
      <w:r w:rsidRPr="00336C03">
        <w:rPr>
          <w:b/>
        </w:rPr>
        <w:t>Плесневый гриб мукор</w:t>
      </w:r>
    </w:p>
    <w:p w:rsidR="00F21E50" w:rsidRDefault="00F21E50" w:rsidP="00F21E50">
      <w:pPr>
        <w:jc w:val="both"/>
      </w:pPr>
      <w:r>
        <w:t>1. Приготовьте микропрепарат плесневого гриба мукор.</w:t>
      </w:r>
    </w:p>
    <w:p w:rsidR="00F21E50" w:rsidRDefault="00F21E50" w:rsidP="00F21E50">
      <w:pPr>
        <w:jc w:val="both"/>
      </w:pPr>
      <w:r>
        <w:t>2. Рассмотрите микропрепарат при малом и большом увеличении. Найдите грибницу, плодовое тело и споры.</w:t>
      </w:r>
    </w:p>
    <w:p w:rsidR="00F21E50" w:rsidRDefault="00F21E50" w:rsidP="00F21E50">
      <w:pPr>
        <w:jc w:val="both"/>
      </w:pPr>
      <w:r>
        <w:t>3. Зарисуйте строение плесневого гриба  мукор и подпишите названия его частей.</w:t>
      </w:r>
    </w:p>
    <w:p w:rsidR="00F21E50" w:rsidRPr="00336C03" w:rsidRDefault="00F21E50" w:rsidP="00F21E50">
      <w:pPr>
        <w:jc w:val="both"/>
        <w:rPr>
          <w:b/>
        </w:rPr>
      </w:pPr>
      <w:r>
        <w:rPr>
          <w:b/>
        </w:rPr>
        <w:t xml:space="preserve">Лабораторная работа № 7 </w:t>
      </w:r>
      <w:r w:rsidRPr="00336C03">
        <w:rPr>
          <w:b/>
        </w:rPr>
        <w:t>Строение дрожжей</w:t>
      </w:r>
    </w:p>
    <w:p w:rsidR="00F21E50" w:rsidRDefault="00F21E50" w:rsidP="00F21E50">
      <w:pPr>
        <w:jc w:val="both"/>
      </w:pPr>
      <w:r>
        <w:t xml:space="preserve">1. Разведите в теплой воде небольшой кусочек дрожжей. Наберите в пипетку и нанесите1-2  капли воды с клетками дрожжей на предметное стекло. Накройте покровным стеклышком и рассмотрите препарат с помощью микроскопа при малом и большом увеличении. Сравните </w:t>
      </w:r>
      <w:proofErr w:type="gramStart"/>
      <w:r>
        <w:t>увиденное</w:t>
      </w:r>
      <w:proofErr w:type="gramEnd"/>
      <w:r>
        <w:t xml:space="preserve"> с рисунком 50. Найдите отдельные клетки дрожжей, на их поверхности рассмотрите выросты- почки.</w:t>
      </w:r>
    </w:p>
    <w:p w:rsidR="00F21E50" w:rsidRDefault="00F21E50" w:rsidP="00F21E50">
      <w:pPr>
        <w:jc w:val="both"/>
      </w:pPr>
      <w:r>
        <w:t>2. Зарисуйте клетку дрожжей и подпишите названия ее основных частей.</w:t>
      </w:r>
    </w:p>
    <w:p w:rsidR="00F21E50" w:rsidRDefault="00F21E50" w:rsidP="00F21E50">
      <w:pPr>
        <w:jc w:val="both"/>
      </w:pPr>
      <w:r>
        <w:t>3. На основе проведенных исследований сформулируйте выводы.</w:t>
      </w:r>
    </w:p>
    <w:p w:rsidR="00F21E50" w:rsidRPr="00336C03" w:rsidRDefault="004170C1" w:rsidP="00F21E50">
      <w:pPr>
        <w:jc w:val="both"/>
        <w:rPr>
          <w:b/>
        </w:rPr>
      </w:pPr>
      <w:r>
        <w:rPr>
          <w:b/>
        </w:rPr>
        <w:t>Лабораторная работа №8</w:t>
      </w:r>
      <w:r w:rsidR="00F21E50">
        <w:rPr>
          <w:b/>
        </w:rPr>
        <w:t xml:space="preserve"> </w:t>
      </w:r>
      <w:r w:rsidR="00F21E50" w:rsidRPr="00336C03">
        <w:rPr>
          <w:b/>
        </w:rPr>
        <w:t>Строение хвои и шишек хвойных</w:t>
      </w:r>
      <w:r w:rsidR="00F21E50">
        <w:t>.</w:t>
      </w:r>
    </w:p>
    <w:p w:rsidR="00F21E50" w:rsidRDefault="00F21E50" w:rsidP="00F21E50">
      <w:pPr>
        <w:jc w:val="both"/>
      </w:pPr>
      <w:r>
        <w:t>1. Рассмотрите форму хвои, расположение ее на стебле. Измерьте длину и обратите внимание на окраску.</w:t>
      </w:r>
    </w:p>
    <w:p w:rsidR="00F21E50" w:rsidRDefault="00F21E50" w:rsidP="00F21E50">
      <w:pPr>
        <w:jc w:val="both"/>
      </w:pPr>
      <w:r>
        <w:t>2. Пользуясь  представленным ниже описанием  признаков  хвойных деревьев», определите, какому дереву принадлежит рассматриваемая вами ветка.</w:t>
      </w:r>
    </w:p>
    <w:p w:rsidR="00F21E50" w:rsidRDefault="00F21E50" w:rsidP="00F21E50">
      <w:pPr>
        <w:jc w:val="both"/>
      </w:pPr>
      <w:r>
        <w:t>3. Рассмотрите форму, размеры, окраску шишек. Заполните таблицу.</w:t>
      </w:r>
    </w:p>
    <w:tbl>
      <w:tblPr>
        <w:tblStyle w:val="af0"/>
        <w:tblW w:w="0" w:type="auto"/>
        <w:tblLook w:val="04A0"/>
      </w:tblPr>
      <w:tblGrid>
        <w:gridCol w:w="1101"/>
        <w:gridCol w:w="1384"/>
        <w:gridCol w:w="1259"/>
        <w:gridCol w:w="1559"/>
        <w:gridCol w:w="1390"/>
        <w:gridCol w:w="1661"/>
        <w:gridCol w:w="1642"/>
      </w:tblGrid>
      <w:tr w:rsidR="00F21E50" w:rsidTr="00F21E50">
        <w:tc>
          <w:tcPr>
            <w:tcW w:w="1101" w:type="dxa"/>
            <w:vMerge w:val="restart"/>
          </w:tcPr>
          <w:p w:rsidR="00F21E50" w:rsidRDefault="00F21E50" w:rsidP="00F21E50">
            <w:pPr>
              <w:jc w:val="both"/>
            </w:pPr>
            <w:r>
              <w:t>Название растения</w:t>
            </w:r>
            <w:r>
              <w:tab/>
            </w:r>
          </w:p>
        </w:tc>
        <w:tc>
          <w:tcPr>
            <w:tcW w:w="4202" w:type="dxa"/>
            <w:gridSpan w:val="3"/>
          </w:tcPr>
          <w:p w:rsidR="00F21E50" w:rsidRDefault="00F21E50" w:rsidP="00F21E50">
            <w:pPr>
              <w:jc w:val="both"/>
            </w:pPr>
            <w:r>
              <w:t>Хвоя</w:t>
            </w:r>
            <w:r>
              <w:tab/>
            </w:r>
          </w:p>
        </w:tc>
        <w:tc>
          <w:tcPr>
            <w:tcW w:w="4693" w:type="dxa"/>
            <w:gridSpan w:val="3"/>
          </w:tcPr>
          <w:p w:rsidR="00F21E50" w:rsidRDefault="00F21E50" w:rsidP="00F21E50">
            <w:pPr>
              <w:jc w:val="both"/>
            </w:pPr>
            <w:r>
              <w:t>Шишка</w:t>
            </w:r>
          </w:p>
          <w:p w:rsidR="00F21E50" w:rsidRDefault="00F21E50" w:rsidP="00F21E50">
            <w:pPr>
              <w:jc w:val="both"/>
            </w:pPr>
          </w:p>
        </w:tc>
      </w:tr>
      <w:tr w:rsidR="00F21E50" w:rsidTr="00F21E50">
        <w:tc>
          <w:tcPr>
            <w:tcW w:w="1101" w:type="dxa"/>
            <w:vMerge/>
          </w:tcPr>
          <w:p w:rsidR="00F21E50" w:rsidRDefault="00F21E50" w:rsidP="00F21E50">
            <w:pPr>
              <w:jc w:val="both"/>
            </w:pPr>
          </w:p>
        </w:tc>
        <w:tc>
          <w:tcPr>
            <w:tcW w:w="1384" w:type="dxa"/>
          </w:tcPr>
          <w:p w:rsidR="00F21E50" w:rsidRDefault="00F21E50" w:rsidP="00F21E50">
            <w:pPr>
              <w:jc w:val="both"/>
            </w:pPr>
            <w:r>
              <w:t>длина</w:t>
            </w:r>
            <w:r>
              <w:tab/>
            </w:r>
          </w:p>
        </w:tc>
        <w:tc>
          <w:tcPr>
            <w:tcW w:w="1259" w:type="dxa"/>
          </w:tcPr>
          <w:p w:rsidR="00F21E50" w:rsidRDefault="00F21E50" w:rsidP="00F21E50">
            <w:pPr>
              <w:jc w:val="both"/>
            </w:pPr>
            <w:r>
              <w:t>окраска</w:t>
            </w:r>
          </w:p>
        </w:tc>
        <w:tc>
          <w:tcPr>
            <w:tcW w:w="1559" w:type="dxa"/>
          </w:tcPr>
          <w:p w:rsidR="00F21E50" w:rsidRDefault="00F21E50" w:rsidP="00F21E50">
            <w:pPr>
              <w:jc w:val="both"/>
            </w:pPr>
            <w:r>
              <w:t>расположение на ветке</w:t>
            </w:r>
          </w:p>
        </w:tc>
        <w:tc>
          <w:tcPr>
            <w:tcW w:w="1390" w:type="dxa"/>
          </w:tcPr>
          <w:p w:rsidR="00F21E50" w:rsidRDefault="00F21E50" w:rsidP="00F21E50">
            <w:pPr>
              <w:jc w:val="both"/>
            </w:pPr>
            <w:r>
              <w:t>размер</w:t>
            </w:r>
            <w:r>
              <w:tab/>
            </w:r>
          </w:p>
        </w:tc>
        <w:tc>
          <w:tcPr>
            <w:tcW w:w="1661" w:type="dxa"/>
          </w:tcPr>
          <w:p w:rsidR="00F21E50" w:rsidRDefault="00F21E50" w:rsidP="00F21E50">
            <w:pPr>
              <w:jc w:val="both"/>
            </w:pPr>
            <w:r>
              <w:t>форма чешуек</w:t>
            </w:r>
          </w:p>
        </w:tc>
        <w:tc>
          <w:tcPr>
            <w:tcW w:w="1642" w:type="dxa"/>
          </w:tcPr>
          <w:p w:rsidR="00F21E50" w:rsidRDefault="00F21E50" w:rsidP="00F21E50">
            <w:pPr>
              <w:jc w:val="both"/>
            </w:pPr>
            <w:r>
              <w:t>плотность</w:t>
            </w:r>
          </w:p>
        </w:tc>
      </w:tr>
      <w:tr w:rsidR="00F21E50" w:rsidTr="00F21E50">
        <w:tc>
          <w:tcPr>
            <w:tcW w:w="1101" w:type="dxa"/>
          </w:tcPr>
          <w:p w:rsidR="00F21E50" w:rsidRDefault="00F21E50" w:rsidP="00F21E50">
            <w:pPr>
              <w:jc w:val="both"/>
            </w:pPr>
          </w:p>
        </w:tc>
        <w:tc>
          <w:tcPr>
            <w:tcW w:w="1384" w:type="dxa"/>
          </w:tcPr>
          <w:p w:rsidR="00F21E50" w:rsidRDefault="00F21E50" w:rsidP="00F21E50">
            <w:pPr>
              <w:jc w:val="both"/>
            </w:pPr>
          </w:p>
        </w:tc>
        <w:tc>
          <w:tcPr>
            <w:tcW w:w="1259" w:type="dxa"/>
          </w:tcPr>
          <w:p w:rsidR="00F21E50" w:rsidRDefault="00F21E50" w:rsidP="00F21E50">
            <w:pPr>
              <w:jc w:val="both"/>
            </w:pPr>
          </w:p>
        </w:tc>
        <w:tc>
          <w:tcPr>
            <w:tcW w:w="1559" w:type="dxa"/>
          </w:tcPr>
          <w:p w:rsidR="00F21E50" w:rsidRDefault="00F21E50" w:rsidP="00F21E50">
            <w:pPr>
              <w:jc w:val="both"/>
            </w:pPr>
          </w:p>
        </w:tc>
        <w:tc>
          <w:tcPr>
            <w:tcW w:w="1390" w:type="dxa"/>
          </w:tcPr>
          <w:p w:rsidR="00F21E50" w:rsidRDefault="00F21E50" w:rsidP="00F21E50">
            <w:pPr>
              <w:jc w:val="both"/>
            </w:pPr>
          </w:p>
        </w:tc>
        <w:tc>
          <w:tcPr>
            <w:tcW w:w="1661" w:type="dxa"/>
          </w:tcPr>
          <w:p w:rsidR="00F21E50" w:rsidRDefault="00F21E50" w:rsidP="00F21E50">
            <w:pPr>
              <w:jc w:val="both"/>
            </w:pPr>
          </w:p>
        </w:tc>
        <w:tc>
          <w:tcPr>
            <w:tcW w:w="1642" w:type="dxa"/>
          </w:tcPr>
          <w:p w:rsidR="00F21E50" w:rsidRDefault="00F21E50" w:rsidP="00F21E50">
            <w:pPr>
              <w:jc w:val="both"/>
            </w:pPr>
          </w:p>
        </w:tc>
      </w:tr>
    </w:tbl>
    <w:p w:rsidR="00F21E50" w:rsidRDefault="00F21E50" w:rsidP="00F21E50">
      <w:pPr>
        <w:jc w:val="both"/>
      </w:pPr>
    </w:p>
    <w:p w:rsidR="00F21E50" w:rsidRPr="00544D45" w:rsidRDefault="00F21E50" w:rsidP="00F21E50">
      <w:pPr>
        <w:jc w:val="both"/>
      </w:pPr>
      <w:r>
        <w:t>4. Отделите одну чешуйку. Ознакомьтесь с расположением и внешним строением семян. Почему изученное растение называют</w:t>
      </w:r>
    </w:p>
    <w:p w:rsidR="00F21E50" w:rsidRDefault="00F21E50" w:rsidP="00F21E50">
      <w:pPr>
        <w:rPr>
          <w:b/>
        </w:rPr>
      </w:pPr>
    </w:p>
    <w:p w:rsidR="00F21E50" w:rsidRPr="00336C03" w:rsidRDefault="00F21E50" w:rsidP="00F21E50">
      <w:pPr>
        <w:rPr>
          <w:b/>
        </w:rPr>
      </w:pPr>
      <w:r w:rsidRPr="00336C03">
        <w:rPr>
          <w:b/>
        </w:rPr>
        <w:t>Контрольная работа № 1 по теме «Клеточное строение организмов»</w:t>
      </w:r>
    </w:p>
    <w:p w:rsidR="00F21E50" w:rsidRPr="00336C03" w:rsidRDefault="00F21E50" w:rsidP="00F21E50">
      <w:pPr>
        <w:rPr>
          <w:b/>
        </w:rPr>
      </w:pPr>
      <w:r w:rsidRPr="00336C03">
        <w:rPr>
          <w:b/>
        </w:rPr>
        <w:t>Учени__5 класса______________________________1 вариант</w:t>
      </w:r>
    </w:p>
    <w:p w:rsidR="00F21E50" w:rsidRDefault="00F21E50" w:rsidP="00F21E50">
      <w:r>
        <w:t>Выберите один правильный ответ.</w:t>
      </w:r>
    </w:p>
    <w:p w:rsidR="00F21E50" w:rsidRDefault="00F21E50" w:rsidP="00F21E50">
      <w:r>
        <w:t>1.Клетка – это:</w:t>
      </w:r>
    </w:p>
    <w:p w:rsidR="00F21E50" w:rsidRDefault="00F21E50" w:rsidP="00F21E50">
      <w:r>
        <w:t>A. Мельчайшая частица всего живого   Б. Мельчайшая частица живого растения</w:t>
      </w:r>
    </w:p>
    <w:p w:rsidR="00F21E50" w:rsidRDefault="00F21E50" w:rsidP="00F21E50">
      <w:r>
        <w:t xml:space="preserve"> B. Часть растения     Г. Искусственно созданная единица для удобства изучения человеком растительного мира.</w:t>
      </w:r>
    </w:p>
    <w:p w:rsidR="00F21E50" w:rsidRDefault="00F21E50" w:rsidP="00F21E50">
      <w:r>
        <w:lastRenderedPageBreak/>
        <w:t>2.Тубус – это:</w:t>
      </w:r>
    </w:p>
    <w:p w:rsidR="00F21E50" w:rsidRDefault="00F21E50" w:rsidP="00F21E50">
      <w:r>
        <w:t>A. Увеличительный прибор                          Б. Часть, к которой крепится штатив</w:t>
      </w:r>
    </w:p>
    <w:p w:rsidR="00F21E50" w:rsidRDefault="00F21E50" w:rsidP="00F21E50">
      <w:r>
        <w:t>B. Часть, в которой помещается окуляр      Г. Часть, в которой помещается окуляр и объектив</w:t>
      </w:r>
    </w:p>
    <w:p w:rsidR="00F21E50" w:rsidRDefault="00F21E50" w:rsidP="00F21E50">
      <w:r>
        <w:t>3. Зеленую окраску листьев определяют:</w:t>
      </w:r>
    </w:p>
    <w:p w:rsidR="00F21E50" w:rsidRDefault="00F21E50" w:rsidP="00F21E50">
      <w:r>
        <w:t>А. Хлоропласты        Б. Хромопласты         В. Лейкопласты        Г. Клеточный сок</w:t>
      </w:r>
    </w:p>
    <w:p w:rsidR="00F21E50" w:rsidRDefault="00F21E50" w:rsidP="00F21E50">
      <w:r>
        <w:t xml:space="preserve">4. Перемещение питательных веществ и воздуха в клетке происходит </w:t>
      </w:r>
      <w:proofErr w:type="gramStart"/>
      <w:r>
        <w:t>благодаря</w:t>
      </w:r>
      <w:proofErr w:type="gramEnd"/>
      <w:r>
        <w:t>:</w:t>
      </w:r>
    </w:p>
    <w:p w:rsidR="00F21E50" w:rsidRDefault="00F21E50" w:rsidP="00F21E50">
      <w:r>
        <w:t>A. Движению цитоплазмы      Б. Свободному перемещению</w:t>
      </w:r>
    </w:p>
    <w:p w:rsidR="00F21E50" w:rsidRDefault="00F21E50" w:rsidP="00F21E50">
      <w:r>
        <w:t>B. Движению пластид             Г. Движению межклеточного вещества</w:t>
      </w:r>
    </w:p>
    <w:p w:rsidR="00F21E50" w:rsidRDefault="00F21E50" w:rsidP="00F21E50">
      <w:r>
        <w:t>5. Межклеточное вещество:</w:t>
      </w:r>
    </w:p>
    <w:p w:rsidR="00F21E50" w:rsidRDefault="00F21E50" w:rsidP="00F21E50">
      <w:r>
        <w:t xml:space="preserve">A. </w:t>
      </w:r>
      <w:proofErr w:type="gramStart"/>
      <w:r>
        <w:t>Заполняет межклетники       Б. Находится</w:t>
      </w:r>
      <w:proofErr w:type="gramEnd"/>
      <w:r>
        <w:t xml:space="preserve"> между клеточными оболочками соседних клеток</w:t>
      </w:r>
    </w:p>
    <w:p w:rsidR="00F21E50" w:rsidRDefault="00F21E50" w:rsidP="00F21E50">
      <w:r>
        <w:t>B. Заполняет поры клеточных оболочек</w:t>
      </w:r>
    </w:p>
    <w:p w:rsidR="00F21E50" w:rsidRDefault="00F21E50" w:rsidP="00F21E50">
      <w:r>
        <w:t xml:space="preserve">6. Хромосомы находятся </w:t>
      </w:r>
      <w:proofErr w:type="gramStart"/>
      <w:r>
        <w:t>в</w:t>
      </w:r>
      <w:proofErr w:type="gramEnd"/>
      <w:r>
        <w:t>:</w:t>
      </w:r>
    </w:p>
    <w:p w:rsidR="00F21E50" w:rsidRDefault="00F21E50" w:rsidP="00F21E50">
      <w:r>
        <w:t>А. Цитоплазме         Б. Ядре            В. Вакуолях        Г. Хлоропластах</w:t>
      </w:r>
    </w:p>
    <w:p w:rsidR="00F21E50" w:rsidRDefault="00F21E50" w:rsidP="00F21E50">
      <w:r>
        <w:t>7. Установите последовательность приготовления препарата:</w:t>
      </w:r>
    </w:p>
    <w:p w:rsidR="00F21E50" w:rsidRDefault="00F21E50" w:rsidP="00F21E50">
      <w:r>
        <w:t>A. При помощи препаровальной иглы снять кусочек кожицы чешуи лука</w:t>
      </w:r>
    </w:p>
    <w:p w:rsidR="00F21E50" w:rsidRDefault="00F21E50" w:rsidP="00F21E50">
      <w:r>
        <w:t>Б. Пипеткой нанести 1–2 капли воды на предметное стекло</w:t>
      </w:r>
    </w:p>
    <w:p w:rsidR="00F21E50" w:rsidRDefault="00F21E50" w:rsidP="00F21E50">
      <w:r>
        <w:t>B. Положить кусочек кожицы в каплю воды и расправить кончиком иглы</w:t>
      </w:r>
    </w:p>
    <w:p w:rsidR="00F21E50" w:rsidRDefault="00F21E50" w:rsidP="00F21E50">
      <w:r>
        <w:t>Г. Накрыть покровным стеклом</w:t>
      </w:r>
    </w:p>
    <w:p w:rsidR="00F21E50" w:rsidRDefault="00F21E50" w:rsidP="00F21E50">
      <w:r>
        <w:t>Д. Тщательно протереть предметное стекло марлей</w:t>
      </w:r>
    </w:p>
    <w:p w:rsidR="00F21E50" w:rsidRDefault="00F21E50" w:rsidP="00F21E50">
      <w:r>
        <w:t>8. Найдите соответствие. Подберите к терминам, обозначенным цифрами, соответствующие пары, обозначенные буквами.</w:t>
      </w:r>
    </w:p>
    <w:p w:rsidR="00F21E50" w:rsidRDefault="00F21E50" w:rsidP="00F21E50">
      <w:r>
        <w:t>I .Оболочка    II. Целлюлоза   III. Цитоплазма   IV. Ядро   V. Вакуоль VI. Пигменты VII. Пластиды A. Хлоропласты Б. Клеточный сок B. Ядрышко Г. Бесцветное вязкое вещество Д. Красящее вещество Е. Пора Ж. Прочность</w:t>
      </w:r>
    </w:p>
    <w:p w:rsidR="00F21E50" w:rsidRDefault="00F21E50" w:rsidP="00F21E50">
      <w:r>
        <w:t>9. Вставьте пропущенное слово.</w:t>
      </w:r>
    </w:p>
    <w:p w:rsidR="00F21E50" w:rsidRDefault="00F21E50" w:rsidP="00F21E50">
      <w:r>
        <w:t>Живые клетки питаются, растут, размножаются и …..</w:t>
      </w:r>
    </w:p>
    <w:p w:rsidR="00F21E50" w:rsidRDefault="00F21E50" w:rsidP="00F21E50">
      <w:r>
        <w:t xml:space="preserve">10. Восстановите последовательность </w:t>
      </w:r>
      <w:proofErr w:type="gramStart"/>
      <w:r>
        <w:t>приготовления микропрепарата кожицы чешуи лука</w:t>
      </w:r>
      <w:proofErr w:type="gramEnd"/>
    </w:p>
    <w:p w:rsidR="00F21E50" w:rsidRDefault="00F21E50" w:rsidP="00F21E50"/>
    <w:p w:rsidR="00F21E50" w:rsidRDefault="00F21E50" w:rsidP="00F21E50">
      <w:r>
        <w:rPr>
          <w:noProof/>
          <w:lang w:eastAsia="ru-RU"/>
        </w:rPr>
        <w:lastRenderedPageBreak/>
        <w:drawing>
          <wp:inline distT="0" distB="0" distL="0" distR="0">
            <wp:extent cx="3841115" cy="1926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115" cy="1926590"/>
                    </a:xfrm>
                    <a:prstGeom prst="rect">
                      <a:avLst/>
                    </a:prstGeom>
                    <a:noFill/>
                  </pic:spPr>
                </pic:pic>
              </a:graphicData>
            </a:graphic>
          </wp:inline>
        </w:drawing>
      </w:r>
    </w:p>
    <w:p w:rsidR="00F21E50" w:rsidRDefault="00F21E50" w:rsidP="00F21E50">
      <w:r>
        <w:t xml:space="preserve">11. Запишите названия частей клеток.  </w:t>
      </w:r>
    </w:p>
    <w:p w:rsidR="00F21E50" w:rsidRDefault="00F21E50" w:rsidP="00F21E50">
      <w:r>
        <w:t>1-2-</w:t>
      </w:r>
    </w:p>
    <w:p w:rsidR="00F21E50" w:rsidRDefault="00F21E50" w:rsidP="00F21E50">
      <w:r>
        <w:t>3-4-</w:t>
      </w:r>
    </w:p>
    <w:p w:rsidR="00F21E50" w:rsidRDefault="00F21E50" w:rsidP="00F21E50">
      <w:r>
        <w:t>5-6-</w:t>
      </w:r>
    </w:p>
    <w:p w:rsidR="00F21E50" w:rsidRDefault="00F21E50" w:rsidP="00F21E50">
      <w:pPr>
        <w:rPr>
          <w:b/>
        </w:rPr>
      </w:pPr>
    </w:p>
    <w:p w:rsidR="00F21E50" w:rsidRDefault="00F21E50" w:rsidP="00F21E50">
      <w:pPr>
        <w:rPr>
          <w:b/>
        </w:rPr>
      </w:pPr>
    </w:p>
    <w:p w:rsidR="00F21E50" w:rsidRDefault="00F21E50" w:rsidP="00F21E50">
      <w:pPr>
        <w:rPr>
          <w:b/>
        </w:rPr>
      </w:pPr>
    </w:p>
    <w:p w:rsidR="00F21E50" w:rsidRDefault="00F21E50" w:rsidP="00F21E50">
      <w:pPr>
        <w:rPr>
          <w:b/>
        </w:rPr>
      </w:pPr>
    </w:p>
    <w:p w:rsidR="00F21E50" w:rsidRDefault="00F21E50" w:rsidP="00F21E50">
      <w:pPr>
        <w:rPr>
          <w:b/>
        </w:rPr>
      </w:pPr>
    </w:p>
    <w:p w:rsidR="00F21E50" w:rsidRPr="00175A01" w:rsidRDefault="00F21E50" w:rsidP="00F21E50">
      <w:r w:rsidRPr="00336C03">
        <w:rPr>
          <w:b/>
        </w:rPr>
        <w:t>Контрольная работа № 1 по теме «Клеточное строение организмов»</w:t>
      </w:r>
    </w:p>
    <w:p w:rsidR="00F21E50" w:rsidRPr="00336C03" w:rsidRDefault="00F21E50" w:rsidP="00F21E50">
      <w:pPr>
        <w:rPr>
          <w:b/>
        </w:rPr>
      </w:pPr>
      <w:proofErr w:type="spellStart"/>
      <w:r w:rsidRPr="00336C03">
        <w:rPr>
          <w:b/>
        </w:rPr>
        <w:t>Учени</w:t>
      </w:r>
      <w:proofErr w:type="spellEnd"/>
      <w:r w:rsidRPr="00336C03">
        <w:rPr>
          <w:b/>
        </w:rPr>
        <w:t>__ 5 класса______________________________2 вариант</w:t>
      </w:r>
    </w:p>
    <w:p w:rsidR="00F21E50" w:rsidRDefault="00F21E50" w:rsidP="00F21E50">
      <w:r>
        <w:t>Выберите один правильный ответ.</w:t>
      </w:r>
    </w:p>
    <w:p w:rsidR="00F21E50" w:rsidRDefault="00F21E50" w:rsidP="00F21E50">
      <w:r>
        <w:t>1. Лупа – это:</w:t>
      </w:r>
    </w:p>
    <w:p w:rsidR="00F21E50" w:rsidRDefault="00F21E50" w:rsidP="00F21E50">
      <w:r>
        <w:t>A. Часть микроскопа  Б. Самый простой увеличительный прибор   B. Главная часть предметного столика    Г. Простой увеличительный прибор, при помощи которого можно рассмотреть внешний вид клетки</w:t>
      </w:r>
    </w:p>
    <w:p w:rsidR="00F21E50" w:rsidRDefault="00F21E50" w:rsidP="00F21E50">
      <w:r>
        <w:t>2. Существование клеток впервые обнаружил:</w:t>
      </w:r>
    </w:p>
    <w:p w:rsidR="00F21E50" w:rsidRDefault="00F21E50" w:rsidP="00F21E50">
      <w:r>
        <w:t xml:space="preserve">A. Роберт Гук        Б. </w:t>
      </w:r>
      <w:proofErr w:type="spellStart"/>
      <w:r>
        <w:t>Антони</w:t>
      </w:r>
      <w:proofErr w:type="spellEnd"/>
      <w:r>
        <w:t xml:space="preserve"> </w:t>
      </w:r>
      <w:proofErr w:type="spellStart"/>
      <w:r>
        <w:t>ван</w:t>
      </w:r>
      <w:proofErr w:type="spellEnd"/>
      <w:r>
        <w:t xml:space="preserve"> Левенгук             B. Томас Морган      Г. Чарлз Дарвин</w:t>
      </w:r>
    </w:p>
    <w:p w:rsidR="00F21E50" w:rsidRDefault="00F21E50" w:rsidP="00F21E50">
      <w:r>
        <w:t xml:space="preserve">3. Хлорофилл содержится </w:t>
      </w:r>
      <w:proofErr w:type="gramStart"/>
      <w:r>
        <w:t>в</w:t>
      </w:r>
      <w:proofErr w:type="gramEnd"/>
      <w:r>
        <w:t>:</w:t>
      </w:r>
    </w:p>
    <w:p w:rsidR="00F21E50" w:rsidRDefault="00F21E50" w:rsidP="00F21E50">
      <w:r>
        <w:t xml:space="preserve">А. </w:t>
      </w:r>
      <w:proofErr w:type="gramStart"/>
      <w:r>
        <w:t>Хлоропластах</w:t>
      </w:r>
      <w:proofErr w:type="gramEnd"/>
      <w:r>
        <w:t xml:space="preserve">         Б. Цитоплазме        В. Клеточном соке        Г. Вакуоле</w:t>
      </w:r>
    </w:p>
    <w:p w:rsidR="00F21E50" w:rsidRDefault="00F21E50" w:rsidP="00F21E50">
      <w:r>
        <w:t>4. Межклетники образуются в результате:</w:t>
      </w:r>
    </w:p>
    <w:p w:rsidR="00F21E50" w:rsidRDefault="00F21E50" w:rsidP="00F21E50">
      <w:r>
        <w:t>A. Разрушения клеточных оболочек       Б. Разрушения межклеточного вещества</w:t>
      </w:r>
    </w:p>
    <w:p w:rsidR="00F21E50" w:rsidRDefault="00F21E50" w:rsidP="00F21E50">
      <w:r>
        <w:t>B. Отхождения клеточных оболочек соседних клеток друг от друга</w:t>
      </w:r>
    </w:p>
    <w:p w:rsidR="00F21E50" w:rsidRDefault="00F21E50" w:rsidP="00F21E50">
      <w:r>
        <w:t>Г. Отхождения клеточных оболочек соседних клеток и разрушения в этих местах межклеточного вещества</w:t>
      </w:r>
    </w:p>
    <w:p w:rsidR="00F21E50" w:rsidRDefault="00F21E50" w:rsidP="00F21E50">
      <w:r>
        <w:t xml:space="preserve">5. Наследственная информация о строении и жизнедеятельности клетки хранится </w:t>
      </w:r>
      <w:proofErr w:type="gramStart"/>
      <w:r>
        <w:t>в</w:t>
      </w:r>
      <w:proofErr w:type="gramEnd"/>
      <w:r>
        <w:t>:</w:t>
      </w:r>
    </w:p>
    <w:p w:rsidR="00F21E50" w:rsidRDefault="00F21E50" w:rsidP="00F21E50">
      <w:r>
        <w:t xml:space="preserve">А. </w:t>
      </w:r>
      <w:proofErr w:type="gramStart"/>
      <w:r>
        <w:t>Хромосомах</w:t>
      </w:r>
      <w:proofErr w:type="gramEnd"/>
      <w:r>
        <w:t xml:space="preserve">          Б. Хлоропластах          В. Ядре             Г. Ядрышке</w:t>
      </w:r>
    </w:p>
    <w:p w:rsidR="00F21E50" w:rsidRDefault="00F21E50" w:rsidP="00F21E50">
      <w:r>
        <w:lastRenderedPageBreak/>
        <w:t xml:space="preserve">6. Молодые клетки в отличие от </w:t>
      </w:r>
      <w:proofErr w:type="gramStart"/>
      <w:r>
        <w:t>старых</w:t>
      </w:r>
      <w:proofErr w:type="gramEnd"/>
      <w:r>
        <w:t>:</w:t>
      </w:r>
    </w:p>
    <w:p w:rsidR="00F21E50" w:rsidRDefault="00F21E50" w:rsidP="00F21E50">
      <w:r>
        <w:t xml:space="preserve">A. Не </w:t>
      </w:r>
      <w:proofErr w:type="gramStart"/>
      <w:r>
        <w:t>способны</w:t>
      </w:r>
      <w:proofErr w:type="gramEnd"/>
      <w:r>
        <w:t xml:space="preserve"> делиться                          Б. Содержат одну большую вакуоль</w:t>
      </w:r>
    </w:p>
    <w:p w:rsidR="00F21E50" w:rsidRDefault="00F21E50" w:rsidP="00F21E50">
      <w:r>
        <w:t>B. Содержат много мелких вакуолей      Г. больше по размеру</w:t>
      </w:r>
    </w:p>
    <w:p w:rsidR="00F21E50" w:rsidRDefault="00F21E50" w:rsidP="00F21E50">
      <w:r>
        <w:t>7. Установите правильную последовательность действий при работе с микроскопом.</w:t>
      </w:r>
    </w:p>
    <w:p w:rsidR="00F21E50" w:rsidRDefault="00F21E50" w:rsidP="00F21E50">
      <w:r>
        <w:t>A. В отверстие предметного столика направить зеркалом свет</w:t>
      </w:r>
    </w:p>
    <w:p w:rsidR="00F21E50" w:rsidRDefault="00F21E50" w:rsidP="00F21E50">
      <w:r>
        <w:t>Б. Поставить штативом к себе на расстоянии 5-10 см от края стола</w:t>
      </w:r>
    </w:p>
    <w:p w:rsidR="00F21E50" w:rsidRDefault="00F21E50" w:rsidP="00F21E50">
      <w:r>
        <w:t>B. Поместить препарат на предметный столик</w:t>
      </w:r>
    </w:p>
    <w:p w:rsidR="00F21E50" w:rsidRDefault="00F21E50" w:rsidP="00F21E50">
      <w:r>
        <w:t>Г. Глядя в окуляр, медленно поворачивая винт, поднять тубус, пока не появится четкое изображение предмета</w:t>
      </w:r>
    </w:p>
    <w:p w:rsidR="00F21E50" w:rsidRDefault="00F21E50" w:rsidP="00F21E50">
      <w:r>
        <w:t>Д. Пользуясь винтом, плавно опустить тубус так, чтобы нижний край объектива оказался на расстоянии 1–2 мм от препарата</w:t>
      </w:r>
    </w:p>
    <w:p w:rsidR="00F21E50" w:rsidRDefault="00F21E50" w:rsidP="00F21E50">
      <w:r>
        <w:t>8. Составьте логические пары, выписав буквенные обозначения, соответствующие цифровым обозначениям.</w:t>
      </w:r>
    </w:p>
    <w:p w:rsidR="00F21E50" w:rsidRDefault="00F21E50" w:rsidP="00F21E50">
      <w:r>
        <w:t>I. Оболочка   II. Целлюлоза  III. Цитоплазма IV. Ядро  V. Вакуоль VI. Пигменты  VII. Пластиды</w:t>
      </w:r>
    </w:p>
    <w:p w:rsidR="00F21E50" w:rsidRDefault="00F21E50" w:rsidP="00F21E50">
      <w:r>
        <w:t>A. Они бывают бесцветными. Б. Хранит наследственную информацию.  B. Входит в состав оболочки клетки. Г. Она движется. Д. С латинского языка переводится «пустой»   Е. Придают окраску органам растения Ж.  В его состав входит целлюлоза</w:t>
      </w:r>
    </w:p>
    <w:p w:rsidR="00F21E50" w:rsidRDefault="00F21E50" w:rsidP="00F21E50">
      <w:r>
        <w:t>9.Вставьте пропущенные слова. Закончите определение.  Дыхание- это поглощение  кислорода и выделение _________.</w:t>
      </w:r>
    </w:p>
    <w:p w:rsidR="00F21E50" w:rsidRDefault="00F21E50" w:rsidP="00F21E50">
      <w:r>
        <w:t>10. Укажите название увеличительного прибора и его частей</w:t>
      </w:r>
    </w:p>
    <w:p w:rsidR="00F21E50" w:rsidRDefault="00F21E50" w:rsidP="00F21E50">
      <w:r>
        <w:rPr>
          <w:noProof/>
          <w:lang w:eastAsia="ru-RU"/>
        </w:rPr>
        <w:drawing>
          <wp:inline distT="0" distB="0" distL="0" distR="0">
            <wp:extent cx="2080260" cy="1722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990" cy="1721069"/>
                    </a:xfrm>
                    <a:prstGeom prst="rect">
                      <a:avLst/>
                    </a:prstGeom>
                    <a:noFill/>
                  </pic:spPr>
                </pic:pic>
              </a:graphicData>
            </a:graphic>
          </wp:inline>
        </w:drawing>
      </w:r>
      <w:r>
        <w:rPr>
          <w:noProof/>
          <w:lang w:eastAsia="ru-RU"/>
        </w:rPr>
        <w:drawing>
          <wp:inline distT="0" distB="0" distL="0" distR="0">
            <wp:extent cx="4091940" cy="1493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1940" cy="1493520"/>
                    </a:xfrm>
                    <a:prstGeom prst="rect">
                      <a:avLst/>
                    </a:prstGeom>
                    <a:noFill/>
                  </pic:spPr>
                </pic:pic>
              </a:graphicData>
            </a:graphic>
          </wp:inline>
        </w:drawing>
      </w:r>
    </w:p>
    <w:p w:rsidR="00F21E50" w:rsidRDefault="00F21E50" w:rsidP="00F21E50"/>
    <w:p w:rsidR="00F21E50" w:rsidRDefault="00F21E50" w:rsidP="00F21E50">
      <w:r>
        <w:t>11. Восстановите порядок этапов деления растительной клетки. Какова роль деления клетки в жизни растений?</w:t>
      </w:r>
    </w:p>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r>
        <w:t>Ответы:</w:t>
      </w:r>
    </w:p>
    <w:p w:rsidR="00F21E50" w:rsidRDefault="00F21E50" w:rsidP="00F21E50">
      <w:r>
        <w:t>1 вариант</w:t>
      </w:r>
    </w:p>
    <w:p w:rsidR="00F21E50" w:rsidRDefault="00F21E50" w:rsidP="00F21E50">
      <w:r>
        <w:t>А.1-а;2-г;3-а;4-а;5-б;6-б.</w:t>
      </w:r>
    </w:p>
    <w:p w:rsidR="00F21E50" w:rsidRDefault="00F21E50" w:rsidP="00F21E50">
      <w:r>
        <w:t xml:space="preserve">7- </w:t>
      </w:r>
      <w:proofErr w:type="spellStart"/>
      <w:r>
        <w:t>д</w:t>
      </w:r>
      <w:proofErr w:type="gramStart"/>
      <w:r>
        <w:t>,б</w:t>
      </w:r>
      <w:proofErr w:type="gramEnd"/>
      <w:r>
        <w:t>,а,в,г</w:t>
      </w:r>
      <w:proofErr w:type="spellEnd"/>
      <w:r>
        <w:t>.</w:t>
      </w:r>
    </w:p>
    <w:p w:rsidR="00F21E50" w:rsidRDefault="00F21E50" w:rsidP="00F21E50">
      <w:r>
        <w:lastRenderedPageBreak/>
        <w:t>8. I- б; II- а; III-в; IV-г; V-е; VI- д; VII-ж.</w:t>
      </w:r>
    </w:p>
    <w:p w:rsidR="00F21E50" w:rsidRDefault="00F21E50" w:rsidP="00F21E50">
      <w:r>
        <w:t>9…дышат.</w:t>
      </w:r>
    </w:p>
    <w:p w:rsidR="00F21E50" w:rsidRDefault="00F21E50" w:rsidP="00F21E50">
      <w:r>
        <w:t>10.2, 3, 1, 4</w:t>
      </w:r>
    </w:p>
    <w:p w:rsidR="00F21E50" w:rsidRDefault="00F21E50" w:rsidP="00F21E50">
      <w:r>
        <w:t>11. 1-оболочка, 2-вакуоли, 3-ядрышко, 4-цитоплазма, 5-поры, 6-ядро</w:t>
      </w:r>
    </w:p>
    <w:p w:rsidR="00F21E50" w:rsidRDefault="00F21E50" w:rsidP="00F21E50">
      <w:r>
        <w:t>2 вариант</w:t>
      </w:r>
    </w:p>
    <w:p w:rsidR="00F21E50" w:rsidRDefault="00F21E50" w:rsidP="00F21E50">
      <w:r>
        <w:t>А. 1-г;2-а;3-а;4-г;5-а;6-в.</w:t>
      </w:r>
    </w:p>
    <w:p w:rsidR="00F21E50" w:rsidRDefault="00F21E50" w:rsidP="00F21E50">
      <w:r>
        <w:t xml:space="preserve">7.б, а, в, д, </w:t>
      </w:r>
      <w:proofErr w:type="gramStart"/>
      <w:r>
        <w:t>г</w:t>
      </w:r>
      <w:proofErr w:type="gramEnd"/>
      <w:r>
        <w:t>.</w:t>
      </w:r>
    </w:p>
    <w:p w:rsidR="00F21E50" w:rsidRDefault="00F21E50" w:rsidP="00F21E50">
      <w:r>
        <w:t>8.I-а; II-б; III-в; IV-г; V-д. VI- е  VII-ж</w:t>
      </w:r>
    </w:p>
    <w:p w:rsidR="00F21E50" w:rsidRDefault="00F21E50" w:rsidP="00F21E50">
      <w:r>
        <w:t>9…</w:t>
      </w:r>
      <w:proofErr w:type="spellStart"/>
      <w:r>
        <w:t>углекислогогаза</w:t>
      </w:r>
      <w:proofErr w:type="spellEnd"/>
    </w:p>
    <w:p w:rsidR="00F21E50" w:rsidRDefault="00F21E50" w:rsidP="00F21E50">
      <w:r>
        <w:t>10.микроскоп световой</w:t>
      </w:r>
    </w:p>
    <w:p w:rsidR="00F21E50" w:rsidRDefault="00F21E50" w:rsidP="00F21E50">
      <w:r>
        <w:t>1-окуляр;2-винт;3-штатив;4-тубус;5-объектив;6-зеркало.</w:t>
      </w:r>
    </w:p>
    <w:p w:rsidR="00F21E50" w:rsidRDefault="00F21E50" w:rsidP="00F21E50">
      <w:r>
        <w:t>11.2,6,4,5,3,1</w:t>
      </w:r>
    </w:p>
    <w:p w:rsidR="00F21E50" w:rsidRDefault="00F21E50" w:rsidP="00F21E50">
      <w:pPr>
        <w:jc w:val="center"/>
        <w:rPr>
          <w:b/>
        </w:rPr>
      </w:pPr>
    </w:p>
    <w:p w:rsidR="00F21E50" w:rsidRDefault="00F21E50" w:rsidP="00F21E50">
      <w:pPr>
        <w:jc w:val="center"/>
        <w:rPr>
          <w:b/>
        </w:rPr>
      </w:pPr>
      <w:r>
        <w:rPr>
          <w:b/>
        </w:rPr>
        <w:t>Контрольная работа по биологии за год (№ 2).</w:t>
      </w:r>
    </w:p>
    <w:p w:rsidR="00F21E50" w:rsidRDefault="00F21E50" w:rsidP="00F21E50">
      <w:pPr>
        <w:jc w:val="center"/>
      </w:pPr>
      <w:r>
        <w:t>Спецификатор работы</w:t>
      </w:r>
    </w:p>
    <w:p w:rsidR="00F21E50" w:rsidRDefault="00F21E50" w:rsidP="00F21E50"/>
    <w:p w:rsidR="00F21E50" w:rsidRDefault="00F21E50" w:rsidP="00F21E50">
      <w:pPr>
        <w:jc w:val="both"/>
      </w:pPr>
      <w:r>
        <w:t>1.Назначение работы.</w:t>
      </w:r>
    </w:p>
    <w:p w:rsidR="00F21E50" w:rsidRDefault="00F21E50" w:rsidP="00F21E50">
      <w:pPr>
        <w:jc w:val="both"/>
      </w:pPr>
      <w:r>
        <w:t>Оценить уровень общеобразовательной подготовки по биологии учащихся 5 класса</w:t>
      </w:r>
    </w:p>
    <w:p w:rsidR="00F21E50" w:rsidRDefault="00F21E50" w:rsidP="00F21E50">
      <w:pPr>
        <w:jc w:val="both"/>
      </w:pPr>
      <w:r>
        <w:t>общеобразовательного учреждения за учебный год.</w:t>
      </w:r>
    </w:p>
    <w:p w:rsidR="00F21E50" w:rsidRDefault="00F21E50" w:rsidP="00F21E50">
      <w:pPr>
        <w:jc w:val="both"/>
      </w:pPr>
      <w:r>
        <w:t>Предлагаемая работа предполагает включение заданий метапредметного плана, что</w:t>
      </w:r>
    </w:p>
    <w:p w:rsidR="00F21E50" w:rsidRDefault="00F21E50" w:rsidP="00F21E50">
      <w:pPr>
        <w:jc w:val="both"/>
      </w:pPr>
      <w:r>
        <w:t>позволяет отследить сформированность УУД у учащихся.</w:t>
      </w:r>
    </w:p>
    <w:p w:rsidR="00F21E50" w:rsidRDefault="00F21E50" w:rsidP="00F21E50">
      <w:pPr>
        <w:jc w:val="both"/>
      </w:pPr>
    </w:p>
    <w:p w:rsidR="00F21E50" w:rsidRDefault="00F21E50" w:rsidP="00F21E50">
      <w:pPr>
        <w:jc w:val="both"/>
      </w:pPr>
      <w:r>
        <w:t>2.Цель контрольной работы: оценить уровень усвоения учащимися 5 класса</w:t>
      </w:r>
    </w:p>
    <w:p w:rsidR="00F21E50" w:rsidRDefault="00F21E50" w:rsidP="00F21E50">
      <w:pPr>
        <w:jc w:val="both"/>
      </w:pPr>
      <w:r>
        <w:t>предметного содержания курса биологии за год по программе основной школы, и</w:t>
      </w:r>
    </w:p>
    <w:p w:rsidR="00F21E50" w:rsidRDefault="00F21E50" w:rsidP="00F21E50">
      <w:pPr>
        <w:jc w:val="both"/>
      </w:pPr>
      <w:r>
        <w:t>выявления элементов содержания, вызывающих наибольшие затруднения.</w:t>
      </w:r>
    </w:p>
    <w:p w:rsidR="00F21E50" w:rsidRDefault="00F21E50" w:rsidP="00F21E50">
      <w:pPr>
        <w:jc w:val="both"/>
      </w:pPr>
      <w:r>
        <w:t>Материал промежуточной проверочной работы направлен на проверку усвоения</w:t>
      </w:r>
    </w:p>
    <w:p w:rsidR="00F21E50" w:rsidRDefault="00F21E50" w:rsidP="00F21E50">
      <w:pPr>
        <w:jc w:val="both"/>
      </w:pPr>
      <w:r>
        <w:t xml:space="preserve">пятиклассниками важнейших знаний, предметных умений и видов </w:t>
      </w:r>
      <w:proofErr w:type="gramStart"/>
      <w:r>
        <w:t>познавательной</w:t>
      </w:r>
      <w:proofErr w:type="gramEnd"/>
    </w:p>
    <w:p w:rsidR="00F21E50" w:rsidRDefault="00F21E50" w:rsidP="00F21E50">
      <w:pPr>
        <w:jc w:val="both"/>
      </w:pPr>
      <w:proofErr w:type="gramStart"/>
      <w:r>
        <w:t>деятельности, представленных в разделах курса « Биология – Живая природа».</w:t>
      </w:r>
      <w:proofErr w:type="gramEnd"/>
      <w:r>
        <w:t xml:space="preserve"> Связь</w:t>
      </w:r>
    </w:p>
    <w:p w:rsidR="00F21E50" w:rsidRDefault="00F21E50" w:rsidP="00F21E50">
      <w:pPr>
        <w:jc w:val="both"/>
      </w:pPr>
      <w:r>
        <w:t>работы с ОГЭ и ЕГЭ проявляется в построении структуры КИМ.</w:t>
      </w:r>
    </w:p>
    <w:p w:rsidR="00F21E50" w:rsidRDefault="00F21E50" w:rsidP="00F21E50">
      <w:pPr>
        <w:jc w:val="both"/>
      </w:pPr>
    </w:p>
    <w:p w:rsidR="00F21E50" w:rsidRDefault="00F21E50" w:rsidP="00F21E50">
      <w:pPr>
        <w:jc w:val="both"/>
      </w:pPr>
      <w:r>
        <w:t>3. Структура работы.</w:t>
      </w:r>
    </w:p>
    <w:p w:rsidR="00F21E50" w:rsidRDefault="00F21E50" w:rsidP="00F21E50">
      <w:pPr>
        <w:jc w:val="both"/>
      </w:pPr>
      <w:r>
        <w:t xml:space="preserve">Работа состоит из 2-х вариантов, каждый из которых, включает 18 заданий и состоит </w:t>
      </w:r>
      <w:proofErr w:type="gramStart"/>
      <w:r>
        <w:t>из</w:t>
      </w:r>
      <w:proofErr w:type="gramEnd"/>
    </w:p>
    <w:p w:rsidR="00F21E50" w:rsidRDefault="00F21E50" w:rsidP="00F21E50">
      <w:pPr>
        <w:jc w:val="both"/>
      </w:pPr>
      <w:r>
        <w:t>двух частей. Часть I</w:t>
      </w:r>
      <w:proofErr w:type="gramStart"/>
      <w:r>
        <w:t xml:space="preserve">( </w:t>
      </w:r>
      <w:proofErr w:type="gramEnd"/>
      <w:r>
        <w:t>А) содержит 15 заданий с выбором одного варианта ответа из</w:t>
      </w:r>
    </w:p>
    <w:p w:rsidR="00F21E50" w:rsidRDefault="00F21E50" w:rsidP="00F21E50">
      <w:pPr>
        <w:jc w:val="both"/>
      </w:pPr>
      <w:r>
        <w:t>четырех предложенных. Все задания базового уровня сложности. Часть II(В)- содержит</w:t>
      </w:r>
    </w:p>
    <w:p w:rsidR="00F21E50" w:rsidRDefault="00F21E50" w:rsidP="00F21E50">
      <w:pPr>
        <w:jc w:val="both"/>
      </w:pPr>
      <w:r>
        <w:t>три задания повышенного уровня сложности с кратким ответом: 1- с выбором трех верных</w:t>
      </w:r>
    </w:p>
    <w:p w:rsidR="00F21E50" w:rsidRDefault="00F21E50" w:rsidP="00F21E50">
      <w:pPr>
        <w:jc w:val="both"/>
      </w:pPr>
      <w:r>
        <w:t xml:space="preserve">ответов из шести; 2- задание на определение соответствия; 3- на заполнение таблицы </w:t>
      </w:r>
      <w:proofErr w:type="gramStart"/>
      <w:r>
        <w:t>с</w:t>
      </w:r>
      <w:proofErr w:type="gramEnd"/>
    </w:p>
    <w:p w:rsidR="00F21E50" w:rsidRDefault="00F21E50" w:rsidP="00F21E50">
      <w:pPr>
        <w:jc w:val="both"/>
      </w:pPr>
      <w:r>
        <w:lastRenderedPageBreak/>
        <w:t>написанием свободного ответа</w:t>
      </w:r>
    </w:p>
    <w:p w:rsidR="00F21E50" w:rsidRDefault="00F21E50" w:rsidP="00F21E50">
      <w:pPr>
        <w:jc w:val="both"/>
        <w:rPr>
          <w:b/>
        </w:rPr>
      </w:pPr>
      <w:r>
        <w:rPr>
          <w:b/>
        </w:rPr>
        <w:t>План работы:</w:t>
      </w:r>
    </w:p>
    <w:p w:rsidR="00F21E50" w:rsidRDefault="00F21E50" w:rsidP="00F21E50">
      <w:pPr>
        <w:jc w:val="both"/>
      </w:pPr>
      <w:r>
        <w:t>А</w:t>
      </w:r>
      <w:proofErr w:type="gramStart"/>
      <w:r>
        <w:t>1</w:t>
      </w:r>
      <w:proofErr w:type="gramEnd"/>
      <w:r>
        <w:t>- наука о живой природе;</w:t>
      </w:r>
    </w:p>
    <w:p w:rsidR="00F21E50" w:rsidRDefault="00F21E50" w:rsidP="00F21E50">
      <w:pPr>
        <w:jc w:val="both"/>
      </w:pPr>
      <w:r>
        <w:t>А2-великие естествоиспытатели;</w:t>
      </w:r>
    </w:p>
    <w:p w:rsidR="00F21E50" w:rsidRDefault="00F21E50" w:rsidP="00F21E50">
      <w:pPr>
        <w:jc w:val="both"/>
      </w:pPr>
      <w:r>
        <w:t>А3- строение клетки;</w:t>
      </w:r>
    </w:p>
    <w:p w:rsidR="00F21E50" w:rsidRDefault="00F21E50" w:rsidP="00F21E50">
      <w:pPr>
        <w:jc w:val="both"/>
      </w:pPr>
      <w:r>
        <w:t>А4-свойства живого;</w:t>
      </w:r>
    </w:p>
    <w:p w:rsidR="00F21E50" w:rsidRDefault="00F21E50" w:rsidP="00F21E50">
      <w:pPr>
        <w:jc w:val="both"/>
      </w:pPr>
      <w:r>
        <w:t>А5- клеточное строение</w:t>
      </w:r>
      <w:proofErr w:type="gramStart"/>
      <w:r>
        <w:t xml:space="preserve"> ;</w:t>
      </w:r>
      <w:proofErr w:type="gramEnd"/>
    </w:p>
    <w:p w:rsidR="00F21E50" w:rsidRDefault="00F21E50" w:rsidP="00F21E50">
      <w:pPr>
        <w:jc w:val="both"/>
      </w:pPr>
      <w:r>
        <w:t>А</w:t>
      </w:r>
      <w:proofErr w:type="gramStart"/>
      <w:r>
        <w:t>6</w:t>
      </w:r>
      <w:proofErr w:type="gramEnd"/>
      <w:r>
        <w:t>- особенность царства растения;</w:t>
      </w:r>
    </w:p>
    <w:p w:rsidR="00F21E50" w:rsidRDefault="00F21E50" w:rsidP="00F21E50">
      <w:pPr>
        <w:jc w:val="both"/>
      </w:pPr>
      <w:r>
        <w:t>А</w:t>
      </w:r>
      <w:proofErr w:type="gramStart"/>
      <w:r>
        <w:t>7</w:t>
      </w:r>
      <w:proofErr w:type="gramEnd"/>
      <w:r>
        <w:t>- особенности бактерий;</w:t>
      </w:r>
    </w:p>
    <w:p w:rsidR="00F21E50" w:rsidRDefault="00F21E50" w:rsidP="00F21E50">
      <w:pPr>
        <w:jc w:val="both"/>
      </w:pPr>
      <w:r>
        <w:t>А8- методы изучения природы;</w:t>
      </w:r>
    </w:p>
    <w:p w:rsidR="00F21E50" w:rsidRDefault="00F21E50" w:rsidP="00F21E50">
      <w:pPr>
        <w:jc w:val="both"/>
      </w:pPr>
      <w:r>
        <w:t>А9-увеличительные природы;</w:t>
      </w:r>
    </w:p>
    <w:p w:rsidR="00F21E50" w:rsidRDefault="00F21E50" w:rsidP="00F21E50">
      <w:pPr>
        <w:jc w:val="both"/>
      </w:pPr>
      <w:r>
        <w:t>А10- особенности вирусов;</w:t>
      </w:r>
    </w:p>
    <w:p w:rsidR="00F21E50" w:rsidRDefault="00F21E50" w:rsidP="00F21E50">
      <w:pPr>
        <w:jc w:val="both"/>
      </w:pPr>
      <w:r>
        <w:t>А11- способы питания организмов;</w:t>
      </w:r>
    </w:p>
    <w:p w:rsidR="00F21E50" w:rsidRDefault="00F21E50" w:rsidP="00F21E50">
      <w:pPr>
        <w:jc w:val="both"/>
      </w:pPr>
      <w:r>
        <w:t>А12-питание растений;</w:t>
      </w:r>
    </w:p>
    <w:p w:rsidR="00F21E50" w:rsidRDefault="00F21E50" w:rsidP="00F21E50">
      <w:pPr>
        <w:jc w:val="both"/>
      </w:pPr>
      <w:r>
        <w:t>А13- особенности бактерий;</w:t>
      </w:r>
    </w:p>
    <w:p w:rsidR="00F21E50" w:rsidRDefault="00F21E50" w:rsidP="00F21E50">
      <w:pPr>
        <w:jc w:val="both"/>
      </w:pPr>
      <w:r>
        <w:t>А14- условия жизни;</w:t>
      </w:r>
    </w:p>
    <w:p w:rsidR="00F21E50" w:rsidRDefault="00F21E50" w:rsidP="00F21E50">
      <w:pPr>
        <w:jc w:val="both"/>
      </w:pPr>
      <w:r>
        <w:t>А15- единство живой и неживой природы;</w:t>
      </w:r>
    </w:p>
    <w:p w:rsidR="00F21E50" w:rsidRDefault="00F21E50" w:rsidP="00F21E50">
      <w:pPr>
        <w:jc w:val="both"/>
      </w:pPr>
      <w:r>
        <w:t>В1-умение проводить множественный выбор;</w:t>
      </w:r>
    </w:p>
    <w:p w:rsidR="00F21E50" w:rsidRDefault="00F21E50" w:rsidP="00F21E50">
      <w:pPr>
        <w:jc w:val="both"/>
      </w:pPr>
      <w:r>
        <w:t>В2-умение устанавливать соответствие;</w:t>
      </w:r>
    </w:p>
    <w:p w:rsidR="00F21E50" w:rsidRDefault="00F21E50" w:rsidP="00F21E50">
      <w:pPr>
        <w:jc w:val="both"/>
      </w:pPr>
      <w:r>
        <w:t>В-3 умение вставлять в биологическую таблицу пропущенные термины и понятия, функции.</w:t>
      </w:r>
    </w:p>
    <w:p w:rsidR="00F21E50" w:rsidRDefault="00F21E50" w:rsidP="00F21E50">
      <w:pPr>
        <w:jc w:val="both"/>
      </w:pPr>
    </w:p>
    <w:p w:rsidR="00F21E50" w:rsidRDefault="00F21E50" w:rsidP="00F21E50">
      <w:pPr>
        <w:jc w:val="both"/>
      </w:pPr>
      <w:r>
        <w:t>3. Распределение заданий по основным группам предметных действий.</w:t>
      </w:r>
    </w:p>
    <w:p w:rsidR="00F21E50" w:rsidRDefault="00F21E50" w:rsidP="00F21E50">
      <w:pPr>
        <w:jc w:val="both"/>
      </w:pPr>
      <w:r>
        <w:t>-Задания уровня</w:t>
      </w:r>
      <w:proofErr w:type="gramStart"/>
      <w:r>
        <w:t xml:space="preserve"> А</w:t>
      </w:r>
      <w:proofErr w:type="gramEnd"/>
      <w:r>
        <w:t xml:space="preserve"> (тесты с одним правильным ответом), позволяют прежде всего</w:t>
      </w:r>
    </w:p>
    <w:p w:rsidR="00F21E50" w:rsidRDefault="00F21E50" w:rsidP="00F21E50">
      <w:pPr>
        <w:jc w:val="both"/>
      </w:pPr>
      <w:r>
        <w:t>определить уровень предметных УУД: выделение существенных признаков</w:t>
      </w:r>
    </w:p>
    <w:p w:rsidR="00F21E50" w:rsidRDefault="00F21E50" w:rsidP="00F21E50">
      <w:pPr>
        <w:jc w:val="both"/>
      </w:pPr>
      <w:r>
        <w:t>биологических объектов и процессов; объяснение роли различных факторов в жизни</w:t>
      </w:r>
    </w:p>
    <w:p w:rsidR="00F21E50" w:rsidRDefault="00F21E50" w:rsidP="00F21E50">
      <w:pPr>
        <w:jc w:val="both"/>
      </w:pPr>
      <w:r>
        <w:t xml:space="preserve">организмов; сравнение биологических объектов и процессов; умение делать выводы </w:t>
      </w:r>
      <w:proofErr w:type="gramStart"/>
      <w:r>
        <w:t>на</w:t>
      </w:r>
      <w:proofErr w:type="gramEnd"/>
    </w:p>
    <w:p w:rsidR="00F21E50" w:rsidRDefault="00F21E50" w:rsidP="00F21E50">
      <w:pPr>
        <w:jc w:val="both"/>
      </w:pPr>
      <w:r>
        <w:t>основе сравнения; знание основных правил поведения в природе и основ сохранения</w:t>
      </w:r>
    </w:p>
    <w:p w:rsidR="00F21E50" w:rsidRDefault="00F21E50" w:rsidP="00F21E50">
      <w:pPr>
        <w:jc w:val="both"/>
      </w:pPr>
      <w:r>
        <w:t>здорового образа жизни.</w:t>
      </w:r>
    </w:p>
    <w:p w:rsidR="00F21E50" w:rsidRDefault="00F21E50" w:rsidP="00F21E50">
      <w:pPr>
        <w:jc w:val="both"/>
      </w:pPr>
      <w:r>
        <w:t xml:space="preserve">-Задания уровня В </w:t>
      </w:r>
      <w:proofErr w:type="gramStart"/>
      <w:r>
        <w:t xml:space="preserve">( </w:t>
      </w:r>
      <w:proofErr w:type="gramEnd"/>
      <w:r>
        <w:t>первое задание по выбору трёх правильных ответов из шести,</w:t>
      </w:r>
    </w:p>
    <w:p w:rsidR="00F21E50" w:rsidRDefault="00F21E50" w:rsidP="00F21E50">
      <w:pPr>
        <w:jc w:val="both"/>
      </w:pPr>
      <w:r>
        <w:t>второе задание на соответствие, третье - знание биологических терминов и понятий);</w:t>
      </w:r>
    </w:p>
    <w:p w:rsidR="00F21E50" w:rsidRDefault="00F21E50" w:rsidP="00F21E50">
      <w:pPr>
        <w:jc w:val="both"/>
      </w:pPr>
      <w:r>
        <w:t xml:space="preserve">позволяют выявить уровень сформированности метапредметных и </w:t>
      </w:r>
      <w:proofErr w:type="gramStart"/>
      <w:r>
        <w:t>личностных</w:t>
      </w:r>
      <w:proofErr w:type="gramEnd"/>
      <w:r>
        <w:t xml:space="preserve"> УУД:</w:t>
      </w:r>
    </w:p>
    <w:p w:rsidR="00F21E50" w:rsidRDefault="00F21E50" w:rsidP="00F21E50">
      <w:pPr>
        <w:jc w:val="both"/>
      </w:pPr>
      <w:r>
        <w:t>овладение умением давать определения, понятия, делать выводы; умение анализировать и</w:t>
      </w:r>
    </w:p>
    <w:p w:rsidR="00F21E50" w:rsidRDefault="00F21E50" w:rsidP="00F21E50">
      <w:r>
        <w:t xml:space="preserve">оценивать информацию; сформированность познавательного интереса, направленного </w:t>
      </w:r>
      <w:proofErr w:type="gramStart"/>
      <w:r>
        <w:t>на</w:t>
      </w:r>
      <w:proofErr w:type="gramEnd"/>
    </w:p>
    <w:p w:rsidR="00F21E50" w:rsidRDefault="00F21E50" w:rsidP="00F21E50">
      <w:r>
        <w:t>изучение живой природы.</w:t>
      </w:r>
    </w:p>
    <w:p w:rsidR="00F21E50" w:rsidRDefault="00F21E50" w:rsidP="00F21E50">
      <w:pPr>
        <w:rPr>
          <w:b/>
        </w:rPr>
      </w:pPr>
      <w:r>
        <w:rPr>
          <w:b/>
        </w:rPr>
        <w:t>4.Продолжительность работы 40 минут.</w:t>
      </w:r>
    </w:p>
    <w:p w:rsidR="00F21E50" w:rsidRDefault="00F21E50" w:rsidP="00F21E50">
      <w:pPr>
        <w:rPr>
          <w:b/>
        </w:rPr>
      </w:pPr>
      <w:r>
        <w:rPr>
          <w:b/>
        </w:rPr>
        <w:t>Кодификатор итоговой контрольной работы           вариант</w:t>
      </w:r>
      <w:proofErr w:type="gramStart"/>
      <w:r>
        <w:rPr>
          <w:b/>
        </w:rPr>
        <w:t>1</w:t>
      </w:r>
      <w:proofErr w:type="gramEnd"/>
    </w:p>
    <w:p w:rsidR="00F21E50" w:rsidRDefault="00F21E50" w:rsidP="00F21E50"/>
    <w:tbl>
      <w:tblPr>
        <w:tblStyle w:val="af0"/>
        <w:tblW w:w="0" w:type="auto"/>
        <w:tblLook w:val="04A0"/>
      </w:tblPr>
      <w:tblGrid>
        <w:gridCol w:w="4786"/>
        <w:gridCol w:w="4536"/>
      </w:tblGrid>
      <w:tr w:rsidR="00F21E50" w:rsidTr="00F21E50">
        <w:tc>
          <w:tcPr>
            <w:tcW w:w="478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ЧАСТЬ А</w:t>
            </w:r>
          </w:p>
        </w:tc>
        <w:tc>
          <w:tcPr>
            <w:tcW w:w="453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ЧАСТЬ </w:t>
            </w:r>
            <w:proofErr w:type="gramStart"/>
            <w:r>
              <w:rPr>
                <w:sz w:val="24"/>
                <w:szCs w:val="24"/>
              </w:rPr>
              <w:t>В</w:t>
            </w:r>
            <w:proofErr w:type="gramEnd"/>
            <w:r>
              <w:rPr>
                <w:sz w:val="24"/>
                <w:szCs w:val="24"/>
              </w:rPr>
              <w:t xml:space="preserve">        </w:t>
            </w:r>
          </w:p>
        </w:tc>
      </w:tr>
      <w:tr w:rsidR="00F21E50" w:rsidTr="00F21E50">
        <w:trPr>
          <w:cantSplit/>
          <w:trHeight w:val="1134"/>
        </w:trPr>
        <w:tc>
          <w:tcPr>
            <w:tcW w:w="478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rPr>
            </w:pPr>
            <w:r>
              <w:rPr>
                <w:sz w:val="24"/>
                <w:szCs w:val="24"/>
              </w:rPr>
              <w:t>А</w:t>
            </w:r>
            <w:proofErr w:type="gramStart"/>
            <w:r>
              <w:rPr>
                <w:sz w:val="24"/>
                <w:szCs w:val="24"/>
              </w:rPr>
              <w:t>1</w:t>
            </w:r>
            <w:proofErr w:type="gramEnd"/>
            <w:r>
              <w:rPr>
                <w:sz w:val="24"/>
                <w:szCs w:val="24"/>
              </w:rPr>
              <w:t xml:space="preserve">  3</w:t>
            </w:r>
          </w:p>
          <w:p w:rsidR="00F21E50" w:rsidRDefault="00F21E50" w:rsidP="00F21E50">
            <w:pPr>
              <w:rPr>
                <w:sz w:val="24"/>
                <w:szCs w:val="24"/>
              </w:rPr>
            </w:pPr>
            <w:r>
              <w:rPr>
                <w:sz w:val="24"/>
                <w:szCs w:val="24"/>
              </w:rPr>
              <w:t>А</w:t>
            </w:r>
            <w:proofErr w:type="gramStart"/>
            <w:r>
              <w:rPr>
                <w:sz w:val="24"/>
                <w:szCs w:val="24"/>
              </w:rPr>
              <w:t>2</w:t>
            </w:r>
            <w:proofErr w:type="gramEnd"/>
            <w:r>
              <w:rPr>
                <w:sz w:val="24"/>
                <w:szCs w:val="24"/>
              </w:rPr>
              <w:t xml:space="preserve">  3</w:t>
            </w:r>
          </w:p>
          <w:p w:rsidR="00F21E50" w:rsidRDefault="00F21E50" w:rsidP="00F21E50">
            <w:pPr>
              <w:rPr>
                <w:sz w:val="24"/>
                <w:szCs w:val="24"/>
              </w:rPr>
            </w:pPr>
            <w:r>
              <w:rPr>
                <w:sz w:val="24"/>
                <w:szCs w:val="24"/>
              </w:rPr>
              <w:t>А3  1</w:t>
            </w:r>
          </w:p>
          <w:p w:rsidR="00F21E50" w:rsidRDefault="00F21E50" w:rsidP="00F21E50">
            <w:pPr>
              <w:rPr>
                <w:sz w:val="24"/>
                <w:szCs w:val="24"/>
              </w:rPr>
            </w:pPr>
            <w:r>
              <w:rPr>
                <w:sz w:val="24"/>
                <w:szCs w:val="24"/>
              </w:rPr>
              <w:t>А</w:t>
            </w:r>
            <w:proofErr w:type="gramStart"/>
            <w:r>
              <w:rPr>
                <w:sz w:val="24"/>
                <w:szCs w:val="24"/>
              </w:rPr>
              <w:t>4</w:t>
            </w:r>
            <w:proofErr w:type="gramEnd"/>
            <w:r>
              <w:rPr>
                <w:sz w:val="24"/>
                <w:szCs w:val="24"/>
              </w:rPr>
              <w:t xml:space="preserve">  4</w:t>
            </w:r>
          </w:p>
          <w:p w:rsidR="00F21E50" w:rsidRDefault="00F21E50" w:rsidP="00F21E50">
            <w:pPr>
              <w:rPr>
                <w:sz w:val="24"/>
                <w:szCs w:val="24"/>
              </w:rPr>
            </w:pPr>
            <w:r>
              <w:rPr>
                <w:sz w:val="24"/>
                <w:szCs w:val="24"/>
              </w:rPr>
              <w:t>А5  4</w:t>
            </w:r>
          </w:p>
          <w:p w:rsidR="00F21E50" w:rsidRDefault="00F21E50" w:rsidP="00F21E50">
            <w:pPr>
              <w:rPr>
                <w:sz w:val="24"/>
                <w:szCs w:val="24"/>
              </w:rPr>
            </w:pPr>
            <w:r>
              <w:rPr>
                <w:sz w:val="24"/>
                <w:szCs w:val="24"/>
              </w:rPr>
              <w:t>А</w:t>
            </w:r>
            <w:proofErr w:type="gramStart"/>
            <w:r>
              <w:rPr>
                <w:sz w:val="24"/>
                <w:szCs w:val="24"/>
              </w:rPr>
              <w:t>6</w:t>
            </w:r>
            <w:proofErr w:type="gramEnd"/>
            <w:r>
              <w:rPr>
                <w:sz w:val="24"/>
                <w:szCs w:val="24"/>
              </w:rPr>
              <w:t xml:space="preserve">  3</w:t>
            </w:r>
          </w:p>
          <w:p w:rsidR="00F21E50" w:rsidRDefault="00F21E50" w:rsidP="00F21E50">
            <w:pPr>
              <w:rPr>
                <w:sz w:val="24"/>
                <w:szCs w:val="24"/>
              </w:rPr>
            </w:pPr>
            <w:r>
              <w:rPr>
                <w:sz w:val="24"/>
                <w:szCs w:val="24"/>
              </w:rPr>
              <w:t>А</w:t>
            </w:r>
            <w:proofErr w:type="gramStart"/>
            <w:r>
              <w:rPr>
                <w:sz w:val="24"/>
                <w:szCs w:val="24"/>
              </w:rPr>
              <w:t>7</w:t>
            </w:r>
            <w:proofErr w:type="gramEnd"/>
            <w:r>
              <w:rPr>
                <w:sz w:val="24"/>
                <w:szCs w:val="24"/>
              </w:rPr>
              <w:t xml:space="preserve">  1</w:t>
            </w:r>
          </w:p>
          <w:p w:rsidR="00F21E50" w:rsidRDefault="00F21E50" w:rsidP="00F21E50">
            <w:pPr>
              <w:rPr>
                <w:sz w:val="24"/>
                <w:szCs w:val="24"/>
              </w:rPr>
            </w:pPr>
            <w:r>
              <w:rPr>
                <w:sz w:val="24"/>
                <w:szCs w:val="24"/>
              </w:rPr>
              <w:t>А8  2</w:t>
            </w:r>
          </w:p>
          <w:p w:rsidR="00F21E50" w:rsidRDefault="00F21E50" w:rsidP="00F21E50">
            <w:pPr>
              <w:rPr>
                <w:sz w:val="24"/>
                <w:szCs w:val="24"/>
              </w:rPr>
            </w:pPr>
            <w:r>
              <w:rPr>
                <w:sz w:val="24"/>
                <w:szCs w:val="24"/>
              </w:rPr>
              <w:t>А</w:t>
            </w:r>
            <w:proofErr w:type="gramStart"/>
            <w:r>
              <w:rPr>
                <w:sz w:val="24"/>
                <w:szCs w:val="24"/>
              </w:rPr>
              <w:t>9</w:t>
            </w:r>
            <w:proofErr w:type="gramEnd"/>
            <w:r>
              <w:rPr>
                <w:sz w:val="24"/>
                <w:szCs w:val="24"/>
              </w:rPr>
              <w:t xml:space="preserve">  3</w:t>
            </w:r>
          </w:p>
          <w:p w:rsidR="00F21E50" w:rsidRDefault="00F21E50" w:rsidP="00F21E50">
            <w:pPr>
              <w:rPr>
                <w:sz w:val="24"/>
                <w:szCs w:val="24"/>
              </w:rPr>
            </w:pPr>
            <w:r>
              <w:rPr>
                <w:sz w:val="24"/>
                <w:szCs w:val="24"/>
              </w:rPr>
              <w:t>А10  1</w:t>
            </w:r>
          </w:p>
          <w:p w:rsidR="00F21E50" w:rsidRDefault="00F21E50" w:rsidP="00F21E50">
            <w:pPr>
              <w:rPr>
                <w:sz w:val="24"/>
                <w:szCs w:val="24"/>
              </w:rPr>
            </w:pPr>
            <w:r>
              <w:rPr>
                <w:sz w:val="24"/>
                <w:szCs w:val="24"/>
              </w:rPr>
              <w:t>А11  2</w:t>
            </w:r>
          </w:p>
          <w:p w:rsidR="00F21E50" w:rsidRDefault="00F21E50" w:rsidP="00F21E50">
            <w:pPr>
              <w:rPr>
                <w:sz w:val="24"/>
                <w:szCs w:val="24"/>
              </w:rPr>
            </w:pPr>
            <w:r>
              <w:rPr>
                <w:sz w:val="24"/>
                <w:szCs w:val="24"/>
              </w:rPr>
              <w:t>А12  2</w:t>
            </w:r>
          </w:p>
          <w:p w:rsidR="00F21E50" w:rsidRDefault="00F21E50" w:rsidP="00F21E50">
            <w:pPr>
              <w:rPr>
                <w:sz w:val="24"/>
                <w:szCs w:val="24"/>
              </w:rPr>
            </w:pPr>
            <w:r>
              <w:rPr>
                <w:sz w:val="24"/>
                <w:szCs w:val="24"/>
              </w:rPr>
              <w:t>А13  2</w:t>
            </w:r>
          </w:p>
          <w:p w:rsidR="00F21E50" w:rsidRDefault="00F21E50" w:rsidP="00F21E50">
            <w:pPr>
              <w:rPr>
                <w:sz w:val="24"/>
                <w:szCs w:val="24"/>
              </w:rPr>
            </w:pPr>
            <w:r>
              <w:rPr>
                <w:sz w:val="24"/>
                <w:szCs w:val="24"/>
              </w:rPr>
              <w:t>А14  4</w:t>
            </w:r>
          </w:p>
          <w:p w:rsidR="00F21E50" w:rsidRDefault="00F21E50" w:rsidP="00F21E50">
            <w:pPr>
              <w:rPr>
                <w:sz w:val="24"/>
                <w:szCs w:val="24"/>
                <w:lang w:eastAsia="en-US"/>
              </w:rPr>
            </w:pPr>
            <w:r>
              <w:rPr>
                <w:sz w:val="24"/>
                <w:szCs w:val="24"/>
              </w:rPr>
              <w:t>А15  2</w:t>
            </w:r>
          </w:p>
        </w:tc>
        <w:tc>
          <w:tcPr>
            <w:tcW w:w="453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rPr>
            </w:pPr>
            <w:r>
              <w:rPr>
                <w:sz w:val="24"/>
                <w:szCs w:val="24"/>
              </w:rPr>
              <w:t>В</w:t>
            </w:r>
            <w:proofErr w:type="gramStart"/>
            <w:r>
              <w:rPr>
                <w:sz w:val="24"/>
                <w:szCs w:val="24"/>
              </w:rPr>
              <w:t>1</w:t>
            </w:r>
            <w:proofErr w:type="gramEnd"/>
            <w:r>
              <w:rPr>
                <w:sz w:val="24"/>
                <w:szCs w:val="24"/>
              </w:rPr>
              <w:t xml:space="preserve">  346</w:t>
            </w:r>
          </w:p>
          <w:p w:rsidR="00F21E50" w:rsidRDefault="00F21E50" w:rsidP="00F21E50">
            <w:pPr>
              <w:rPr>
                <w:sz w:val="24"/>
                <w:szCs w:val="24"/>
                <w:lang w:eastAsia="en-US"/>
              </w:rPr>
            </w:pPr>
            <w:r>
              <w:rPr>
                <w:sz w:val="24"/>
                <w:szCs w:val="24"/>
              </w:rPr>
              <w:t>В</w:t>
            </w:r>
            <w:proofErr w:type="gramStart"/>
            <w:r>
              <w:rPr>
                <w:sz w:val="24"/>
                <w:szCs w:val="24"/>
              </w:rPr>
              <w:t>2</w:t>
            </w:r>
            <w:proofErr w:type="gramEnd"/>
            <w:r>
              <w:rPr>
                <w:sz w:val="24"/>
                <w:szCs w:val="24"/>
              </w:rPr>
              <w:t xml:space="preserve">  121211</w:t>
            </w:r>
          </w:p>
        </w:tc>
      </w:tr>
    </w:tbl>
    <w:p w:rsidR="00F21E50" w:rsidRDefault="00F21E50" w:rsidP="00F21E50">
      <w:pPr>
        <w:rPr>
          <w:lang w:eastAsia="en-US"/>
        </w:rPr>
      </w:pPr>
    </w:p>
    <w:p w:rsidR="00F21E50" w:rsidRDefault="00F21E50" w:rsidP="00F21E50">
      <w:r>
        <w:t>Задание В3</w:t>
      </w:r>
    </w:p>
    <w:p w:rsidR="00F21E50" w:rsidRDefault="00F21E50" w:rsidP="00F21E50">
      <w:r>
        <w:t xml:space="preserve">Живой </w:t>
      </w:r>
      <w:proofErr w:type="gramStart"/>
      <w:r>
        <w:t>организм</w:t>
      </w:r>
      <w:proofErr w:type="gramEnd"/>
      <w:r>
        <w:t xml:space="preserve">                                                   Чем питается</w:t>
      </w:r>
    </w:p>
    <w:p w:rsidR="00F21E50" w:rsidRDefault="00F21E50" w:rsidP="00F21E50">
      <w:r>
        <w:t>1.растительноядное животное                             Растительной пищей</w:t>
      </w:r>
    </w:p>
    <w:p w:rsidR="00F21E50" w:rsidRDefault="00F21E50" w:rsidP="00F21E50">
      <w:r>
        <w:t>2.хищник                                                                Животной пищей</w:t>
      </w:r>
    </w:p>
    <w:p w:rsidR="00F21E50" w:rsidRDefault="00F21E50" w:rsidP="00F21E50">
      <w:r>
        <w:t>3.паразит                                                                Питательными веществами своего хозяина</w:t>
      </w:r>
    </w:p>
    <w:p w:rsidR="00F21E50" w:rsidRDefault="00F21E50" w:rsidP="00F21E50">
      <w:r>
        <w:t>4.человек                                              Всеядный, может питаться растительной  и животной пищей</w:t>
      </w:r>
    </w:p>
    <w:p w:rsidR="00F21E50" w:rsidRDefault="00F21E50" w:rsidP="00F21E50"/>
    <w:p w:rsidR="00F21E50" w:rsidRDefault="00F21E50" w:rsidP="00F21E50">
      <w:r>
        <w:rPr>
          <w:b/>
        </w:rPr>
        <w:t>Система оценивания</w:t>
      </w:r>
      <w:r>
        <w:t>.</w:t>
      </w:r>
    </w:p>
    <w:p w:rsidR="00F21E50" w:rsidRDefault="00F21E50" w:rsidP="00F21E50">
      <w:r>
        <w:t>Верно выполненное задание базового уровн</w:t>
      </w:r>
      <w:proofErr w:type="gramStart"/>
      <w:r>
        <w:t>я(</w:t>
      </w:r>
      <w:proofErr w:type="gramEnd"/>
      <w:r>
        <w:t>задания части А ) оценивается в 1 балл.</w:t>
      </w:r>
    </w:p>
    <w:p w:rsidR="00F21E50" w:rsidRDefault="00F21E50" w:rsidP="00F21E50">
      <w:r>
        <w:t>Верно выполненное задание повышенного уровня оценивается (часть В</w:t>
      </w:r>
      <w:proofErr w:type="gramStart"/>
      <w:r>
        <w:t>1</w:t>
      </w:r>
      <w:proofErr w:type="gramEnd"/>
      <w:r>
        <w:t>- В3)от 0 до 2</w:t>
      </w:r>
    </w:p>
    <w:p w:rsidR="00F21E50" w:rsidRDefault="00F21E50" w:rsidP="00F21E50">
      <w:r>
        <w:t>баллов. Максимальное количество баллов -21</w:t>
      </w:r>
    </w:p>
    <w:p w:rsidR="00F21E50" w:rsidRDefault="00F21E50" w:rsidP="00F21E50">
      <w:r>
        <w:t>Критерии оценивания:</w:t>
      </w:r>
    </w:p>
    <w:p w:rsidR="00F21E50" w:rsidRDefault="00F21E50" w:rsidP="00F21E50">
      <w:r>
        <w:t>Часть</w:t>
      </w:r>
      <w:proofErr w:type="gramStart"/>
      <w:r>
        <w:t xml:space="preserve"> А</w:t>
      </w:r>
      <w:proofErr w:type="gramEnd"/>
      <w:r>
        <w:t xml:space="preserve"> оцениваются в один балл – 15 баллов</w:t>
      </w:r>
    </w:p>
    <w:p w:rsidR="00F21E50" w:rsidRDefault="00F21E50" w:rsidP="00F21E50">
      <w:r>
        <w:t>Часть</w:t>
      </w:r>
      <w:proofErr w:type="gramStart"/>
      <w:r>
        <w:t xml:space="preserve"> В</w:t>
      </w:r>
      <w:proofErr w:type="gramEnd"/>
      <w:r>
        <w:t xml:space="preserve"> – оценивается в два балла – 6 баллов</w:t>
      </w:r>
    </w:p>
    <w:p w:rsidR="00F21E50" w:rsidRDefault="00F21E50" w:rsidP="00F21E50">
      <w:r>
        <w:t>Итого: 21 балл</w:t>
      </w:r>
    </w:p>
    <w:p w:rsidR="00F21E50" w:rsidRDefault="00F21E50" w:rsidP="00F21E50">
      <w:r>
        <w:t>Оценка «5» за 20 -21 балла</w:t>
      </w:r>
    </w:p>
    <w:p w:rsidR="00F21E50" w:rsidRDefault="00F21E50" w:rsidP="00F21E50">
      <w:r>
        <w:t>Оценка «4» за 16 -19 баллов</w:t>
      </w:r>
    </w:p>
    <w:p w:rsidR="00F21E50" w:rsidRDefault="00F21E50" w:rsidP="00F21E50">
      <w:r>
        <w:t>Оценка «3» за 11 – 15 баллов</w:t>
      </w:r>
    </w:p>
    <w:p w:rsidR="00F21E50" w:rsidRDefault="00F21E50" w:rsidP="00F21E50">
      <w:r>
        <w:lastRenderedPageBreak/>
        <w:t>Оценка «2» за 1 – 10 баллов</w:t>
      </w:r>
    </w:p>
    <w:p w:rsidR="00F21E50" w:rsidRDefault="00F21E50" w:rsidP="00F21E50">
      <w:pPr>
        <w:rPr>
          <w:b/>
        </w:rPr>
      </w:pPr>
      <w:r>
        <w:rPr>
          <w:b/>
        </w:rPr>
        <w:t>Кодификатор итоговой контрольной работы         вариант 2</w:t>
      </w:r>
    </w:p>
    <w:p w:rsidR="00F21E50" w:rsidRDefault="00F21E50" w:rsidP="00F21E50"/>
    <w:tbl>
      <w:tblPr>
        <w:tblStyle w:val="af0"/>
        <w:tblW w:w="0" w:type="auto"/>
        <w:tblLook w:val="04A0"/>
      </w:tblPr>
      <w:tblGrid>
        <w:gridCol w:w="4785"/>
        <w:gridCol w:w="4786"/>
      </w:tblGrid>
      <w:tr w:rsidR="00F21E50" w:rsidTr="00F21E50">
        <w:tc>
          <w:tcPr>
            <w:tcW w:w="4785"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ЧАСТЬ А     </w:t>
            </w:r>
          </w:p>
        </w:tc>
        <w:tc>
          <w:tcPr>
            <w:tcW w:w="478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ЧАСТЬ </w:t>
            </w:r>
            <w:proofErr w:type="gramStart"/>
            <w:r>
              <w:rPr>
                <w:sz w:val="24"/>
                <w:szCs w:val="24"/>
              </w:rPr>
              <w:t>В</w:t>
            </w:r>
            <w:proofErr w:type="gramEnd"/>
          </w:p>
        </w:tc>
      </w:tr>
      <w:tr w:rsidR="00F21E50" w:rsidTr="00F21E50">
        <w:tc>
          <w:tcPr>
            <w:tcW w:w="4785"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rPr>
            </w:pPr>
            <w:r>
              <w:rPr>
                <w:sz w:val="24"/>
                <w:szCs w:val="24"/>
              </w:rPr>
              <w:t>А</w:t>
            </w:r>
            <w:proofErr w:type="gramStart"/>
            <w:r>
              <w:rPr>
                <w:sz w:val="24"/>
                <w:szCs w:val="24"/>
              </w:rPr>
              <w:t>1</w:t>
            </w:r>
            <w:proofErr w:type="gramEnd"/>
            <w:r>
              <w:rPr>
                <w:sz w:val="24"/>
                <w:szCs w:val="24"/>
              </w:rPr>
              <w:t xml:space="preserve">  3</w:t>
            </w:r>
          </w:p>
          <w:p w:rsidR="00F21E50" w:rsidRDefault="00F21E50" w:rsidP="00F21E50">
            <w:pPr>
              <w:rPr>
                <w:sz w:val="24"/>
                <w:szCs w:val="24"/>
              </w:rPr>
            </w:pPr>
            <w:r>
              <w:rPr>
                <w:sz w:val="24"/>
                <w:szCs w:val="24"/>
              </w:rPr>
              <w:t>А</w:t>
            </w:r>
            <w:proofErr w:type="gramStart"/>
            <w:r>
              <w:rPr>
                <w:sz w:val="24"/>
                <w:szCs w:val="24"/>
              </w:rPr>
              <w:t>2</w:t>
            </w:r>
            <w:proofErr w:type="gramEnd"/>
            <w:r>
              <w:rPr>
                <w:sz w:val="24"/>
                <w:szCs w:val="24"/>
              </w:rPr>
              <w:t xml:space="preserve">  3</w:t>
            </w:r>
          </w:p>
          <w:p w:rsidR="00F21E50" w:rsidRDefault="00F21E50" w:rsidP="00F21E50">
            <w:pPr>
              <w:rPr>
                <w:sz w:val="24"/>
                <w:szCs w:val="24"/>
              </w:rPr>
            </w:pPr>
            <w:r>
              <w:rPr>
                <w:sz w:val="24"/>
                <w:szCs w:val="24"/>
              </w:rPr>
              <w:t>А3  2</w:t>
            </w:r>
          </w:p>
          <w:p w:rsidR="00F21E50" w:rsidRDefault="00F21E50" w:rsidP="00F21E50">
            <w:pPr>
              <w:rPr>
                <w:sz w:val="24"/>
                <w:szCs w:val="24"/>
              </w:rPr>
            </w:pPr>
            <w:r>
              <w:rPr>
                <w:sz w:val="24"/>
                <w:szCs w:val="24"/>
              </w:rPr>
              <w:t>А</w:t>
            </w:r>
            <w:proofErr w:type="gramStart"/>
            <w:r>
              <w:rPr>
                <w:sz w:val="24"/>
                <w:szCs w:val="24"/>
              </w:rPr>
              <w:t>4</w:t>
            </w:r>
            <w:proofErr w:type="gramEnd"/>
            <w:r>
              <w:rPr>
                <w:sz w:val="24"/>
                <w:szCs w:val="24"/>
              </w:rPr>
              <w:t xml:space="preserve">  4</w:t>
            </w:r>
          </w:p>
          <w:p w:rsidR="00F21E50" w:rsidRDefault="00F21E50" w:rsidP="00F21E50">
            <w:pPr>
              <w:rPr>
                <w:sz w:val="24"/>
                <w:szCs w:val="24"/>
              </w:rPr>
            </w:pPr>
            <w:r>
              <w:rPr>
                <w:sz w:val="24"/>
                <w:szCs w:val="24"/>
              </w:rPr>
              <w:t>А5  2</w:t>
            </w:r>
          </w:p>
          <w:p w:rsidR="00F21E50" w:rsidRDefault="00F21E50" w:rsidP="00F21E50">
            <w:pPr>
              <w:rPr>
                <w:sz w:val="24"/>
                <w:szCs w:val="24"/>
              </w:rPr>
            </w:pPr>
            <w:r>
              <w:rPr>
                <w:sz w:val="24"/>
                <w:szCs w:val="24"/>
              </w:rPr>
              <w:t>А</w:t>
            </w:r>
            <w:proofErr w:type="gramStart"/>
            <w:r>
              <w:rPr>
                <w:sz w:val="24"/>
                <w:szCs w:val="24"/>
              </w:rPr>
              <w:t>6</w:t>
            </w:r>
            <w:proofErr w:type="gramEnd"/>
            <w:r>
              <w:rPr>
                <w:sz w:val="24"/>
                <w:szCs w:val="24"/>
              </w:rPr>
              <w:t xml:space="preserve">  3</w:t>
            </w:r>
          </w:p>
          <w:p w:rsidR="00F21E50" w:rsidRDefault="00F21E50" w:rsidP="00F21E50">
            <w:pPr>
              <w:rPr>
                <w:sz w:val="24"/>
                <w:szCs w:val="24"/>
              </w:rPr>
            </w:pPr>
            <w:r>
              <w:rPr>
                <w:sz w:val="24"/>
                <w:szCs w:val="24"/>
              </w:rPr>
              <w:t>А</w:t>
            </w:r>
            <w:proofErr w:type="gramStart"/>
            <w:r>
              <w:rPr>
                <w:sz w:val="24"/>
                <w:szCs w:val="24"/>
              </w:rPr>
              <w:t>7</w:t>
            </w:r>
            <w:proofErr w:type="gramEnd"/>
            <w:r>
              <w:rPr>
                <w:sz w:val="24"/>
                <w:szCs w:val="24"/>
              </w:rPr>
              <w:t xml:space="preserve">  2</w:t>
            </w:r>
          </w:p>
          <w:p w:rsidR="00F21E50" w:rsidRDefault="00F21E50" w:rsidP="00F21E50">
            <w:pPr>
              <w:rPr>
                <w:sz w:val="24"/>
                <w:szCs w:val="24"/>
              </w:rPr>
            </w:pPr>
            <w:r>
              <w:rPr>
                <w:sz w:val="24"/>
                <w:szCs w:val="24"/>
              </w:rPr>
              <w:t>А8  4</w:t>
            </w:r>
          </w:p>
          <w:p w:rsidR="00F21E50" w:rsidRDefault="00F21E50" w:rsidP="00F21E50">
            <w:pPr>
              <w:rPr>
                <w:sz w:val="24"/>
                <w:szCs w:val="24"/>
              </w:rPr>
            </w:pPr>
            <w:r>
              <w:rPr>
                <w:sz w:val="24"/>
                <w:szCs w:val="24"/>
              </w:rPr>
              <w:t>А</w:t>
            </w:r>
            <w:proofErr w:type="gramStart"/>
            <w:r>
              <w:rPr>
                <w:sz w:val="24"/>
                <w:szCs w:val="24"/>
              </w:rPr>
              <w:t>9</w:t>
            </w:r>
            <w:proofErr w:type="gramEnd"/>
            <w:r>
              <w:rPr>
                <w:sz w:val="24"/>
                <w:szCs w:val="24"/>
              </w:rPr>
              <w:t xml:space="preserve">  3</w:t>
            </w:r>
          </w:p>
          <w:p w:rsidR="00F21E50" w:rsidRDefault="00F21E50" w:rsidP="00F21E50">
            <w:pPr>
              <w:rPr>
                <w:sz w:val="24"/>
                <w:szCs w:val="24"/>
              </w:rPr>
            </w:pPr>
            <w:r>
              <w:rPr>
                <w:sz w:val="24"/>
                <w:szCs w:val="24"/>
              </w:rPr>
              <w:t>А10  1</w:t>
            </w:r>
          </w:p>
          <w:p w:rsidR="00F21E50" w:rsidRDefault="00F21E50" w:rsidP="00F21E50">
            <w:pPr>
              <w:rPr>
                <w:sz w:val="24"/>
                <w:szCs w:val="24"/>
              </w:rPr>
            </w:pPr>
            <w:r>
              <w:rPr>
                <w:sz w:val="24"/>
                <w:szCs w:val="24"/>
              </w:rPr>
              <w:t>А11  1</w:t>
            </w:r>
          </w:p>
          <w:p w:rsidR="00F21E50" w:rsidRDefault="00F21E50" w:rsidP="00F21E50">
            <w:pPr>
              <w:rPr>
                <w:sz w:val="24"/>
                <w:szCs w:val="24"/>
              </w:rPr>
            </w:pPr>
            <w:r>
              <w:rPr>
                <w:sz w:val="24"/>
                <w:szCs w:val="24"/>
              </w:rPr>
              <w:t>А12  2</w:t>
            </w:r>
          </w:p>
          <w:p w:rsidR="00F21E50" w:rsidRDefault="00F21E50" w:rsidP="00F21E50">
            <w:pPr>
              <w:rPr>
                <w:sz w:val="24"/>
                <w:szCs w:val="24"/>
              </w:rPr>
            </w:pPr>
            <w:r>
              <w:rPr>
                <w:sz w:val="24"/>
                <w:szCs w:val="24"/>
              </w:rPr>
              <w:t>А13  3</w:t>
            </w:r>
          </w:p>
          <w:p w:rsidR="00F21E50" w:rsidRDefault="00F21E50" w:rsidP="00F21E50">
            <w:pPr>
              <w:rPr>
                <w:sz w:val="24"/>
                <w:szCs w:val="24"/>
              </w:rPr>
            </w:pPr>
            <w:r>
              <w:rPr>
                <w:sz w:val="24"/>
                <w:szCs w:val="24"/>
              </w:rPr>
              <w:t>А14  4</w:t>
            </w:r>
          </w:p>
          <w:p w:rsidR="00F21E50" w:rsidRDefault="00F21E50" w:rsidP="00F21E50">
            <w:pPr>
              <w:rPr>
                <w:sz w:val="24"/>
                <w:szCs w:val="24"/>
              </w:rPr>
            </w:pPr>
            <w:r>
              <w:rPr>
                <w:sz w:val="24"/>
                <w:szCs w:val="24"/>
              </w:rPr>
              <w:t>А15  2</w:t>
            </w:r>
          </w:p>
          <w:p w:rsidR="00F21E50" w:rsidRDefault="00F21E50" w:rsidP="00F21E50">
            <w:pPr>
              <w:rPr>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rPr>
            </w:pPr>
            <w:r>
              <w:rPr>
                <w:sz w:val="24"/>
                <w:szCs w:val="24"/>
              </w:rPr>
              <w:t xml:space="preserve"> В</w:t>
            </w:r>
            <w:proofErr w:type="gramStart"/>
            <w:r>
              <w:rPr>
                <w:sz w:val="24"/>
                <w:szCs w:val="24"/>
              </w:rPr>
              <w:t>1</w:t>
            </w:r>
            <w:proofErr w:type="gramEnd"/>
            <w:r>
              <w:rPr>
                <w:sz w:val="24"/>
                <w:szCs w:val="24"/>
              </w:rPr>
              <w:t xml:space="preserve">  245</w:t>
            </w:r>
          </w:p>
          <w:p w:rsidR="00F21E50" w:rsidRDefault="00F21E50" w:rsidP="00F21E50">
            <w:pPr>
              <w:rPr>
                <w:sz w:val="24"/>
                <w:szCs w:val="24"/>
                <w:lang w:eastAsia="en-US"/>
              </w:rPr>
            </w:pPr>
            <w:r>
              <w:rPr>
                <w:sz w:val="24"/>
                <w:szCs w:val="24"/>
              </w:rPr>
              <w:t>В</w:t>
            </w:r>
            <w:proofErr w:type="gramStart"/>
            <w:r>
              <w:rPr>
                <w:sz w:val="24"/>
                <w:szCs w:val="24"/>
              </w:rPr>
              <w:t>2</w:t>
            </w:r>
            <w:proofErr w:type="gramEnd"/>
            <w:r>
              <w:rPr>
                <w:sz w:val="24"/>
                <w:szCs w:val="24"/>
              </w:rPr>
              <w:t xml:space="preserve">  211212</w:t>
            </w:r>
          </w:p>
        </w:tc>
      </w:tr>
    </w:tbl>
    <w:p w:rsidR="00F21E50" w:rsidRDefault="00F21E50" w:rsidP="00F21E50">
      <w:r>
        <w:t>Задание В3</w:t>
      </w:r>
    </w:p>
    <w:p w:rsidR="00F21E50" w:rsidRDefault="00F21E50" w:rsidP="00F21E50">
      <w:r>
        <w:t xml:space="preserve">Живой </w:t>
      </w:r>
      <w:proofErr w:type="gramStart"/>
      <w:r>
        <w:t>организм</w:t>
      </w:r>
      <w:proofErr w:type="gramEnd"/>
      <w:r>
        <w:t xml:space="preserve">                            Чем питается</w:t>
      </w:r>
    </w:p>
    <w:p w:rsidR="00F21E50" w:rsidRDefault="00F21E50" w:rsidP="00F21E50">
      <w:r>
        <w:t>1.северный олень                             Растительной пищей</w:t>
      </w:r>
    </w:p>
    <w:p w:rsidR="00F21E50" w:rsidRDefault="00F21E50" w:rsidP="00F21E50">
      <w:r>
        <w:t>2.волк                                             Животной пищей, хищник</w:t>
      </w:r>
    </w:p>
    <w:p w:rsidR="00F21E50" w:rsidRDefault="00F21E50" w:rsidP="00F21E50">
      <w:r>
        <w:t>3.червь-паразит                              Питательными веществами своего хозяина</w:t>
      </w:r>
    </w:p>
    <w:p w:rsidR="00F21E50" w:rsidRDefault="00F21E50" w:rsidP="00F21E50">
      <w:r>
        <w:t xml:space="preserve">4.бурый медведь                           Всеядный, может питаться </w:t>
      </w:r>
      <w:proofErr w:type="gramStart"/>
      <w:r>
        <w:t>растительной</w:t>
      </w:r>
      <w:proofErr w:type="gramEnd"/>
      <w:r>
        <w:t xml:space="preserve"> и</w:t>
      </w:r>
    </w:p>
    <w:p w:rsidR="00F21E50" w:rsidRDefault="00F21E50" w:rsidP="00F21E50">
      <w:r>
        <w:t xml:space="preserve">                                                         животной пищей</w:t>
      </w:r>
    </w:p>
    <w:p w:rsidR="00F21E50" w:rsidRDefault="00F21E50" w:rsidP="00F21E50">
      <w:pPr>
        <w:jc w:val="center"/>
        <w:rPr>
          <w:b/>
        </w:rPr>
      </w:pPr>
    </w:p>
    <w:p w:rsidR="00F21E50" w:rsidRDefault="00F21E50" w:rsidP="00F21E50">
      <w:pPr>
        <w:jc w:val="center"/>
        <w:rPr>
          <w:b/>
        </w:rPr>
      </w:pPr>
      <w:r>
        <w:rPr>
          <w:b/>
        </w:rPr>
        <w:t xml:space="preserve"> Контрольная работа за год</w:t>
      </w:r>
    </w:p>
    <w:p w:rsidR="00F21E50" w:rsidRDefault="00F21E50" w:rsidP="00F21E50">
      <w:pPr>
        <w:jc w:val="center"/>
        <w:rPr>
          <w:b/>
        </w:rPr>
      </w:pPr>
      <w:r>
        <w:rPr>
          <w:b/>
        </w:rPr>
        <w:t>Вариант 1</w:t>
      </w:r>
    </w:p>
    <w:p w:rsidR="00F21E50" w:rsidRDefault="00F21E50" w:rsidP="00F21E50">
      <w:pPr>
        <w:rPr>
          <w:b/>
          <w:i/>
        </w:rPr>
      </w:pPr>
      <w:r>
        <w:rPr>
          <w:b/>
          <w:i/>
        </w:rPr>
        <w:t>Часть</w:t>
      </w:r>
      <w:proofErr w:type="gramStart"/>
      <w:r>
        <w:rPr>
          <w:b/>
          <w:i/>
        </w:rPr>
        <w:t xml:space="preserve"> А</w:t>
      </w:r>
      <w:proofErr w:type="gramEnd"/>
      <w:r>
        <w:rPr>
          <w:b/>
          <w:i/>
        </w:rPr>
        <w:t xml:space="preserve"> Выберите один верный ответ из четырех предложенных</w:t>
      </w:r>
    </w:p>
    <w:p w:rsidR="00F21E50" w:rsidRDefault="00F21E50" w:rsidP="00F21E50">
      <w:r>
        <w:t>А</w:t>
      </w:r>
      <w:proofErr w:type="gramStart"/>
      <w:r>
        <w:t>1</w:t>
      </w:r>
      <w:proofErr w:type="gramEnd"/>
      <w:r>
        <w:t>. Биология – это наука:</w:t>
      </w:r>
    </w:p>
    <w:p w:rsidR="00F21E50" w:rsidRDefault="00F21E50" w:rsidP="00F21E50">
      <w:r>
        <w:t>1)о звездах 2)о веществах 3)о живой природе 4) о Земле, её форме и строении</w:t>
      </w:r>
    </w:p>
    <w:p w:rsidR="00F21E50" w:rsidRDefault="00F21E50" w:rsidP="00F21E50"/>
    <w:p w:rsidR="00F21E50" w:rsidRDefault="00F21E50" w:rsidP="00F21E50">
      <w:r>
        <w:t>А2.Первым учёным</w:t>
      </w:r>
      <w:proofErr w:type="gramStart"/>
      <w:r>
        <w:t xml:space="preserve"> ,</w:t>
      </w:r>
      <w:proofErr w:type="gramEnd"/>
      <w:r>
        <w:t xml:space="preserve"> который наблюдал клетки растений в микроскоп, был</w:t>
      </w:r>
    </w:p>
    <w:p w:rsidR="00F21E50" w:rsidRDefault="00F21E50" w:rsidP="00F21E50">
      <w:r>
        <w:t>1)Н.Коперник 2) А. Левенгук 3)Р. Гук 4)К. Птолемей</w:t>
      </w:r>
    </w:p>
    <w:p w:rsidR="00F21E50" w:rsidRDefault="00F21E50" w:rsidP="00F21E50"/>
    <w:p w:rsidR="00F21E50" w:rsidRDefault="00F21E50" w:rsidP="00F21E50">
      <w:r>
        <w:t>А3. Клетку окружает и отделяет от внешней среды:</w:t>
      </w:r>
    </w:p>
    <w:p w:rsidR="00F21E50" w:rsidRDefault="00F21E50" w:rsidP="00F21E50">
      <w:r>
        <w:t>1)клеточная мембрана 2)ядро 3)цитоплазма 4)вакуоль</w:t>
      </w:r>
    </w:p>
    <w:p w:rsidR="00F21E50" w:rsidRDefault="00F21E50" w:rsidP="00F21E50"/>
    <w:p w:rsidR="00F21E50" w:rsidRDefault="00F21E50" w:rsidP="00F21E50">
      <w:r>
        <w:t>А</w:t>
      </w:r>
      <w:proofErr w:type="gramStart"/>
      <w:r>
        <w:t>4</w:t>
      </w:r>
      <w:proofErr w:type="gramEnd"/>
      <w:r>
        <w:t>. Раздражимость характерна:</w:t>
      </w:r>
    </w:p>
    <w:p w:rsidR="00F21E50" w:rsidRDefault="00F21E50" w:rsidP="00F21E50">
      <w:r>
        <w:t>1)для всех природных тел 2)только для животных 3)только для растений</w:t>
      </w:r>
    </w:p>
    <w:p w:rsidR="00F21E50" w:rsidRDefault="00F21E50" w:rsidP="00F21E50">
      <w:r>
        <w:t>4)только для живых существ</w:t>
      </w:r>
    </w:p>
    <w:p w:rsidR="00F21E50" w:rsidRDefault="00F21E50" w:rsidP="00F21E50"/>
    <w:p w:rsidR="00F21E50" w:rsidRDefault="00F21E50" w:rsidP="00F21E50">
      <w:r>
        <w:t>А5. Клеточное строение имеют:</w:t>
      </w:r>
    </w:p>
    <w:p w:rsidR="00F21E50" w:rsidRDefault="00F21E50" w:rsidP="00F21E50">
      <w:r>
        <w:t>1)все природные тела 2)только животные 3)только растения 4)все живые существа</w:t>
      </w:r>
    </w:p>
    <w:p w:rsidR="00F21E50" w:rsidRDefault="00F21E50" w:rsidP="00F21E50"/>
    <w:p w:rsidR="00F21E50" w:rsidRDefault="00F21E50" w:rsidP="00F21E50">
      <w:r>
        <w:t>А</w:t>
      </w:r>
      <w:proofErr w:type="gramStart"/>
      <w:r>
        <w:t>6</w:t>
      </w:r>
      <w:proofErr w:type="gramEnd"/>
      <w:r>
        <w:t>. Зелёный пигмент хлорофилл присутствует в клетках:</w:t>
      </w:r>
    </w:p>
    <w:p w:rsidR="00F21E50" w:rsidRDefault="00F21E50" w:rsidP="00F21E50">
      <w:r>
        <w:t>1)амёбы 2)грибов 3)растений 4)крокодилов</w:t>
      </w:r>
    </w:p>
    <w:p w:rsidR="00F21E50" w:rsidRDefault="00F21E50" w:rsidP="00F21E50"/>
    <w:p w:rsidR="00F21E50" w:rsidRDefault="00F21E50" w:rsidP="00F21E50">
      <w:r>
        <w:t>А</w:t>
      </w:r>
      <w:proofErr w:type="gramStart"/>
      <w:r>
        <w:t>7</w:t>
      </w:r>
      <w:proofErr w:type="gramEnd"/>
      <w:r>
        <w:t>. Ядро отсутствует в клетках:</w:t>
      </w:r>
    </w:p>
    <w:p w:rsidR="00F21E50" w:rsidRDefault="00F21E50" w:rsidP="00F21E50">
      <w:r>
        <w:t>1)бактерий 2)растений 3)простейших 4)грибов</w:t>
      </w:r>
    </w:p>
    <w:p w:rsidR="00F21E50" w:rsidRDefault="00F21E50" w:rsidP="00F21E50"/>
    <w:p w:rsidR="00F21E50" w:rsidRDefault="00F21E50" w:rsidP="00F21E50">
      <w:r>
        <w:t>А8. Изучение объекта с помощью линейки и весов получило название:</w:t>
      </w:r>
    </w:p>
    <w:p w:rsidR="00F21E50" w:rsidRDefault="00F21E50" w:rsidP="00F21E50">
      <w:r>
        <w:t>1) Разглядывание 2)измерение 3)наблюдение 4)эксперимент</w:t>
      </w:r>
    </w:p>
    <w:p w:rsidR="00F21E50" w:rsidRDefault="00F21E50" w:rsidP="00F21E50"/>
    <w:p w:rsidR="00F21E50" w:rsidRDefault="00F21E50" w:rsidP="00F21E50">
      <w:r>
        <w:t>А</w:t>
      </w:r>
      <w:proofErr w:type="gramStart"/>
      <w:r>
        <w:t>9</w:t>
      </w:r>
      <w:proofErr w:type="gramEnd"/>
      <w:r>
        <w:t>. Тубус главная часть:</w:t>
      </w:r>
    </w:p>
    <w:p w:rsidR="00F21E50" w:rsidRDefault="00F21E50" w:rsidP="00F21E50">
      <w:r>
        <w:t>1)лупы 2)секундомера 3)микроскопа 4)бинокля</w:t>
      </w:r>
    </w:p>
    <w:p w:rsidR="00F21E50" w:rsidRDefault="00F21E50" w:rsidP="00F21E50"/>
    <w:p w:rsidR="00F21E50" w:rsidRDefault="00F21E50" w:rsidP="00F21E50">
      <w:r>
        <w:t>А10. К неклеточным формам жизни относятся:</w:t>
      </w:r>
    </w:p>
    <w:p w:rsidR="00F21E50" w:rsidRDefault="00F21E50" w:rsidP="00F21E50">
      <w:r>
        <w:t>1)вирусы 2) бактерии 3)простейшие 4)дрожжи</w:t>
      </w:r>
    </w:p>
    <w:p w:rsidR="00F21E50" w:rsidRDefault="00F21E50" w:rsidP="00F21E50"/>
    <w:p w:rsidR="00F21E50" w:rsidRDefault="00F21E50" w:rsidP="00F21E50">
      <w:r>
        <w:t xml:space="preserve">А11. Организмы, способные образовывать органические вещества из </w:t>
      </w:r>
      <w:proofErr w:type="gramStart"/>
      <w:r>
        <w:t>неорганических</w:t>
      </w:r>
      <w:proofErr w:type="gramEnd"/>
      <w:r>
        <w:t>,</w:t>
      </w:r>
    </w:p>
    <w:p w:rsidR="00F21E50" w:rsidRDefault="00F21E50" w:rsidP="00F21E50">
      <w:r>
        <w:t>называются:</w:t>
      </w:r>
    </w:p>
    <w:p w:rsidR="00F21E50" w:rsidRDefault="00F21E50" w:rsidP="00F21E50">
      <w:r>
        <w:t>1)гетеротрофы 2)автотрофы 3)хищники 4)травоядные</w:t>
      </w:r>
    </w:p>
    <w:p w:rsidR="00F21E50" w:rsidRDefault="00F21E50" w:rsidP="00F21E50"/>
    <w:p w:rsidR="00F21E50" w:rsidRDefault="00F21E50" w:rsidP="00F21E50">
      <w:r>
        <w:t>А12. Процесс образования зелёными растениями, за счёт энергии солнечного света,</w:t>
      </w:r>
    </w:p>
    <w:p w:rsidR="00F21E50" w:rsidRDefault="00F21E50" w:rsidP="00F21E50">
      <w:r>
        <w:t xml:space="preserve">органических веществ </w:t>
      </w:r>
      <w:proofErr w:type="gramStart"/>
      <w:r>
        <w:t>из</w:t>
      </w:r>
      <w:proofErr w:type="gramEnd"/>
      <w:r>
        <w:t xml:space="preserve"> неорганических:</w:t>
      </w:r>
    </w:p>
    <w:p w:rsidR="00F21E50" w:rsidRDefault="00F21E50" w:rsidP="00F21E50">
      <w:r>
        <w:t>1)питание 2)фотосинтез 3)дыхание 4)обмен веществ</w:t>
      </w:r>
    </w:p>
    <w:p w:rsidR="00F21E50" w:rsidRDefault="00F21E50" w:rsidP="00F21E50"/>
    <w:p w:rsidR="00F21E50" w:rsidRDefault="00F21E50" w:rsidP="00F21E50">
      <w:r>
        <w:t>А13. Группа живых организмов, в которую входит царство Бактерии:</w:t>
      </w:r>
    </w:p>
    <w:p w:rsidR="00F21E50" w:rsidRDefault="00F21E50" w:rsidP="00F21E50">
      <w:r>
        <w:t>1)эукариоты 2)прокариоты 3)животные 4)растения</w:t>
      </w:r>
    </w:p>
    <w:p w:rsidR="00F21E50" w:rsidRDefault="00F21E50" w:rsidP="00F21E50"/>
    <w:p w:rsidR="00F21E50" w:rsidRDefault="00F21E50" w:rsidP="00F21E50">
      <w:r>
        <w:t>А14. Условия, необходимые для жизни:</w:t>
      </w:r>
    </w:p>
    <w:p w:rsidR="00F21E50" w:rsidRDefault="00F21E50" w:rsidP="00F21E50">
      <w:r>
        <w:t>1)вода, кислород 2)питательные вещества 3)энергия 4)все перечисленные факторы</w:t>
      </w:r>
    </w:p>
    <w:p w:rsidR="00F21E50" w:rsidRDefault="00F21E50" w:rsidP="00F21E50"/>
    <w:p w:rsidR="00F21E50" w:rsidRDefault="00F21E50" w:rsidP="00F21E50">
      <w:r>
        <w:t xml:space="preserve">А15. Группа организмов, длительное время совместно обитающих в </w:t>
      </w:r>
      <w:proofErr w:type="gramStart"/>
      <w:r>
        <w:t>определённом</w:t>
      </w:r>
      <w:proofErr w:type="gramEnd"/>
    </w:p>
    <w:p w:rsidR="00F21E50" w:rsidRDefault="00F21E50" w:rsidP="00F21E50">
      <w:r>
        <w:t xml:space="preserve">пространстве и </w:t>
      </w:r>
      <w:proofErr w:type="gramStart"/>
      <w:r>
        <w:t>взаимосвязанных</w:t>
      </w:r>
      <w:proofErr w:type="gramEnd"/>
      <w:r>
        <w:t xml:space="preserve"> между собой, называется:</w:t>
      </w:r>
    </w:p>
    <w:p w:rsidR="00F21E50" w:rsidRDefault="00F21E50" w:rsidP="00F21E50">
      <w:r>
        <w:t xml:space="preserve">1) </w:t>
      </w:r>
      <w:proofErr w:type="spellStart"/>
      <w:r>
        <w:t>ценозом</w:t>
      </w:r>
      <w:proofErr w:type="spellEnd"/>
      <w:r>
        <w:t xml:space="preserve"> 2) природным сообществом 3)экосистемой     4)природным комплексом</w:t>
      </w:r>
    </w:p>
    <w:p w:rsidR="00F21E50" w:rsidRDefault="00F21E50" w:rsidP="00F21E50"/>
    <w:p w:rsidR="00F21E50" w:rsidRDefault="00F21E50" w:rsidP="00F21E50">
      <w:pPr>
        <w:rPr>
          <w:b/>
        </w:rPr>
      </w:pPr>
      <w:r>
        <w:rPr>
          <w:b/>
        </w:rPr>
        <w:t>Часть</w:t>
      </w:r>
      <w:proofErr w:type="gramStart"/>
      <w:r>
        <w:rPr>
          <w:b/>
        </w:rPr>
        <w:t xml:space="preserve"> В</w:t>
      </w:r>
      <w:proofErr w:type="gramEnd"/>
    </w:p>
    <w:p w:rsidR="00F21E50" w:rsidRDefault="00F21E50" w:rsidP="00F21E50">
      <w:pPr>
        <w:rPr>
          <w:b/>
          <w:i/>
        </w:rPr>
      </w:pPr>
      <w:r>
        <w:rPr>
          <w:b/>
          <w:i/>
        </w:rPr>
        <w:t>В</w:t>
      </w:r>
      <w:proofErr w:type="gramStart"/>
      <w:r>
        <w:rPr>
          <w:b/>
          <w:i/>
        </w:rPr>
        <w:t>1</w:t>
      </w:r>
      <w:proofErr w:type="gramEnd"/>
      <w:r>
        <w:rPr>
          <w:b/>
          <w:i/>
        </w:rPr>
        <w:t>. Выберите три верных ответа из шести предложенных</w:t>
      </w:r>
    </w:p>
    <w:p w:rsidR="00F21E50" w:rsidRDefault="00F21E50" w:rsidP="00F21E50">
      <w:r>
        <w:t>К паразитам живых организмов относятся:</w:t>
      </w:r>
    </w:p>
    <w:p w:rsidR="00F21E50" w:rsidRDefault="00F21E50" w:rsidP="00F21E50">
      <w:r>
        <w:t>1)воробей; 2)лягушка; 3)трутовик настоящий; 4)бычий цепень; 5)рысь; 6)печёночный</w:t>
      </w:r>
    </w:p>
    <w:p w:rsidR="00F21E50" w:rsidRDefault="00F21E50" w:rsidP="00F21E50">
      <w:r>
        <w:t>сосальщик.</w:t>
      </w:r>
    </w:p>
    <w:p w:rsidR="00F21E50" w:rsidRDefault="00F21E50" w:rsidP="00F21E50">
      <w:r>
        <w:t>Ответ______________</w:t>
      </w:r>
    </w:p>
    <w:p w:rsidR="00F21E50" w:rsidRDefault="00F21E50" w:rsidP="00F21E50">
      <w:pPr>
        <w:rPr>
          <w:b/>
          <w:i/>
        </w:rPr>
      </w:pPr>
      <w:r>
        <w:rPr>
          <w:b/>
          <w:i/>
        </w:rPr>
        <w:t>В</w:t>
      </w:r>
      <w:proofErr w:type="gramStart"/>
      <w:r>
        <w:rPr>
          <w:b/>
          <w:i/>
        </w:rPr>
        <w:t>2</w:t>
      </w:r>
      <w:proofErr w:type="gramEnd"/>
      <w:r>
        <w:rPr>
          <w:b/>
          <w:i/>
        </w:rPr>
        <w:t>. Установите соответствие между природой планеты Земли и её телами. Впишите в</w:t>
      </w:r>
    </w:p>
    <w:p w:rsidR="00F21E50" w:rsidRDefault="00F21E50" w:rsidP="00F21E50">
      <w:pPr>
        <w:rPr>
          <w:b/>
          <w:i/>
        </w:rPr>
      </w:pPr>
      <w:r>
        <w:rPr>
          <w:b/>
          <w:i/>
        </w:rPr>
        <w:t xml:space="preserve">таблицу цифры выбранных ответов.           </w:t>
      </w:r>
    </w:p>
    <w:p w:rsidR="00F21E50" w:rsidRDefault="00F21E50" w:rsidP="00F21E50">
      <w:r>
        <w:t>тела природы                                                       природа планеты Земля</w:t>
      </w:r>
    </w:p>
    <w:p w:rsidR="00F21E50" w:rsidRDefault="00F21E50" w:rsidP="00F21E50">
      <w:r>
        <w:t>А</w:t>
      </w:r>
      <w:proofErr w:type="gramStart"/>
      <w:r>
        <w:t>)и</w:t>
      </w:r>
      <w:proofErr w:type="gramEnd"/>
      <w:r>
        <w:t>нфузория                                                    1)живая природа          2)неживая природа</w:t>
      </w:r>
    </w:p>
    <w:p w:rsidR="00F21E50" w:rsidRDefault="00F21E50" w:rsidP="00F21E50">
      <w:r>
        <w:t>Б</w:t>
      </w:r>
      <w:proofErr w:type="gramStart"/>
      <w:r>
        <w:t>)в</w:t>
      </w:r>
      <w:proofErr w:type="gramEnd"/>
      <w:r>
        <w:t>ода</w:t>
      </w:r>
    </w:p>
    <w:p w:rsidR="00F21E50" w:rsidRDefault="00F21E50" w:rsidP="00F21E50">
      <w:r>
        <w:t>В</w:t>
      </w:r>
      <w:proofErr w:type="gramStart"/>
      <w:r>
        <w:t>)к</w:t>
      </w:r>
      <w:proofErr w:type="gramEnd"/>
      <w:r>
        <w:t>актус</w:t>
      </w:r>
    </w:p>
    <w:p w:rsidR="00F21E50" w:rsidRDefault="00F21E50" w:rsidP="00F21E50">
      <w:r>
        <w:t>Г</w:t>
      </w:r>
      <w:proofErr w:type="gramStart"/>
      <w:r>
        <w:t>)у</w:t>
      </w:r>
      <w:proofErr w:type="gramEnd"/>
      <w:r>
        <w:t>глекислый газ</w:t>
      </w:r>
    </w:p>
    <w:p w:rsidR="00F21E50" w:rsidRDefault="00F21E50" w:rsidP="00F21E50">
      <w:r>
        <w:t>Д</w:t>
      </w:r>
      <w:proofErr w:type="gramStart"/>
      <w:r>
        <w:t>)а</w:t>
      </w:r>
      <w:proofErr w:type="gramEnd"/>
      <w:r>
        <w:t>мёба</w:t>
      </w:r>
    </w:p>
    <w:p w:rsidR="00F21E50" w:rsidRDefault="00F21E50" w:rsidP="00F21E50">
      <w:r>
        <w:t>Е</w:t>
      </w:r>
      <w:proofErr w:type="gramStart"/>
      <w:r>
        <w:t>)х</w:t>
      </w:r>
      <w:proofErr w:type="gramEnd"/>
      <w:r>
        <w:t>олерный вибрион</w:t>
      </w:r>
    </w:p>
    <w:p w:rsidR="00F21E50" w:rsidRDefault="00F21E50" w:rsidP="00F21E50">
      <w:r>
        <w:t>Ответ:</w:t>
      </w:r>
    </w:p>
    <w:tbl>
      <w:tblPr>
        <w:tblStyle w:val="af0"/>
        <w:tblW w:w="0" w:type="auto"/>
        <w:tblLook w:val="04A0"/>
      </w:tblPr>
      <w:tblGrid>
        <w:gridCol w:w="817"/>
        <w:gridCol w:w="709"/>
        <w:gridCol w:w="709"/>
        <w:gridCol w:w="708"/>
        <w:gridCol w:w="709"/>
        <w:gridCol w:w="709"/>
      </w:tblGrid>
      <w:tr w:rsidR="00F21E50" w:rsidTr="00F21E50">
        <w:tc>
          <w:tcPr>
            <w:tcW w:w="817"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В</w:t>
            </w:r>
          </w:p>
        </w:tc>
        <w:tc>
          <w:tcPr>
            <w:tcW w:w="708"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Г</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Д</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Е</w:t>
            </w:r>
          </w:p>
        </w:tc>
      </w:tr>
      <w:tr w:rsidR="00F21E50" w:rsidTr="00F21E50">
        <w:tc>
          <w:tcPr>
            <w:tcW w:w="817"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bl>
    <w:p w:rsidR="00F21E50" w:rsidRDefault="00F21E50" w:rsidP="00F21E50">
      <w:pPr>
        <w:rPr>
          <w:lang w:eastAsia="en-US"/>
        </w:rPr>
      </w:pPr>
    </w:p>
    <w:p w:rsidR="00F21E50" w:rsidRDefault="00F21E50" w:rsidP="00F21E50">
      <w:pPr>
        <w:rPr>
          <w:b/>
          <w:i/>
        </w:rPr>
      </w:pPr>
      <w:r>
        <w:rPr>
          <w:b/>
          <w:i/>
        </w:rPr>
        <w:t>В3.Заполните таблицу «Особенности питание живых организмов».</w:t>
      </w:r>
    </w:p>
    <w:p w:rsidR="00F21E50" w:rsidRDefault="00F21E50" w:rsidP="00F21E50"/>
    <w:tbl>
      <w:tblPr>
        <w:tblStyle w:val="af0"/>
        <w:tblW w:w="0" w:type="auto"/>
        <w:tblLook w:val="04A0"/>
      </w:tblPr>
      <w:tblGrid>
        <w:gridCol w:w="5139"/>
        <w:gridCol w:w="5140"/>
      </w:tblGrid>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Живой организм                                  </w:t>
            </w:r>
          </w:p>
        </w:tc>
        <w:tc>
          <w:tcPr>
            <w:tcW w:w="5140"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Чем питается</w:t>
            </w: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1.растительноядное животное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2.хищник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3.паразит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4.человек</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bl>
    <w:p w:rsidR="00F21E50" w:rsidRDefault="00F21E50" w:rsidP="00F21E50">
      <w:pPr>
        <w:jc w:val="center"/>
        <w:rPr>
          <w:b/>
        </w:rPr>
      </w:pPr>
    </w:p>
    <w:p w:rsidR="00F21E50" w:rsidRDefault="00F21E50" w:rsidP="00F21E50">
      <w:pPr>
        <w:jc w:val="center"/>
        <w:rPr>
          <w:b/>
        </w:rPr>
      </w:pPr>
    </w:p>
    <w:p w:rsidR="00F21E50" w:rsidRDefault="00F21E50" w:rsidP="00F21E50">
      <w:pPr>
        <w:jc w:val="center"/>
        <w:rPr>
          <w:b/>
        </w:rPr>
      </w:pPr>
      <w:r>
        <w:rPr>
          <w:b/>
        </w:rPr>
        <w:lastRenderedPageBreak/>
        <w:t>Контрольная работа за год</w:t>
      </w:r>
    </w:p>
    <w:p w:rsidR="00F21E50" w:rsidRDefault="00F21E50" w:rsidP="00F21E50">
      <w:pPr>
        <w:jc w:val="center"/>
        <w:rPr>
          <w:b/>
        </w:rPr>
      </w:pPr>
      <w:r>
        <w:rPr>
          <w:b/>
        </w:rPr>
        <w:t>Вариант 2</w:t>
      </w:r>
    </w:p>
    <w:p w:rsidR="00F21E50" w:rsidRDefault="00F21E50" w:rsidP="00F21E50">
      <w:r>
        <w:t>Часть</w:t>
      </w:r>
      <w:proofErr w:type="gramStart"/>
      <w:r>
        <w:t xml:space="preserve"> </w:t>
      </w:r>
      <w:r>
        <w:rPr>
          <w:b/>
          <w:i/>
        </w:rPr>
        <w:t>А</w:t>
      </w:r>
      <w:proofErr w:type="gramEnd"/>
      <w:r>
        <w:rPr>
          <w:b/>
          <w:i/>
        </w:rPr>
        <w:t xml:space="preserve">  Выберите один верный ответ из четырех предложенных</w:t>
      </w:r>
    </w:p>
    <w:p w:rsidR="00F21E50" w:rsidRDefault="00F21E50" w:rsidP="00F21E50">
      <w:r>
        <w:t>А</w:t>
      </w:r>
      <w:proofErr w:type="gramStart"/>
      <w:r>
        <w:t>1</w:t>
      </w:r>
      <w:proofErr w:type="gramEnd"/>
      <w:r>
        <w:t>. Наука, изучающая строение и жизнедеятельность живых организмов, называется:</w:t>
      </w:r>
    </w:p>
    <w:p w:rsidR="00F21E50" w:rsidRDefault="00F21E50" w:rsidP="00F21E50">
      <w:r>
        <w:t>1)география 2)астрономия 3)биология 4) химия</w:t>
      </w:r>
    </w:p>
    <w:p w:rsidR="00F21E50" w:rsidRDefault="00F21E50" w:rsidP="00F21E50"/>
    <w:p w:rsidR="00F21E50" w:rsidRDefault="00F21E50" w:rsidP="00F21E50">
      <w:r>
        <w:t>А</w:t>
      </w:r>
      <w:proofErr w:type="gramStart"/>
      <w:r>
        <w:t>2</w:t>
      </w:r>
      <w:proofErr w:type="gramEnd"/>
      <w:r>
        <w:t>.Первым учёным, который создал классификацию живых организмов является:</w:t>
      </w:r>
    </w:p>
    <w:p w:rsidR="00F21E50" w:rsidRDefault="00F21E50" w:rsidP="00F21E50">
      <w:r>
        <w:t>1)Н.Коперник 2) А. Левенгук 3)К.Линней 4)К. Птолемей</w:t>
      </w:r>
    </w:p>
    <w:p w:rsidR="00F21E50" w:rsidRDefault="00F21E50" w:rsidP="00F21E50"/>
    <w:p w:rsidR="00F21E50" w:rsidRDefault="00F21E50" w:rsidP="00F21E50">
      <w:r>
        <w:t>А3. Важнейшая часть клетки:</w:t>
      </w:r>
    </w:p>
    <w:p w:rsidR="00F21E50" w:rsidRDefault="00F21E50" w:rsidP="00F21E50">
      <w:r>
        <w:t>1)клеточная мембрана 2)ядро 3)цитоплазма 4)вакуоль</w:t>
      </w:r>
    </w:p>
    <w:p w:rsidR="00F21E50" w:rsidRDefault="00F21E50" w:rsidP="00F21E50"/>
    <w:p w:rsidR="00F21E50" w:rsidRDefault="00F21E50" w:rsidP="00F21E50">
      <w:r>
        <w:t>А</w:t>
      </w:r>
      <w:proofErr w:type="gramStart"/>
      <w:r>
        <w:t>4</w:t>
      </w:r>
      <w:proofErr w:type="gramEnd"/>
      <w:r>
        <w:t>. Обмен веществ и энергии характерен:</w:t>
      </w:r>
    </w:p>
    <w:p w:rsidR="00F21E50" w:rsidRDefault="00F21E50" w:rsidP="00F21E50">
      <w:r>
        <w:t>1)для всех природных тел 2)только для животных 3)только для растений</w:t>
      </w:r>
    </w:p>
    <w:p w:rsidR="00F21E50" w:rsidRDefault="00F21E50" w:rsidP="00F21E50">
      <w:r>
        <w:t>4)только для живых существ</w:t>
      </w:r>
    </w:p>
    <w:p w:rsidR="00F21E50" w:rsidRDefault="00F21E50" w:rsidP="00F21E50"/>
    <w:p w:rsidR="00F21E50" w:rsidRDefault="00F21E50" w:rsidP="00F21E50">
      <w:r>
        <w:t>А5. Резервуар клетки, в котором накапливается клеточный сок, называется:</w:t>
      </w:r>
    </w:p>
    <w:p w:rsidR="00F21E50" w:rsidRDefault="00F21E50" w:rsidP="00F21E50">
      <w:r>
        <w:t>1)ядро 2) вакуоль 3) цитоплазма 4)мембрана</w:t>
      </w:r>
    </w:p>
    <w:p w:rsidR="00F21E50" w:rsidRDefault="00F21E50" w:rsidP="00F21E50"/>
    <w:p w:rsidR="00F21E50" w:rsidRDefault="00F21E50" w:rsidP="00F21E50">
      <w:r>
        <w:t>А</w:t>
      </w:r>
      <w:proofErr w:type="gramStart"/>
      <w:r>
        <w:t>6</w:t>
      </w:r>
      <w:proofErr w:type="gramEnd"/>
      <w:r>
        <w:t>. Растения</w:t>
      </w:r>
      <w:proofErr w:type="gramStart"/>
      <w:r>
        <w:t xml:space="preserve"> ,</w:t>
      </w:r>
      <w:proofErr w:type="gramEnd"/>
      <w:r>
        <w:t xml:space="preserve"> которые цветут хотя бы один раз в жизни, называются:</w:t>
      </w:r>
    </w:p>
    <w:p w:rsidR="00F21E50" w:rsidRDefault="00F21E50" w:rsidP="00F21E50">
      <w:r>
        <w:t>1)голосеменные 2)водоросли 3)цветковые 4)папоротники</w:t>
      </w:r>
    </w:p>
    <w:p w:rsidR="00F21E50" w:rsidRDefault="00F21E50" w:rsidP="00F21E50"/>
    <w:p w:rsidR="00F21E50" w:rsidRDefault="00F21E50" w:rsidP="00F21E50">
      <w:r>
        <w:t>А</w:t>
      </w:r>
      <w:proofErr w:type="gramStart"/>
      <w:r>
        <w:t>7</w:t>
      </w:r>
      <w:proofErr w:type="gramEnd"/>
      <w:r>
        <w:t>. В клетках бактерий нет</w:t>
      </w:r>
      <w:proofErr w:type="gramStart"/>
      <w:r>
        <w:t xml:space="preserve"> :</w:t>
      </w:r>
      <w:proofErr w:type="gramEnd"/>
    </w:p>
    <w:p w:rsidR="00F21E50" w:rsidRDefault="00F21E50" w:rsidP="00F21E50">
      <w:r>
        <w:t>1) ворсинок 2)ядра 3)мембраны 4)цитоплазмы</w:t>
      </w:r>
    </w:p>
    <w:p w:rsidR="00F21E50" w:rsidRDefault="00F21E50" w:rsidP="00F21E50"/>
    <w:p w:rsidR="00F21E50" w:rsidRDefault="00F21E50" w:rsidP="00F21E50">
      <w:r>
        <w:t>А8. Метод изучения живой природы, который проводят в лаборатории:</w:t>
      </w:r>
    </w:p>
    <w:p w:rsidR="00F21E50" w:rsidRDefault="00F21E50" w:rsidP="00F21E50">
      <w:r>
        <w:t>1)разглядывание 2)измерение 3)наблюдение 4)эксперимент</w:t>
      </w:r>
    </w:p>
    <w:p w:rsidR="00F21E50" w:rsidRDefault="00F21E50" w:rsidP="00F21E50"/>
    <w:p w:rsidR="00F21E50" w:rsidRDefault="00F21E50" w:rsidP="00F21E50">
      <w:r>
        <w:t>А</w:t>
      </w:r>
      <w:proofErr w:type="gramStart"/>
      <w:r>
        <w:t>9</w:t>
      </w:r>
      <w:proofErr w:type="gramEnd"/>
      <w:r>
        <w:t>. Главная часть микроскопа:</w:t>
      </w:r>
    </w:p>
    <w:p w:rsidR="00F21E50" w:rsidRDefault="00F21E50" w:rsidP="00F21E50">
      <w:r>
        <w:t>1)тубус 2)зеркало 3)объектив 4)штатив</w:t>
      </w:r>
    </w:p>
    <w:p w:rsidR="00F21E50" w:rsidRDefault="00F21E50" w:rsidP="00F21E50"/>
    <w:p w:rsidR="00F21E50" w:rsidRDefault="00F21E50" w:rsidP="00F21E50">
      <w:r>
        <w:t>А10. Неклеточная форма жизни</w:t>
      </w:r>
      <w:proofErr w:type="gramStart"/>
      <w:r>
        <w:t xml:space="preserve"> :</w:t>
      </w:r>
      <w:proofErr w:type="gramEnd"/>
    </w:p>
    <w:p w:rsidR="00F21E50" w:rsidRDefault="00F21E50" w:rsidP="00F21E50">
      <w:r>
        <w:t>1)вирусы 2) бактерии 3)простейшие 4)растения</w:t>
      </w:r>
    </w:p>
    <w:p w:rsidR="00F21E50" w:rsidRDefault="00F21E50" w:rsidP="00F21E50"/>
    <w:p w:rsidR="00F21E50" w:rsidRDefault="00F21E50" w:rsidP="00F21E50">
      <w:r>
        <w:t>А11. Организмы, которые питаются готовыми органическими веществами</w:t>
      </w:r>
      <w:proofErr w:type="gramStart"/>
      <w:r>
        <w:t xml:space="preserve"> ,</w:t>
      </w:r>
      <w:proofErr w:type="gramEnd"/>
      <w:r>
        <w:t xml:space="preserve"> называются:</w:t>
      </w:r>
    </w:p>
    <w:p w:rsidR="00F21E50" w:rsidRDefault="00F21E50" w:rsidP="00F21E50">
      <w:r>
        <w:t>1)гетеротрофы 2)автотрофы 3)хищники 4)паразиты</w:t>
      </w:r>
    </w:p>
    <w:p w:rsidR="00F21E50" w:rsidRDefault="00F21E50" w:rsidP="00F21E50"/>
    <w:p w:rsidR="00F21E50" w:rsidRDefault="00F21E50" w:rsidP="00F21E50">
      <w:r>
        <w:t>А12. В процессе фотосинтеза выделяется газ:</w:t>
      </w:r>
    </w:p>
    <w:p w:rsidR="00F21E50" w:rsidRDefault="00F21E50" w:rsidP="00F21E50">
      <w:r>
        <w:t>1)азот 2)кислород 3)углекислый газ 4)водяной пар</w:t>
      </w:r>
    </w:p>
    <w:p w:rsidR="00F21E50" w:rsidRDefault="00F21E50" w:rsidP="00F21E50"/>
    <w:p w:rsidR="00F21E50" w:rsidRDefault="00F21E50" w:rsidP="00F21E50">
      <w:r>
        <w:t>А13. Совместное взаимовыгодное существование клубеньковых бактерий и бобовых</w:t>
      </w:r>
    </w:p>
    <w:p w:rsidR="00F21E50" w:rsidRDefault="00F21E50" w:rsidP="00F21E50">
      <w:r>
        <w:t>растений называется:</w:t>
      </w:r>
    </w:p>
    <w:p w:rsidR="00F21E50" w:rsidRDefault="00F21E50" w:rsidP="00F21E50">
      <w:r>
        <w:t>1)хищничество 2)паразитизм 3)симбиоз 4)лишайник</w:t>
      </w:r>
    </w:p>
    <w:p w:rsidR="00F21E50" w:rsidRDefault="00F21E50" w:rsidP="00F21E50"/>
    <w:p w:rsidR="00F21E50" w:rsidRDefault="00F21E50" w:rsidP="00F21E50">
      <w:r>
        <w:t>А14. Условия среды, необходимые для жизни живых организмов называются:</w:t>
      </w:r>
    </w:p>
    <w:p w:rsidR="00F21E50" w:rsidRDefault="00F21E50" w:rsidP="00F21E50">
      <w:r>
        <w:t>1)антропогенные 2)абиотические 3)биотические 4)экологические</w:t>
      </w:r>
    </w:p>
    <w:p w:rsidR="00F21E50" w:rsidRDefault="00F21E50" w:rsidP="00F21E50"/>
    <w:p w:rsidR="00F21E50" w:rsidRDefault="00F21E50" w:rsidP="00F21E50">
      <w:r>
        <w:t>А15. В природном сообществе растения обычно выполняют функцию:</w:t>
      </w:r>
    </w:p>
    <w:p w:rsidR="00F21E50" w:rsidRDefault="00F21E50" w:rsidP="00F21E50">
      <w:r>
        <w:t>1)потребителя 3) «</w:t>
      </w:r>
      <w:proofErr w:type="spellStart"/>
      <w:r>
        <w:t>разлагателя</w:t>
      </w:r>
      <w:proofErr w:type="spellEnd"/>
      <w:r>
        <w:t>» 2)производителя 4)хищника</w:t>
      </w:r>
    </w:p>
    <w:p w:rsidR="00F21E50" w:rsidRDefault="00F21E50" w:rsidP="00F21E50"/>
    <w:p w:rsidR="00F21E50" w:rsidRDefault="00F21E50" w:rsidP="00F21E50">
      <w:pPr>
        <w:ind w:hanging="567"/>
      </w:pPr>
      <w:r>
        <w:t xml:space="preserve">         </w:t>
      </w:r>
    </w:p>
    <w:p w:rsidR="00F21E50" w:rsidRDefault="00F21E50" w:rsidP="00F21E50">
      <w:pPr>
        <w:ind w:hanging="567"/>
      </w:pPr>
    </w:p>
    <w:p w:rsidR="00F21E50" w:rsidRDefault="00F21E50" w:rsidP="00F21E50">
      <w:pPr>
        <w:ind w:hanging="567"/>
        <w:rPr>
          <w:b/>
          <w:i/>
        </w:rPr>
      </w:pPr>
      <w:r>
        <w:t xml:space="preserve">         </w:t>
      </w:r>
      <w:r>
        <w:rPr>
          <w:b/>
          <w:i/>
        </w:rPr>
        <w:t>Часть</w:t>
      </w:r>
      <w:proofErr w:type="gramStart"/>
      <w:r>
        <w:rPr>
          <w:b/>
          <w:i/>
        </w:rPr>
        <w:t xml:space="preserve"> В</w:t>
      </w:r>
      <w:proofErr w:type="gramEnd"/>
    </w:p>
    <w:p w:rsidR="00F21E50" w:rsidRDefault="00F21E50" w:rsidP="00F21E50">
      <w:r>
        <w:rPr>
          <w:b/>
          <w:i/>
        </w:rPr>
        <w:t>В</w:t>
      </w:r>
      <w:proofErr w:type="gramStart"/>
      <w:r>
        <w:rPr>
          <w:b/>
          <w:i/>
        </w:rPr>
        <w:t>1</w:t>
      </w:r>
      <w:proofErr w:type="gramEnd"/>
      <w:r>
        <w:rPr>
          <w:b/>
          <w:i/>
        </w:rPr>
        <w:t>. Выберите три верных ответа из шести предложенных</w:t>
      </w:r>
    </w:p>
    <w:p w:rsidR="00F21E50" w:rsidRDefault="00F21E50" w:rsidP="00F21E50">
      <w:r>
        <w:t>К хищным живым организмам относятся:</w:t>
      </w:r>
    </w:p>
    <w:p w:rsidR="00F21E50" w:rsidRDefault="00F21E50" w:rsidP="00F21E50">
      <w:r>
        <w:t>1)воробей; 2)тигр; 3)трутовик настоящий; 4)пантера; 5)рысь; 6)печёночный сосальщик.</w:t>
      </w:r>
    </w:p>
    <w:p w:rsidR="00F21E50" w:rsidRDefault="00F21E50" w:rsidP="00F21E50">
      <w:r>
        <w:t>Ответ______________</w:t>
      </w:r>
    </w:p>
    <w:p w:rsidR="00F21E50" w:rsidRDefault="00F21E50" w:rsidP="00F21E50"/>
    <w:p w:rsidR="00F21E50" w:rsidRDefault="00F21E50" w:rsidP="00F21E50">
      <w:r>
        <w:rPr>
          <w:b/>
          <w:i/>
        </w:rPr>
        <w:t>В</w:t>
      </w:r>
      <w:proofErr w:type="gramStart"/>
      <w:r>
        <w:rPr>
          <w:b/>
          <w:i/>
        </w:rPr>
        <w:t>2</w:t>
      </w:r>
      <w:proofErr w:type="gramEnd"/>
      <w:r>
        <w:rPr>
          <w:b/>
          <w:i/>
        </w:rPr>
        <w:t>. Установите соответствие между природой планеты Земли и её телами</w:t>
      </w:r>
      <w:r>
        <w:t>. Впишите в</w:t>
      </w:r>
    </w:p>
    <w:p w:rsidR="00F21E50" w:rsidRDefault="00F21E50" w:rsidP="00F21E50">
      <w:r>
        <w:t>таблицу цифры выбранных ответов.</w:t>
      </w:r>
    </w:p>
    <w:p w:rsidR="00F21E50" w:rsidRDefault="00F21E50" w:rsidP="00F21E50">
      <w:r>
        <w:t>тела природы                                     природа планеты Земля</w:t>
      </w:r>
    </w:p>
    <w:p w:rsidR="00F21E50" w:rsidRDefault="00F21E50" w:rsidP="00F21E50">
      <w:r>
        <w:t>А</w:t>
      </w:r>
      <w:proofErr w:type="gramStart"/>
      <w:r>
        <w:t>)к</w:t>
      </w:r>
      <w:proofErr w:type="gramEnd"/>
      <w:r>
        <w:t>ислород                                     1)живая природа             2)неживая природа</w:t>
      </w:r>
    </w:p>
    <w:p w:rsidR="00F21E50" w:rsidRDefault="00F21E50" w:rsidP="00F21E50">
      <w:r>
        <w:t>Б</w:t>
      </w:r>
      <w:proofErr w:type="gramStart"/>
      <w:r>
        <w:t>)л</w:t>
      </w:r>
      <w:proofErr w:type="gramEnd"/>
      <w:r>
        <w:t>аминария</w:t>
      </w:r>
    </w:p>
    <w:p w:rsidR="00F21E50" w:rsidRDefault="00F21E50" w:rsidP="00F21E50">
      <w:r>
        <w:t>В</w:t>
      </w:r>
      <w:proofErr w:type="gramStart"/>
      <w:r>
        <w:t>)п</w:t>
      </w:r>
      <w:proofErr w:type="gramEnd"/>
      <w:r>
        <w:t>ихта</w:t>
      </w:r>
    </w:p>
    <w:p w:rsidR="00F21E50" w:rsidRDefault="00F21E50" w:rsidP="00F21E50">
      <w:r>
        <w:t>Г</w:t>
      </w:r>
      <w:proofErr w:type="gramStart"/>
      <w:r>
        <w:t>)с</w:t>
      </w:r>
      <w:proofErr w:type="gramEnd"/>
      <w:r>
        <w:t>вет</w:t>
      </w:r>
    </w:p>
    <w:p w:rsidR="00F21E50" w:rsidRDefault="00F21E50" w:rsidP="00F21E50">
      <w:r>
        <w:t>Д</w:t>
      </w:r>
      <w:proofErr w:type="gramStart"/>
      <w:r>
        <w:t>)г</w:t>
      </w:r>
      <w:proofErr w:type="gramEnd"/>
      <w:r>
        <w:t>риб трутовик</w:t>
      </w:r>
    </w:p>
    <w:p w:rsidR="00F21E50" w:rsidRDefault="00F21E50" w:rsidP="00F21E50">
      <w:r>
        <w:t>Е</w:t>
      </w:r>
      <w:proofErr w:type="gramStart"/>
      <w:r>
        <w:t>)п</w:t>
      </w:r>
      <w:proofErr w:type="gramEnd"/>
      <w:r>
        <w:t>очва</w:t>
      </w:r>
    </w:p>
    <w:p w:rsidR="00F21E50" w:rsidRDefault="00F21E50" w:rsidP="00F21E50">
      <w:r>
        <w:t>Ответ:</w:t>
      </w:r>
    </w:p>
    <w:tbl>
      <w:tblPr>
        <w:tblStyle w:val="af0"/>
        <w:tblW w:w="0" w:type="auto"/>
        <w:tblLook w:val="04A0"/>
      </w:tblPr>
      <w:tblGrid>
        <w:gridCol w:w="817"/>
        <w:gridCol w:w="709"/>
        <w:gridCol w:w="709"/>
        <w:gridCol w:w="708"/>
        <w:gridCol w:w="709"/>
        <w:gridCol w:w="709"/>
      </w:tblGrid>
      <w:tr w:rsidR="00F21E50" w:rsidTr="00F21E50">
        <w:tc>
          <w:tcPr>
            <w:tcW w:w="817"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В</w:t>
            </w:r>
          </w:p>
        </w:tc>
        <w:tc>
          <w:tcPr>
            <w:tcW w:w="708"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Г</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Д</w:t>
            </w:r>
          </w:p>
        </w:tc>
        <w:tc>
          <w:tcPr>
            <w:tcW w:w="70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Е</w:t>
            </w:r>
          </w:p>
        </w:tc>
      </w:tr>
      <w:tr w:rsidR="00F21E50" w:rsidTr="00F21E50">
        <w:tc>
          <w:tcPr>
            <w:tcW w:w="817"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bl>
    <w:p w:rsidR="00F21E50" w:rsidRDefault="00F21E50" w:rsidP="00F21E50">
      <w:pPr>
        <w:rPr>
          <w:lang w:eastAsia="en-US"/>
        </w:rPr>
      </w:pPr>
    </w:p>
    <w:p w:rsidR="00F21E50" w:rsidRDefault="00F21E50" w:rsidP="00F21E50">
      <w:pPr>
        <w:rPr>
          <w:b/>
          <w:i/>
        </w:rPr>
      </w:pPr>
      <w:r>
        <w:rPr>
          <w:b/>
          <w:i/>
        </w:rPr>
        <w:t>В3.Заполните таблицу «Особенности питание живых организмов».</w:t>
      </w:r>
    </w:p>
    <w:p w:rsidR="00F21E50" w:rsidRDefault="00F21E50" w:rsidP="00F21E50"/>
    <w:tbl>
      <w:tblPr>
        <w:tblStyle w:val="af0"/>
        <w:tblW w:w="0" w:type="auto"/>
        <w:tblLook w:val="04A0"/>
      </w:tblPr>
      <w:tblGrid>
        <w:gridCol w:w="5139"/>
        <w:gridCol w:w="5140"/>
      </w:tblGrid>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Живой организм                                  </w:t>
            </w:r>
          </w:p>
        </w:tc>
        <w:tc>
          <w:tcPr>
            <w:tcW w:w="5140"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Чем питается</w:t>
            </w: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1.северный олень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2.волк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 xml:space="preserve">3.червь-паразит </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r w:rsidR="00F21E50" w:rsidTr="00F21E50">
        <w:tc>
          <w:tcPr>
            <w:tcW w:w="5139" w:type="dxa"/>
            <w:tcBorders>
              <w:top w:val="single" w:sz="4" w:space="0" w:color="auto"/>
              <w:left w:val="single" w:sz="4" w:space="0" w:color="auto"/>
              <w:bottom w:val="single" w:sz="4" w:space="0" w:color="auto"/>
              <w:right w:val="single" w:sz="4" w:space="0" w:color="auto"/>
            </w:tcBorders>
            <w:hideMark/>
          </w:tcPr>
          <w:p w:rsidR="00F21E50" w:rsidRDefault="00F21E50" w:rsidP="00F21E50">
            <w:pPr>
              <w:rPr>
                <w:sz w:val="24"/>
                <w:szCs w:val="24"/>
                <w:lang w:eastAsia="en-US"/>
              </w:rPr>
            </w:pPr>
            <w:r>
              <w:rPr>
                <w:sz w:val="24"/>
                <w:szCs w:val="24"/>
              </w:rPr>
              <w:t>4.бурый медведь</w:t>
            </w:r>
          </w:p>
        </w:tc>
        <w:tc>
          <w:tcPr>
            <w:tcW w:w="5140" w:type="dxa"/>
            <w:tcBorders>
              <w:top w:val="single" w:sz="4" w:space="0" w:color="auto"/>
              <w:left w:val="single" w:sz="4" w:space="0" w:color="auto"/>
              <w:bottom w:val="single" w:sz="4" w:space="0" w:color="auto"/>
              <w:right w:val="single" w:sz="4" w:space="0" w:color="auto"/>
            </w:tcBorders>
          </w:tcPr>
          <w:p w:rsidR="00F21E50" w:rsidRDefault="00F21E50" w:rsidP="00F21E50">
            <w:pPr>
              <w:rPr>
                <w:sz w:val="24"/>
                <w:szCs w:val="24"/>
                <w:lang w:eastAsia="en-US"/>
              </w:rPr>
            </w:pPr>
          </w:p>
        </w:tc>
      </w:tr>
    </w:tbl>
    <w:p w:rsidR="00F21E50" w:rsidRDefault="00F21E50" w:rsidP="00F21E50">
      <w:pPr>
        <w:rPr>
          <w:lang w:eastAsia="en-US"/>
        </w:rPr>
      </w:pPr>
    </w:p>
    <w:p w:rsidR="00F21E50" w:rsidRDefault="00F21E50" w:rsidP="00F21E50"/>
    <w:p w:rsidR="00F21E50" w:rsidRDefault="00F21E50" w:rsidP="00F21E50"/>
    <w:p w:rsidR="00F21E50" w:rsidRDefault="00F21E50" w:rsidP="00F21E50"/>
    <w:p w:rsidR="00F21E50" w:rsidRDefault="00F21E50" w:rsidP="00F21E50"/>
    <w:p w:rsidR="00F21E50" w:rsidRDefault="00F21E50" w:rsidP="00F21E50">
      <w:r>
        <w:t xml:space="preserve"> </w:t>
      </w:r>
    </w:p>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F21E50" w:rsidRDefault="00F21E50" w:rsidP="00F21E50"/>
    <w:p w:rsidR="00483782" w:rsidRDefault="00483782"/>
    <w:sectPr w:rsidR="00483782" w:rsidSect="00792013">
      <w:footerReference w:type="default" r:id="rId11"/>
      <w:pgSz w:w="16838" w:h="11906" w:orient="landscape"/>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46" w:rsidRDefault="00964A46" w:rsidP="000A7AB0">
      <w:r>
        <w:separator/>
      </w:r>
    </w:p>
  </w:endnote>
  <w:endnote w:type="continuationSeparator" w:id="1">
    <w:p w:rsidR="00964A46" w:rsidRDefault="00964A46" w:rsidP="000A7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2316"/>
      <w:docPartObj>
        <w:docPartGallery w:val="Page Numbers (Bottom of Page)"/>
        <w:docPartUnique/>
      </w:docPartObj>
    </w:sdtPr>
    <w:sdtContent>
      <w:p w:rsidR="00792013" w:rsidRDefault="00792013">
        <w:pPr>
          <w:pStyle w:val="af4"/>
          <w:jc w:val="right"/>
        </w:pPr>
        <w:fldSimple w:instr=" PAGE   \* MERGEFORMAT ">
          <w:r>
            <w:rPr>
              <w:noProof/>
            </w:rPr>
            <w:t>2</w:t>
          </w:r>
        </w:fldSimple>
      </w:p>
    </w:sdtContent>
  </w:sdt>
  <w:p w:rsidR="00964A46" w:rsidRDefault="00964A4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46" w:rsidRDefault="00964A46" w:rsidP="000A7AB0">
      <w:r>
        <w:separator/>
      </w:r>
    </w:p>
  </w:footnote>
  <w:footnote w:type="continuationSeparator" w:id="1">
    <w:p w:rsidR="00964A46" w:rsidRDefault="00964A46" w:rsidP="000A7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nsid w:val="00000004"/>
    <w:multiLevelType w:val="multilevel"/>
    <w:tmpl w:val="5D7E321A"/>
    <w:lvl w:ilvl="0">
      <w:start w:val="1"/>
      <w:numFmt w:val="bullet"/>
      <w:lvlText w:val=""/>
      <w:lvlJc w:val="left"/>
      <w:pPr>
        <w:tabs>
          <w:tab w:val="num" w:pos="1017"/>
        </w:tabs>
        <w:ind w:left="1017" w:hanging="360"/>
      </w:pPr>
      <w:rPr>
        <w:rFonts w:ascii="Symbol" w:hAnsi="Symbol" w:hint="default"/>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F555C9"/>
    <w:multiLevelType w:val="multilevel"/>
    <w:tmpl w:val="88C8D11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17F41FD"/>
    <w:multiLevelType w:val="multilevel"/>
    <w:tmpl w:val="A16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948C4"/>
    <w:multiLevelType w:val="hybridMultilevel"/>
    <w:tmpl w:val="13CCCE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nsid w:val="48F77D13"/>
    <w:multiLevelType w:val="multilevel"/>
    <w:tmpl w:val="0D6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D228EA"/>
    <w:multiLevelType w:val="multilevel"/>
    <w:tmpl w:val="8BE8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D60E08"/>
    <w:multiLevelType w:val="hybridMultilevel"/>
    <w:tmpl w:val="1CBCBFF8"/>
    <w:lvl w:ilvl="0" w:tplc="0F44EA02">
      <w:start w:val="1"/>
      <w:numFmt w:val="bullet"/>
      <w:lvlText w:val=""/>
      <w:lvlJc w:val="left"/>
      <w:pPr>
        <w:tabs>
          <w:tab w:val="num" w:pos="720"/>
        </w:tabs>
        <w:ind w:left="720" w:hanging="360"/>
      </w:pPr>
      <w:rPr>
        <w:rFonts w:ascii="Wingdings 2" w:hAnsi="Wingdings 2" w:hint="default"/>
      </w:rPr>
    </w:lvl>
    <w:lvl w:ilvl="1" w:tplc="001A4B86">
      <w:start w:val="1"/>
      <w:numFmt w:val="decimal"/>
      <w:lvlText w:val="%2."/>
      <w:lvlJc w:val="left"/>
      <w:pPr>
        <w:tabs>
          <w:tab w:val="num" w:pos="1440"/>
        </w:tabs>
        <w:ind w:left="1440" w:hanging="360"/>
      </w:pPr>
    </w:lvl>
    <w:lvl w:ilvl="2" w:tplc="E42E6146">
      <w:start w:val="1"/>
      <w:numFmt w:val="decimal"/>
      <w:lvlText w:val="%3."/>
      <w:lvlJc w:val="left"/>
      <w:pPr>
        <w:tabs>
          <w:tab w:val="num" w:pos="2160"/>
        </w:tabs>
        <w:ind w:left="2160" w:hanging="360"/>
      </w:pPr>
    </w:lvl>
    <w:lvl w:ilvl="3" w:tplc="14EE49EA">
      <w:start w:val="1"/>
      <w:numFmt w:val="decimal"/>
      <w:lvlText w:val="%4."/>
      <w:lvlJc w:val="left"/>
      <w:pPr>
        <w:tabs>
          <w:tab w:val="num" w:pos="2880"/>
        </w:tabs>
        <w:ind w:left="2880" w:hanging="360"/>
      </w:pPr>
    </w:lvl>
    <w:lvl w:ilvl="4" w:tplc="214A9D74">
      <w:start w:val="1"/>
      <w:numFmt w:val="decimal"/>
      <w:lvlText w:val="%5."/>
      <w:lvlJc w:val="left"/>
      <w:pPr>
        <w:tabs>
          <w:tab w:val="num" w:pos="3600"/>
        </w:tabs>
        <w:ind w:left="3600" w:hanging="360"/>
      </w:pPr>
    </w:lvl>
    <w:lvl w:ilvl="5" w:tplc="D7927D74">
      <w:start w:val="1"/>
      <w:numFmt w:val="decimal"/>
      <w:lvlText w:val="%6."/>
      <w:lvlJc w:val="left"/>
      <w:pPr>
        <w:tabs>
          <w:tab w:val="num" w:pos="4320"/>
        </w:tabs>
        <w:ind w:left="4320" w:hanging="360"/>
      </w:pPr>
    </w:lvl>
    <w:lvl w:ilvl="6" w:tplc="2F0EA458">
      <w:start w:val="1"/>
      <w:numFmt w:val="decimal"/>
      <w:lvlText w:val="%7."/>
      <w:lvlJc w:val="left"/>
      <w:pPr>
        <w:tabs>
          <w:tab w:val="num" w:pos="5040"/>
        </w:tabs>
        <w:ind w:left="5040" w:hanging="360"/>
      </w:pPr>
    </w:lvl>
    <w:lvl w:ilvl="7" w:tplc="3E328536">
      <w:start w:val="1"/>
      <w:numFmt w:val="decimal"/>
      <w:lvlText w:val="%8."/>
      <w:lvlJc w:val="left"/>
      <w:pPr>
        <w:tabs>
          <w:tab w:val="num" w:pos="5760"/>
        </w:tabs>
        <w:ind w:left="5760" w:hanging="360"/>
      </w:pPr>
    </w:lvl>
    <w:lvl w:ilvl="8" w:tplc="EB40B5E8">
      <w:start w:val="1"/>
      <w:numFmt w:val="decimal"/>
      <w:lvlText w:val="%9."/>
      <w:lvlJc w:val="left"/>
      <w:pPr>
        <w:tabs>
          <w:tab w:val="num" w:pos="6480"/>
        </w:tabs>
        <w:ind w:left="6480" w:hanging="360"/>
      </w:pPr>
    </w:lvl>
  </w:abstractNum>
  <w:abstractNum w:abstractNumId="20">
    <w:nsid w:val="69CF69BC"/>
    <w:multiLevelType w:val="hybridMultilevel"/>
    <w:tmpl w:val="323C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E274FC"/>
    <w:multiLevelType w:val="hybridMultilevel"/>
    <w:tmpl w:val="6CDCC7CE"/>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3240B8"/>
    <w:multiLevelType w:val="multilevel"/>
    <w:tmpl w:val="3D8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E567E"/>
    <w:multiLevelType w:val="hybridMultilevel"/>
    <w:tmpl w:val="EC5C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5"/>
  </w:num>
  <w:num w:numId="15">
    <w:abstractNumId w:val="12"/>
  </w:num>
  <w:num w:numId="16">
    <w:abstractNumId w:val="10"/>
  </w:num>
  <w:num w:numId="17">
    <w:abstractNumId w:val="24"/>
  </w:num>
  <w:num w:numId="18">
    <w:abstractNumId w:val="20"/>
  </w:num>
  <w:num w:numId="19">
    <w:abstractNumId w:val="13"/>
  </w:num>
  <w:num w:numId="20">
    <w:abstractNumId w:val="14"/>
  </w:num>
  <w:num w:numId="21">
    <w:abstractNumId w:val="18"/>
  </w:num>
  <w:num w:numId="22">
    <w:abstractNumId w:val="21"/>
  </w:num>
  <w:num w:numId="23">
    <w:abstractNumId w:val="11"/>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1E50"/>
    <w:rsid w:val="000049A2"/>
    <w:rsid w:val="00036117"/>
    <w:rsid w:val="00043EA3"/>
    <w:rsid w:val="0006167F"/>
    <w:rsid w:val="000A7AB0"/>
    <w:rsid w:val="00107115"/>
    <w:rsid w:val="00172B49"/>
    <w:rsid w:val="00174BD4"/>
    <w:rsid w:val="001839B2"/>
    <w:rsid w:val="00196813"/>
    <w:rsid w:val="001B72A5"/>
    <w:rsid w:val="001F7090"/>
    <w:rsid w:val="0026516E"/>
    <w:rsid w:val="00291738"/>
    <w:rsid w:val="002A13F0"/>
    <w:rsid w:val="00300230"/>
    <w:rsid w:val="00311C2D"/>
    <w:rsid w:val="00316DD3"/>
    <w:rsid w:val="00347A8E"/>
    <w:rsid w:val="003536AF"/>
    <w:rsid w:val="003849C7"/>
    <w:rsid w:val="004170C1"/>
    <w:rsid w:val="00483782"/>
    <w:rsid w:val="00494706"/>
    <w:rsid w:val="004B1DEA"/>
    <w:rsid w:val="00503B97"/>
    <w:rsid w:val="00507141"/>
    <w:rsid w:val="005076F3"/>
    <w:rsid w:val="00511E14"/>
    <w:rsid w:val="0053385A"/>
    <w:rsid w:val="00577362"/>
    <w:rsid w:val="005B6DCB"/>
    <w:rsid w:val="00682B32"/>
    <w:rsid w:val="00685B2A"/>
    <w:rsid w:val="006B584B"/>
    <w:rsid w:val="006C558C"/>
    <w:rsid w:val="00722A30"/>
    <w:rsid w:val="00732997"/>
    <w:rsid w:val="00745150"/>
    <w:rsid w:val="00757E12"/>
    <w:rsid w:val="00761236"/>
    <w:rsid w:val="00767CCE"/>
    <w:rsid w:val="00776C85"/>
    <w:rsid w:val="007838FF"/>
    <w:rsid w:val="00792013"/>
    <w:rsid w:val="007A58B8"/>
    <w:rsid w:val="007B101A"/>
    <w:rsid w:val="007B4DFF"/>
    <w:rsid w:val="007D2533"/>
    <w:rsid w:val="00827EF6"/>
    <w:rsid w:val="00850678"/>
    <w:rsid w:val="00891C3F"/>
    <w:rsid w:val="008A347F"/>
    <w:rsid w:val="008A5600"/>
    <w:rsid w:val="008F0388"/>
    <w:rsid w:val="00947553"/>
    <w:rsid w:val="00955C84"/>
    <w:rsid w:val="00964A46"/>
    <w:rsid w:val="009836D2"/>
    <w:rsid w:val="0098490F"/>
    <w:rsid w:val="009A2E98"/>
    <w:rsid w:val="009D4CDF"/>
    <w:rsid w:val="00A065BD"/>
    <w:rsid w:val="00A10F74"/>
    <w:rsid w:val="00A8572C"/>
    <w:rsid w:val="00A96CD3"/>
    <w:rsid w:val="00AA0FDD"/>
    <w:rsid w:val="00AD1B6A"/>
    <w:rsid w:val="00B22E12"/>
    <w:rsid w:val="00B406F7"/>
    <w:rsid w:val="00B704B6"/>
    <w:rsid w:val="00C15E70"/>
    <w:rsid w:val="00C30E6D"/>
    <w:rsid w:val="00C3234A"/>
    <w:rsid w:val="00C41237"/>
    <w:rsid w:val="00C537B3"/>
    <w:rsid w:val="00C5614F"/>
    <w:rsid w:val="00D82895"/>
    <w:rsid w:val="00DB26BC"/>
    <w:rsid w:val="00DD76B3"/>
    <w:rsid w:val="00E231C5"/>
    <w:rsid w:val="00E45AB0"/>
    <w:rsid w:val="00E51505"/>
    <w:rsid w:val="00E56177"/>
    <w:rsid w:val="00E917B3"/>
    <w:rsid w:val="00EB6AD3"/>
    <w:rsid w:val="00EE1A35"/>
    <w:rsid w:val="00EE3C6A"/>
    <w:rsid w:val="00F00671"/>
    <w:rsid w:val="00F21E50"/>
    <w:rsid w:val="00F76A68"/>
    <w:rsid w:val="00F87E16"/>
    <w:rsid w:val="00FE6EBD"/>
    <w:rsid w:val="00FF6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1E50"/>
    <w:pPr>
      <w:spacing w:after="120"/>
    </w:pPr>
  </w:style>
  <w:style w:type="character" w:customStyle="1" w:styleId="a4">
    <w:name w:val="Основной текст Знак"/>
    <w:basedOn w:val="a0"/>
    <w:link w:val="a3"/>
    <w:semiHidden/>
    <w:rsid w:val="00F21E50"/>
    <w:rPr>
      <w:rFonts w:ascii="Times New Roman" w:eastAsia="Times New Roman" w:hAnsi="Times New Roman" w:cs="Times New Roman"/>
      <w:sz w:val="24"/>
      <w:szCs w:val="24"/>
      <w:lang w:eastAsia="ar-SA"/>
    </w:rPr>
  </w:style>
  <w:style w:type="paragraph" w:styleId="a5">
    <w:name w:val="List"/>
    <w:basedOn w:val="a3"/>
    <w:semiHidden/>
    <w:unhideWhenUsed/>
    <w:rsid w:val="00F21E50"/>
  </w:style>
  <w:style w:type="paragraph" w:styleId="a6">
    <w:name w:val="Balloon Text"/>
    <w:basedOn w:val="a"/>
    <w:link w:val="1"/>
    <w:semiHidden/>
    <w:unhideWhenUsed/>
    <w:rsid w:val="00F21E50"/>
    <w:rPr>
      <w:rFonts w:ascii="Tahoma" w:hAnsi="Tahoma" w:cs="Tahoma"/>
      <w:sz w:val="16"/>
      <w:szCs w:val="16"/>
    </w:rPr>
  </w:style>
  <w:style w:type="character" w:customStyle="1" w:styleId="1">
    <w:name w:val="Текст выноски Знак1"/>
    <w:basedOn w:val="a0"/>
    <w:link w:val="a6"/>
    <w:semiHidden/>
    <w:locked/>
    <w:rsid w:val="00F21E50"/>
    <w:rPr>
      <w:rFonts w:ascii="Tahoma" w:eastAsia="Times New Roman" w:hAnsi="Tahoma" w:cs="Tahoma"/>
      <w:sz w:val="16"/>
      <w:szCs w:val="16"/>
      <w:lang w:eastAsia="ar-SA"/>
    </w:rPr>
  </w:style>
  <w:style w:type="character" w:customStyle="1" w:styleId="a7">
    <w:name w:val="Текст выноски Знак"/>
    <w:basedOn w:val="a0"/>
    <w:semiHidden/>
    <w:rsid w:val="00F21E50"/>
    <w:rPr>
      <w:rFonts w:ascii="Tahoma" w:eastAsia="Times New Roman" w:hAnsi="Tahoma" w:cs="Tahoma"/>
      <w:sz w:val="16"/>
      <w:szCs w:val="16"/>
      <w:lang w:eastAsia="ar-SA"/>
    </w:rPr>
  </w:style>
  <w:style w:type="paragraph" w:customStyle="1" w:styleId="a8">
    <w:name w:val="Заголовок"/>
    <w:basedOn w:val="a"/>
    <w:next w:val="a3"/>
    <w:rsid w:val="00F21E50"/>
    <w:pPr>
      <w:keepNext/>
      <w:spacing w:before="240" w:after="120"/>
    </w:pPr>
    <w:rPr>
      <w:rFonts w:ascii="Arial" w:eastAsia="Arial Unicode MS" w:hAnsi="Arial" w:cs="Arial Unicode MS"/>
      <w:sz w:val="28"/>
      <w:szCs w:val="28"/>
    </w:rPr>
  </w:style>
  <w:style w:type="paragraph" w:customStyle="1" w:styleId="2">
    <w:name w:val="Название2"/>
    <w:basedOn w:val="a"/>
    <w:rsid w:val="00F21E50"/>
    <w:pPr>
      <w:suppressLineNumbers/>
      <w:spacing w:before="120" w:after="120"/>
    </w:pPr>
    <w:rPr>
      <w:i/>
      <w:iCs/>
    </w:rPr>
  </w:style>
  <w:style w:type="paragraph" w:customStyle="1" w:styleId="20">
    <w:name w:val="Указатель2"/>
    <w:basedOn w:val="a"/>
    <w:rsid w:val="00F21E50"/>
    <w:pPr>
      <w:suppressLineNumbers/>
    </w:pPr>
  </w:style>
  <w:style w:type="paragraph" w:customStyle="1" w:styleId="10">
    <w:name w:val="Название1"/>
    <w:basedOn w:val="a"/>
    <w:rsid w:val="00F21E50"/>
    <w:pPr>
      <w:suppressLineNumbers/>
      <w:spacing w:before="120" w:after="120"/>
    </w:pPr>
    <w:rPr>
      <w:i/>
      <w:iCs/>
    </w:rPr>
  </w:style>
  <w:style w:type="paragraph" w:customStyle="1" w:styleId="11">
    <w:name w:val="Указатель1"/>
    <w:basedOn w:val="a"/>
    <w:rsid w:val="00F21E50"/>
    <w:pPr>
      <w:suppressLineNumbers/>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21E50"/>
    <w:pPr>
      <w:ind w:left="720" w:firstLine="700"/>
      <w:jc w:val="both"/>
    </w:pPr>
  </w:style>
  <w:style w:type="paragraph" w:customStyle="1" w:styleId="dash041e0431044b0447043d044b0439">
    <w:name w:val="dash041e_0431_044b_0447_043d_044b_0439"/>
    <w:basedOn w:val="a"/>
    <w:rsid w:val="00F21E50"/>
  </w:style>
  <w:style w:type="paragraph" w:customStyle="1" w:styleId="21">
    <w:name w:val="Основной текст с отступом 21"/>
    <w:basedOn w:val="a"/>
    <w:rsid w:val="00F21E50"/>
    <w:pPr>
      <w:spacing w:after="120" w:line="480" w:lineRule="auto"/>
      <w:ind w:left="283"/>
    </w:pPr>
    <w:rPr>
      <w:szCs w:val="20"/>
    </w:rPr>
  </w:style>
  <w:style w:type="paragraph" w:customStyle="1" w:styleId="4">
    <w:name w:val="Основной текст4"/>
    <w:basedOn w:val="a"/>
    <w:rsid w:val="00F21E50"/>
    <w:pPr>
      <w:widowControl w:val="0"/>
      <w:shd w:val="clear" w:color="auto" w:fill="FFFFFF"/>
      <w:spacing w:before="300" w:line="269" w:lineRule="exact"/>
      <w:ind w:firstLine="300"/>
      <w:jc w:val="both"/>
    </w:pPr>
    <w:rPr>
      <w:sz w:val="20"/>
      <w:szCs w:val="20"/>
    </w:rPr>
  </w:style>
  <w:style w:type="paragraph" w:customStyle="1" w:styleId="a9">
    <w:name w:val="Содержимое таблицы"/>
    <w:basedOn w:val="a"/>
    <w:rsid w:val="00F21E50"/>
    <w:pPr>
      <w:suppressLineNumbers/>
    </w:pPr>
  </w:style>
  <w:style w:type="paragraph" w:customStyle="1" w:styleId="aa">
    <w:name w:val="Заголовок таблицы"/>
    <w:basedOn w:val="a9"/>
    <w:rsid w:val="00F21E50"/>
    <w:pPr>
      <w:jc w:val="center"/>
    </w:pPr>
    <w:rPr>
      <w:b/>
      <w:bCs/>
    </w:rPr>
  </w:style>
  <w:style w:type="paragraph" w:customStyle="1" w:styleId="ab">
    <w:name w:val="Содержимое врезки"/>
    <w:basedOn w:val="a3"/>
    <w:rsid w:val="00F21E50"/>
  </w:style>
  <w:style w:type="character" w:customStyle="1" w:styleId="WW8Num1z0">
    <w:name w:val="WW8Num1z0"/>
    <w:rsid w:val="00F21E50"/>
    <w:rPr>
      <w:rFonts w:ascii="Symbol" w:hAnsi="Symbol" w:hint="default"/>
    </w:rPr>
  </w:style>
  <w:style w:type="character" w:customStyle="1" w:styleId="WW8Num1z1">
    <w:name w:val="WW8Num1z1"/>
    <w:rsid w:val="00F21E50"/>
    <w:rPr>
      <w:rFonts w:ascii="Courier New" w:hAnsi="Courier New" w:cs="Courier New" w:hint="default"/>
    </w:rPr>
  </w:style>
  <w:style w:type="character" w:customStyle="1" w:styleId="WW8Num2z0">
    <w:name w:val="WW8Num2z0"/>
    <w:rsid w:val="00F21E50"/>
    <w:rPr>
      <w:rFonts w:ascii="Symbol" w:hAnsi="Symbol" w:hint="default"/>
    </w:rPr>
  </w:style>
  <w:style w:type="character" w:customStyle="1" w:styleId="WW8Num2z1">
    <w:name w:val="WW8Num2z1"/>
    <w:rsid w:val="00F21E50"/>
    <w:rPr>
      <w:rFonts w:ascii="Courier New" w:hAnsi="Courier New" w:cs="Courier New" w:hint="default"/>
    </w:rPr>
  </w:style>
  <w:style w:type="character" w:customStyle="1" w:styleId="WW8Num3z0">
    <w:name w:val="WW8Num3z0"/>
    <w:rsid w:val="00F21E50"/>
    <w:rPr>
      <w:rFonts w:ascii="Symbol" w:hAnsi="Symbol" w:cs="OpenSymbol" w:hint="default"/>
    </w:rPr>
  </w:style>
  <w:style w:type="character" w:customStyle="1" w:styleId="WW8Num3z1">
    <w:name w:val="WW8Num3z1"/>
    <w:rsid w:val="00F21E50"/>
    <w:rPr>
      <w:rFonts w:ascii="OpenSymbol" w:eastAsia="OpenSymbol" w:hAnsi="OpenSymbol" w:cs="OpenSymbol" w:hint="eastAsia"/>
    </w:rPr>
  </w:style>
  <w:style w:type="character" w:customStyle="1" w:styleId="WW8Num4z0">
    <w:name w:val="WW8Num4z0"/>
    <w:rsid w:val="00F21E50"/>
    <w:rPr>
      <w:rFonts w:ascii="Symbol" w:hAnsi="Symbol" w:hint="default"/>
    </w:rPr>
  </w:style>
  <w:style w:type="character" w:customStyle="1" w:styleId="WW8Num4z1">
    <w:name w:val="WW8Num4z1"/>
    <w:rsid w:val="00F21E50"/>
    <w:rPr>
      <w:rFonts w:ascii="Courier New" w:hAnsi="Courier New" w:cs="Courier New" w:hint="default"/>
    </w:rPr>
  </w:style>
  <w:style w:type="character" w:customStyle="1" w:styleId="WW8Num5z0">
    <w:name w:val="WW8Num5z0"/>
    <w:rsid w:val="00F21E50"/>
    <w:rPr>
      <w:rFonts w:ascii="Symbol" w:hAnsi="Symbol" w:hint="default"/>
    </w:rPr>
  </w:style>
  <w:style w:type="character" w:customStyle="1" w:styleId="WW8Num5z1">
    <w:name w:val="WW8Num5z1"/>
    <w:rsid w:val="00F21E50"/>
    <w:rPr>
      <w:rFonts w:ascii="Courier New" w:hAnsi="Courier New" w:cs="Courier New" w:hint="default"/>
    </w:rPr>
  </w:style>
  <w:style w:type="character" w:customStyle="1" w:styleId="WW8Num7z0">
    <w:name w:val="WW8Num7z0"/>
    <w:rsid w:val="00F21E50"/>
    <w:rPr>
      <w:rFonts w:ascii="Symbol" w:hAnsi="Symbol" w:hint="default"/>
    </w:rPr>
  </w:style>
  <w:style w:type="character" w:customStyle="1" w:styleId="WW8Num7z1">
    <w:name w:val="WW8Num7z1"/>
    <w:rsid w:val="00F21E50"/>
    <w:rPr>
      <w:rFonts w:ascii="Courier New" w:hAnsi="Courier New" w:cs="Courier New" w:hint="default"/>
    </w:rPr>
  </w:style>
  <w:style w:type="character" w:customStyle="1" w:styleId="WW8Num7z2">
    <w:name w:val="WW8Num7z2"/>
    <w:rsid w:val="00F21E50"/>
    <w:rPr>
      <w:rFonts w:ascii="Wingdings" w:hAnsi="Wingdings" w:hint="default"/>
    </w:rPr>
  </w:style>
  <w:style w:type="character" w:customStyle="1" w:styleId="WW8Num8z0">
    <w:name w:val="WW8Num8z0"/>
    <w:rsid w:val="00F21E50"/>
    <w:rPr>
      <w:rFonts w:ascii="Symbol" w:hAnsi="Symbol" w:hint="default"/>
    </w:rPr>
  </w:style>
  <w:style w:type="character" w:customStyle="1" w:styleId="WW8Num8z1">
    <w:name w:val="WW8Num8z1"/>
    <w:rsid w:val="00F21E50"/>
    <w:rPr>
      <w:rFonts w:ascii="Courier New" w:hAnsi="Courier New" w:cs="Courier New" w:hint="default"/>
    </w:rPr>
  </w:style>
  <w:style w:type="character" w:customStyle="1" w:styleId="WW8Num8z2">
    <w:name w:val="WW8Num8z2"/>
    <w:rsid w:val="00F21E50"/>
    <w:rPr>
      <w:rFonts w:ascii="Wingdings" w:hAnsi="Wingdings" w:hint="default"/>
    </w:rPr>
  </w:style>
  <w:style w:type="character" w:customStyle="1" w:styleId="22">
    <w:name w:val="Основной шрифт абзаца2"/>
    <w:rsid w:val="00F21E50"/>
  </w:style>
  <w:style w:type="character" w:customStyle="1" w:styleId="WW8Num1z2">
    <w:name w:val="WW8Num1z2"/>
    <w:rsid w:val="00F21E50"/>
    <w:rPr>
      <w:rFonts w:ascii="Wingdings" w:hAnsi="Wingdings" w:hint="default"/>
    </w:rPr>
  </w:style>
  <w:style w:type="character" w:customStyle="1" w:styleId="WW8Num2z2">
    <w:name w:val="WW8Num2z2"/>
    <w:rsid w:val="00F21E50"/>
    <w:rPr>
      <w:rFonts w:ascii="Wingdings" w:hAnsi="Wingdings" w:hint="default"/>
    </w:rPr>
  </w:style>
  <w:style w:type="character" w:customStyle="1" w:styleId="WW8Num4z2">
    <w:name w:val="WW8Num4z2"/>
    <w:rsid w:val="00F21E50"/>
    <w:rPr>
      <w:rFonts w:ascii="Wingdings" w:hAnsi="Wingdings" w:hint="default"/>
    </w:rPr>
  </w:style>
  <w:style w:type="character" w:customStyle="1" w:styleId="WW8Num5z2">
    <w:name w:val="WW8Num5z2"/>
    <w:rsid w:val="00F21E50"/>
    <w:rPr>
      <w:rFonts w:ascii="Wingdings" w:hAnsi="Wingdings" w:hint="default"/>
    </w:rPr>
  </w:style>
  <w:style w:type="character" w:customStyle="1" w:styleId="WW8Num6z0">
    <w:name w:val="WW8Num6z0"/>
    <w:rsid w:val="00F21E50"/>
    <w:rPr>
      <w:rFonts w:ascii="Symbol" w:hAnsi="Symbol" w:hint="default"/>
    </w:rPr>
  </w:style>
  <w:style w:type="character" w:customStyle="1" w:styleId="WW8Num6z1">
    <w:name w:val="WW8Num6z1"/>
    <w:rsid w:val="00F21E50"/>
    <w:rPr>
      <w:rFonts w:ascii="Courier New" w:hAnsi="Courier New" w:cs="Courier New" w:hint="default"/>
    </w:rPr>
  </w:style>
  <w:style w:type="character" w:customStyle="1" w:styleId="WW8Num6z2">
    <w:name w:val="WW8Num6z2"/>
    <w:rsid w:val="00F21E50"/>
    <w:rPr>
      <w:rFonts w:ascii="Wingdings" w:hAnsi="Wingdings" w:hint="default"/>
    </w:rPr>
  </w:style>
  <w:style w:type="character" w:customStyle="1" w:styleId="12">
    <w:name w:val="Основной шрифт абзаца1"/>
    <w:rsid w:val="00F21E50"/>
  </w:style>
  <w:style w:type="character" w:customStyle="1" w:styleId="dash041e005f0431005f044b005f0447005f043d005f044b005f0439005f005fchar1char1">
    <w:name w:val="dash041e_005f0431_005f044b_005f0447_005f043d_005f044b_005f0439_005f_005fchar1__char1"/>
    <w:rsid w:val="00F21E5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1E5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21E50"/>
    <w:rPr>
      <w:rFonts w:ascii="Times New Roman" w:hAnsi="Times New Roman" w:cs="Times New Roman" w:hint="default"/>
      <w:strike w:val="0"/>
      <w:dstrike w:val="0"/>
      <w:sz w:val="24"/>
      <w:szCs w:val="24"/>
      <w:u w:val="none"/>
      <w:effect w:val="none"/>
    </w:rPr>
  </w:style>
  <w:style w:type="character" w:customStyle="1" w:styleId="23">
    <w:name w:val="Основной текст с отступом 2 Знак"/>
    <w:rsid w:val="00F21E50"/>
    <w:rPr>
      <w:sz w:val="24"/>
    </w:rPr>
  </w:style>
  <w:style w:type="character" w:customStyle="1" w:styleId="210">
    <w:name w:val="Основной текст с отступом 2 Знак1"/>
    <w:rsid w:val="00F21E50"/>
    <w:rPr>
      <w:sz w:val="24"/>
      <w:szCs w:val="24"/>
    </w:rPr>
  </w:style>
  <w:style w:type="character" w:customStyle="1" w:styleId="ac">
    <w:name w:val="Основной текст_"/>
    <w:rsid w:val="00F21E50"/>
    <w:rPr>
      <w:shd w:val="clear" w:color="auto" w:fill="FFFFFF"/>
    </w:rPr>
  </w:style>
  <w:style w:type="character" w:customStyle="1" w:styleId="24">
    <w:name w:val="Основной текст2"/>
    <w:rsid w:val="00F21E50"/>
    <w:rPr>
      <w:rFonts w:ascii="Times New Roman" w:eastAsia="Times New Roman" w:hAnsi="Times New Roman" w:cs="Times New Roman" w:hint="default"/>
      <w:color w:val="000000"/>
      <w:spacing w:val="0"/>
      <w:w w:val="100"/>
      <w:position w:val="0"/>
      <w:sz w:val="20"/>
      <w:szCs w:val="20"/>
      <w:shd w:val="clear" w:color="auto" w:fill="FFFFFF"/>
      <w:vertAlign w:val="baseline"/>
      <w:lang w:val="ru-RU"/>
    </w:rPr>
  </w:style>
  <w:style w:type="character" w:customStyle="1" w:styleId="ad">
    <w:name w:val="Основной текст + Полужирный"/>
    <w:rsid w:val="00F21E50"/>
    <w:rPr>
      <w:rFonts w:ascii="Times New Roman" w:eastAsia="Times New Roman" w:hAnsi="Times New Roman" w:cs="Times New Roman" w:hint="default"/>
      <w:b/>
      <w:bCs/>
      <w:color w:val="000000"/>
      <w:spacing w:val="0"/>
      <w:w w:val="100"/>
      <w:position w:val="0"/>
      <w:sz w:val="20"/>
      <w:szCs w:val="20"/>
      <w:shd w:val="clear" w:color="auto" w:fill="FFFFFF"/>
      <w:vertAlign w:val="baseline"/>
      <w:lang w:val="ru-RU"/>
    </w:rPr>
  </w:style>
  <w:style w:type="character" w:customStyle="1" w:styleId="ae">
    <w:name w:val="Основной текст + Курсив"/>
    <w:rsid w:val="00F21E50"/>
    <w:rPr>
      <w:rFonts w:ascii="Times New Roman" w:eastAsia="Times New Roman" w:hAnsi="Times New Roman" w:cs="Times New Roman" w:hint="default"/>
      <w:i/>
      <w:iCs/>
      <w:color w:val="000000"/>
      <w:spacing w:val="0"/>
      <w:w w:val="100"/>
      <w:position w:val="0"/>
      <w:sz w:val="20"/>
      <w:szCs w:val="20"/>
      <w:shd w:val="clear" w:color="auto" w:fill="FFFFFF"/>
      <w:vertAlign w:val="baseline"/>
      <w:lang w:val="ru-RU"/>
    </w:rPr>
  </w:style>
  <w:style w:type="character" w:customStyle="1" w:styleId="af">
    <w:name w:val="Маркеры списка"/>
    <w:rsid w:val="00F21E50"/>
    <w:rPr>
      <w:rFonts w:ascii="OpenSymbol" w:eastAsia="OpenSymbol" w:hAnsi="OpenSymbol" w:cs="OpenSymbol" w:hint="eastAsia"/>
    </w:rPr>
  </w:style>
  <w:style w:type="table" w:styleId="af0">
    <w:name w:val="Table Grid"/>
    <w:basedOn w:val="a1"/>
    <w:uiPriority w:val="59"/>
    <w:rsid w:val="00F21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0"/>
    <w:uiPriority w:val="59"/>
    <w:rsid w:val="00F21E50"/>
    <w:pPr>
      <w:widowControl w:val="0"/>
      <w:autoSpaceDE w:val="0"/>
      <w:autoSpaceDN w:val="0"/>
      <w:adjustRightInd w:val="0"/>
      <w:spacing w:after="0" w:line="36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F21E50"/>
    <w:pPr>
      <w:tabs>
        <w:tab w:val="center" w:pos="4677"/>
        <w:tab w:val="right" w:pos="9355"/>
      </w:tabs>
    </w:pPr>
  </w:style>
  <w:style w:type="character" w:customStyle="1" w:styleId="af2">
    <w:name w:val="Верхний колонтитул Знак"/>
    <w:basedOn w:val="a0"/>
    <w:link w:val="af1"/>
    <w:uiPriority w:val="99"/>
    <w:semiHidden/>
    <w:rsid w:val="00F21E50"/>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4"/>
    <w:uiPriority w:val="99"/>
    <w:rsid w:val="00F21E50"/>
    <w:rPr>
      <w:rFonts w:ascii="Times New Roman" w:eastAsia="Times New Roman" w:hAnsi="Times New Roman" w:cs="Times New Roman"/>
      <w:sz w:val="24"/>
      <w:szCs w:val="24"/>
      <w:lang w:eastAsia="ar-SA"/>
    </w:rPr>
  </w:style>
  <w:style w:type="paragraph" w:styleId="af4">
    <w:name w:val="footer"/>
    <w:basedOn w:val="a"/>
    <w:link w:val="af3"/>
    <w:uiPriority w:val="99"/>
    <w:unhideWhenUsed/>
    <w:rsid w:val="00F21E50"/>
    <w:pPr>
      <w:tabs>
        <w:tab w:val="center" w:pos="4677"/>
        <w:tab w:val="right" w:pos="9355"/>
      </w:tabs>
    </w:pPr>
  </w:style>
  <w:style w:type="paragraph" w:styleId="af5">
    <w:name w:val="List Paragraph"/>
    <w:basedOn w:val="a"/>
    <w:link w:val="af6"/>
    <w:uiPriority w:val="99"/>
    <w:qFormat/>
    <w:rsid w:val="00F21E50"/>
    <w:pPr>
      <w:ind w:left="720"/>
      <w:contextualSpacing/>
    </w:pPr>
  </w:style>
  <w:style w:type="character" w:customStyle="1" w:styleId="af6">
    <w:name w:val="Абзац списка Знак"/>
    <w:link w:val="af5"/>
    <w:uiPriority w:val="99"/>
    <w:locked/>
    <w:rsid w:val="00F21E50"/>
    <w:rPr>
      <w:rFonts w:ascii="Times New Roman" w:eastAsia="Times New Roman" w:hAnsi="Times New Roman" w:cs="Times New Roman"/>
      <w:sz w:val="24"/>
      <w:szCs w:val="24"/>
      <w:lang w:eastAsia="ar-SA"/>
    </w:rPr>
  </w:style>
  <w:style w:type="paragraph" w:styleId="af7">
    <w:name w:val="Normal (Web)"/>
    <w:basedOn w:val="a"/>
    <w:unhideWhenUsed/>
    <w:rsid w:val="00F21E50"/>
    <w:pPr>
      <w:suppressAutoHyphens w:val="0"/>
      <w:spacing w:before="100" w:beforeAutospacing="1" w:after="100" w:afterAutospacing="1"/>
    </w:pPr>
    <w:rPr>
      <w:lang w:eastAsia="ru-RU"/>
    </w:rPr>
  </w:style>
  <w:style w:type="paragraph" w:styleId="af8">
    <w:name w:val="Title"/>
    <w:basedOn w:val="a"/>
    <w:link w:val="af9"/>
    <w:qFormat/>
    <w:rsid w:val="00F21E50"/>
    <w:pPr>
      <w:suppressAutoHyphens w:val="0"/>
      <w:jc w:val="center"/>
    </w:pPr>
    <w:rPr>
      <w:sz w:val="28"/>
      <w:szCs w:val="20"/>
      <w:lang w:eastAsia="ru-RU"/>
    </w:rPr>
  </w:style>
  <w:style w:type="character" w:customStyle="1" w:styleId="af9">
    <w:name w:val="Название Знак"/>
    <w:basedOn w:val="a0"/>
    <w:link w:val="af8"/>
    <w:rsid w:val="00F21E50"/>
    <w:rPr>
      <w:rFonts w:ascii="Times New Roman" w:eastAsia="Times New Roman" w:hAnsi="Times New Roman" w:cs="Times New Roman"/>
      <w:sz w:val="28"/>
      <w:szCs w:val="20"/>
      <w:lang w:eastAsia="ru-RU"/>
    </w:rPr>
  </w:style>
  <w:style w:type="paragraph" w:styleId="afa">
    <w:name w:val="No Spacing"/>
    <w:uiPriority w:val="1"/>
    <w:qFormat/>
    <w:rsid w:val="00F21E50"/>
    <w:pPr>
      <w:suppressAutoHyphens/>
      <w:spacing w:after="0" w:line="240" w:lineRule="auto"/>
    </w:pPr>
    <w:rPr>
      <w:rFonts w:ascii="Times New Roman" w:eastAsia="Times New Roman" w:hAnsi="Times New Roman" w:cs="Times New Roman"/>
      <w:sz w:val="24"/>
      <w:szCs w:val="24"/>
      <w:lang w:eastAsia="ar-SA"/>
    </w:rPr>
  </w:style>
  <w:style w:type="character" w:customStyle="1" w:styleId="c5">
    <w:name w:val="c5"/>
    <w:basedOn w:val="a0"/>
    <w:rsid w:val="00F21E50"/>
  </w:style>
  <w:style w:type="paragraph" w:styleId="26">
    <w:name w:val="Body Text Indent 2"/>
    <w:basedOn w:val="a"/>
    <w:link w:val="220"/>
    <w:uiPriority w:val="99"/>
    <w:semiHidden/>
    <w:unhideWhenUsed/>
    <w:rsid w:val="0053385A"/>
    <w:pPr>
      <w:spacing w:after="120" w:line="480" w:lineRule="auto"/>
      <w:ind w:left="283"/>
    </w:pPr>
  </w:style>
  <w:style w:type="character" w:customStyle="1" w:styleId="220">
    <w:name w:val="Основной текст с отступом 2 Знак2"/>
    <w:basedOn w:val="a0"/>
    <w:link w:val="26"/>
    <w:uiPriority w:val="99"/>
    <w:semiHidden/>
    <w:rsid w:val="0053385A"/>
    <w:rPr>
      <w:rFonts w:ascii="Times New Roman" w:eastAsia="Times New Roman" w:hAnsi="Times New Roman" w:cs="Times New Roman"/>
      <w:sz w:val="24"/>
      <w:szCs w:val="24"/>
      <w:lang w:eastAsia="ar-SA"/>
    </w:rPr>
  </w:style>
  <w:style w:type="paragraph" w:customStyle="1" w:styleId="13">
    <w:name w:val="Абзац списка1"/>
    <w:basedOn w:val="a"/>
    <w:rsid w:val="0053385A"/>
    <w:pPr>
      <w:suppressAutoHyphens w:val="0"/>
      <w:ind w:left="720"/>
    </w:pPr>
    <w:rPr>
      <w:sz w:val="20"/>
      <w:szCs w:val="20"/>
      <w:lang w:eastAsia="ru-RU"/>
    </w:rPr>
  </w:style>
  <w:style w:type="paragraph" w:customStyle="1" w:styleId="c15">
    <w:name w:val="c15"/>
    <w:basedOn w:val="a"/>
    <w:rsid w:val="0053385A"/>
    <w:pPr>
      <w:suppressAutoHyphens w:val="0"/>
      <w:spacing w:before="100" w:beforeAutospacing="1" w:after="100" w:afterAutospacing="1"/>
    </w:pPr>
    <w:rPr>
      <w:lang w:eastAsia="ru-RU"/>
    </w:rPr>
  </w:style>
  <w:style w:type="character" w:customStyle="1" w:styleId="c2">
    <w:name w:val="c2"/>
    <w:basedOn w:val="a0"/>
    <w:rsid w:val="0053385A"/>
  </w:style>
  <w:style w:type="paragraph" w:customStyle="1" w:styleId="c4">
    <w:name w:val="c4"/>
    <w:basedOn w:val="a"/>
    <w:rsid w:val="0053385A"/>
    <w:pPr>
      <w:suppressAutoHyphens w:val="0"/>
      <w:spacing w:before="100" w:beforeAutospacing="1" w:after="100" w:afterAutospacing="1"/>
    </w:pPr>
    <w:rPr>
      <w:lang w:eastAsia="ru-RU"/>
    </w:rPr>
  </w:style>
  <w:style w:type="character" w:customStyle="1" w:styleId="c0">
    <w:name w:val="c0"/>
    <w:basedOn w:val="a0"/>
    <w:rsid w:val="00533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82216">
      <w:bodyDiv w:val="1"/>
      <w:marLeft w:val="0"/>
      <w:marRight w:val="0"/>
      <w:marTop w:val="0"/>
      <w:marBottom w:val="0"/>
      <w:divBdr>
        <w:top w:val="none" w:sz="0" w:space="0" w:color="auto"/>
        <w:left w:val="none" w:sz="0" w:space="0" w:color="auto"/>
        <w:bottom w:val="none" w:sz="0" w:space="0" w:color="auto"/>
        <w:right w:val="none" w:sz="0" w:space="0" w:color="auto"/>
      </w:divBdr>
    </w:div>
    <w:div w:id="391084113">
      <w:bodyDiv w:val="1"/>
      <w:marLeft w:val="0"/>
      <w:marRight w:val="0"/>
      <w:marTop w:val="0"/>
      <w:marBottom w:val="0"/>
      <w:divBdr>
        <w:top w:val="none" w:sz="0" w:space="0" w:color="auto"/>
        <w:left w:val="none" w:sz="0" w:space="0" w:color="auto"/>
        <w:bottom w:val="none" w:sz="0" w:space="0" w:color="auto"/>
        <w:right w:val="none" w:sz="0" w:space="0" w:color="auto"/>
      </w:divBdr>
    </w:div>
    <w:div w:id="1204094253">
      <w:bodyDiv w:val="1"/>
      <w:marLeft w:val="0"/>
      <w:marRight w:val="0"/>
      <w:marTop w:val="0"/>
      <w:marBottom w:val="0"/>
      <w:divBdr>
        <w:top w:val="none" w:sz="0" w:space="0" w:color="auto"/>
        <w:left w:val="none" w:sz="0" w:space="0" w:color="auto"/>
        <w:bottom w:val="none" w:sz="0" w:space="0" w:color="auto"/>
        <w:right w:val="none" w:sz="0" w:space="0" w:color="auto"/>
      </w:divBdr>
    </w:div>
    <w:div w:id="18426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B4AE-36B2-4887-B59F-6B9EF36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30</Pages>
  <Words>8583</Words>
  <Characters>48928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1</cp:lastModifiedBy>
  <cp:revision>35</cp:revision>
  <cp:lastPrinted>2020-09-11T09:25:00Z</cp:lastPrinted>
  <dcterms:created xsi:type="dcterms:W3CDTF">2019-09-02T18:40:00Z</dcterms:created>
  <dcterms:modified xsi:type="dcterms:W3CDTF">2020-09-11T09:25:00Z</dcterms:modified>
</cp:coreProperties>
</file>