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4F36D" w14:textId="77777777" w:rsidR="00920ACC" w:rsidRPr="00F82339" w:rsidRDefault="00920ACC" w:rsidP="00920ACC">
      <w:pPr>
        <w:jc w:val="center"/>
        <w:outlineLvl w:val="0"/>
        <w:rPr>
          <w:rFonts w:ascii="Times New Roman" w:hAnsi="Times New Roman"/>
          <w:sz w:val="24"/>
          <w:szCs w:val="24"/>
        </w:rPr>
      </w:pPr>
    </w:p>
    <w:p w14:paraId="3A0B5C10" w14:textId="77777777" w:rsidR="000C3A06" w:rsidRDefault="000C3A06" w:rsidP="000C3A06">
      <w:pPr>
        <w:pStyle w:val="a6"/>
        <w:jc w:val="center"/>
        <w:rPr>
          <w:rFonts w:ascii="Times New Roman" w:hAnsi="Times New Roman"/>
          <w:sz w:val="24"/>
        </w:rPr>
      </w:pPr>
    </w:p>
    <w:p w14:paraId="60D7A5E1" w14:textId="77777777" w:rsidR="00920ACC" w:rsidRPr="000C3A06" w:rsidRDefault="00920ACC" w:rsidP="000C3A06">
      <w:pPr>
        <w:pStyle w:val="a6"/>
        <w:jc w:val="center"/>
        <w:rPr>
          <w:rFonts w:ascii="Times New Roman" w:hAnsi="Times New Roman"/>
          <w:sz w:val="24"/>
        </w:rPr>
      </w:pPr>
      <w:r w:rsidRPr="000C3A06">
        <w:rPr>
          <w:rFonts w:ascii="Times New Roman" w:hAnsi="Times New Roman"/>
          <w:sz w:val="24"/>
        </w:rPr>
        <w:t>Ростовская  область  Азовский  район  село  Александровка</w:t>
      </w:r>
    </w:p>
    <w:p w14:paraId="4C03A14C" w14:textId="77777777" w:rsidR="00920ACC" w:rsidRPr="000C3A06" w:rsidRDefault="00920ACC" w:rsidP="000C3A06">
      <w:pPr>
        <w:pStyle w:val="a6"/>
        <w:jc w:val="center"/>
        <w:rPr>
          <w:rFonts w:ascii="Times New Roman" w:hAnsi="Times New Roman"/>
          <w:sz w:val="24"/>
        </w:rPr>
      </w:pPr>
      <w:r w:rsidRPr="000C3A06">
        <w:rPr>
          <w:rFonts w:ascii="Times New Roman" w:hAnsi="Times New Roman"/>
          <w:sz w:val="24"/>
        </w:rPr>
        <w:t>Муниципальное  бюджетное   общеобразовательное  учреждение  Александровская  средняя  общеобразовательная  школа Азовского района</w:t>
      </w:r>
    </w:p>
    <w:p w14:paraId="424FC46A" w14:textId="77777777" w:rsidR="00920ACC" w:rsidRPr="00F82339" w:rsidRDefault="00920ACC" w:rsidP="00920ACC">
      <w:pPr>
        <w:jc w:val="center"/>
        <w:rPr>
          <w:rFonts w:ascii="Times New Roman" w:hAnsi="Times New Roman"/>
          <w:sz w:val="24"/>
          <w:szCs w:val="24"/>
        </w:rPr>
      </w:pPr>
    </w:p>
    <w:p w14:paraId="092EEE41" w14:textId="77777777" w:rsidR="00920ACC" w:rsidRPr="00F82339" w:rsidRDefault="00920ACC" w:rsidP="00920ACC">
      <w:pPr>
        <w:pStyle w:val="a6"/>
        <w:jc w:val="right"/>
        <w:rPr>
          <w:rFonts w:ascii="Times New Roman" w:hAnsi="Times New Roman"/>
          <w:sz w:val="24"/>
          <w:szCs w:val="24"/>
        </w:rPr>
      </w:pPr>
      <w:r w:rsidRPr="00F82339">
        <w:rPr>
          <w:rFonts w:ascii="Times New Roman" w:hAnsi="Times New Roman"/>
          <w:sz w:val="24"/>
          <w:szCs w:val="24"/>
        </w:rPr>
        <w:t>Утверждаю.</w:t>
      </w:r>
    </w:p>
    <w:p w14:paraId="6876DB9F" w14:textId="77777777" w:rsidR="00920ACC" w:rsidRPr="00F82339" w:rsidRDefault="00920ACC" w:rsidP="00920ACC">
      <w:pPr>
        <w:pStyle w:val="a6"/>
        <w:jc w:val="right"/>
        <w:rPr>
          <w:rFonts w:ascii="Times New Roman" w:hAnsi="Times New Roman"/>
          <w:sz w:val="24"/>
          <w:szCs w:val="24"/>
        </w:rPr>
      </w:pPr>
      <w:r w:rsidRPr="00F82339">
        <w:rPr>
          <w:rFonts w:ascii="Times New Roman" w:hAnsi="Times New Roman"/>
          <w:sz w:val="24"/>
          <w:szCs w:val="24"/>
        </w:rPr>
        <w:t xml:space="preserve"> Директор  МБОУ  Александровская  СОШ </w:t>
      </w:r>
    </w:p>
    <w:p w14:paraId="32D462D1" w14:textId="77777777" w:rsidR="00920ACC" w:rsidRPr="00F82339" w:rsidRDefault="00920ACC" w:rsidP="00920ACC">
      <w:pPr>
        <w:pStyle w:val="a6"/>
        <w:jc w:val="right"/>
        <w:rPr>
          <w:rFonts w:ascii="Times New Roman" w:hAnsi="Times New Roman"/>
          <w:sz w:val="24"/>
          <w:szCs w:val="24"/>
        </w:rPr>
      </w:pPr>
      <w:r w:rsidRPr="00F82339">
        <w:rPr>
          <w:rFonts w:ascii="Times New Roman" w:hAnsi="Times New Roman"/>
          <w:sz w:val="24"/>
          <w:szCs w:val="24"/>
        </w:rPr>
        <w:t>__________ Дегтярева  С.В.</w:t>
      </w:r>
    </w:p>
    <w:p w14:paraId="18DFAFAA" w14:textId="77777777" w:rsidR="00920ACC" w:rsidRPr="00F82339" w:rsidRDefault="00920ACC" w:rsidP="00920ACC">
      <w:pPr>
        <w:pStyle w:val="a6"/>
        <w:jc w:val="right"/>
        <w:rPr>
          <w:rFonts w:ascii="Times New Roman" w:hAnsi="Times New Roman"/>
          <w:sz w:val="24"/>
          <w:szCs w:val="24"/>
        </w:rPr>
      </w:pPr>
      <w:r w:rsidRPr="00F82339">
        <w:rPr>
          <w:rFonts w:ascii="Times New Roman" w:hAnsi="Times New Roman"/>
          <w:sz w:val="24"/>
          <w:szCs w:val="24"/>
        </w:rPr>
        <w:t xml:space="preserve">                                                                                                                                </w:t>
      </w:r>
      <w:r>
        <w:rPr>
          <w:rFonts w:ascii="Times New Roman" w:hAnsi="Times New Roman"/>
          <w:sz w:val="24"/>
          <w:szCs w:val="24"/>
        </w:rPr>
        <w:t xml:space="preserve">       Приказ     от  31.08.2020</w:t>
      </w:r>
      <w:r w:rsidRPr="00F82339">
        <w:rPr>
          <w:rFonts w:ascii="Times New Roman" w:hAnsi="Times New Roman"/>
          <w:sz w:val="24"/>
          <w:szCs w:val="24"/>
        </w:rPr>
        <w:t xml:space="preserve"> г.     №  6</w:t>
      </w:r>
      <w:r>
        <w:rPr>
          <w:rFonts w:ascii="Times New Roman" w:hAnsi="Times New Roman"/>
          <w:sz w:val="24"/>
          <w:szCs w:val="24"/>
        </w:rPr>
        <w:t>1</w:t>
      </w:r>
    </w:p>
    <w:p w14:paraId="5862C806" w14:textId="77777777" w:rsidR="00920ACC" w:rsidRPr="00F82339" w:rsidRDefault="00920ACC" w:rsidP="00920ACC">
      <w:pPr>
        <w:jc w:val="right"/>
        <w:outlineLvl w:val="0"/>
        <w:rPr>
          <w:rFonts w:ascii="Times New Roman" w:hAnsi="Times New Roman"/>
          <w:b/>
          <w:sz w:val="24"/>
          <w:szCs w:val="24"/>
        </w:rPr>
      </w:pPr>
    </w:p>
    <w:p w14:paraId="60A08204" w14:textId="77777777" w:rsidR="00920ACC" w:rsidRPr="00F82339" w:rsidRDefault="00920ACC" w:rsidP="00920ACC">
      <w:pPr>
        <w:jc w:val="center"/>
        <w:outlineLvl w:val="0"/>
        <w:rPr>
          <w:rFonts w:ascii="Times New Roman" w:hAnsi="Times New Roman"/>
          <w:b/>
          <w:sz w:val="24"/>
          <w:szCs w:val="24"/>
        </w:rPr>
      </w:pPr>
    </w:p>
    <w:p w14:paraId="08A8CC9E" w14:textId="77777777" w:rsidR="00920ACC" w:rsidRPr="00F82339" w:rsidRDefault="00920ACC" w:rsidP="00920ACC">
      <w:pPr>
        <w:spacing w:line="360" w:lineRule="auto"/>
        <w:jc w:val="center"/>
        <w:outlineLvl w:val="0"/>
        <w:rPr>
          <w:rFonts w:ascii="Times New Roman" w:hAnsi="Times New Roman"/>
          <w:b/>
          <w:sz w:val="24"/>
          <w:szCs w:val="24"/>
        </w:rPr>
      </w:pPr>
    </w:p>
    <w:p w14:paraId="4EBE71DC" w14:textId="77777777" w:rsidR="00920ACC" w:rsidRPr="00F82339" w:rsidRDefault="00920ACC" w:rsidP="00920ACC">
      <w:pPr>
        <w:pStyle w:val="a6"/>
        <w:jc w:val="center"/>
        <w:rPr>
          <w:rFonts w:ascii="Times New Roman" w:hAnsi="Times New Roman"/>
          <w:sz w:val="24"/>
          <w:szCs w:val="24"/>
        </w:rPr>
      </w:pPr>
      <w:r w:rsidRPr="00F82339">
        <w:rPr>
          <w:rFonts w:ascii="Times New Roman" w:hAnsi="Times New Roman"/>
          <w:sz w:val="24"/>
          <w:szCs w:val="24"/>
        </w:rPr>
        <w:t>Адаптированная рабочая программа для обучающихся с умственной отсталостью</w:t>
      </w:r>
    </w:p>
    <w:p w14:paraId="7B22E20E" w14:textId="77777777" w:rsidR="00920ACC" w:rsidRPr="00F82339" w:rsidRDefault="00920ACC" w:rsidP="00920ACC">
      <w:pPr>
        <w:pStyle w:val="a6"/>
        <w:jc w:val="center"/>
        <w:rPr>
          <w:rFonts w:ascii="Times New Roman" w:hAnsi="Times New Roman"/>
          <w:sz w:val="24"/>
          <w:szCs w:val="24"/>
        </w:rPr>
      </w:pPr>
      <w:r w:rsidRPr="00F82339">
        <w:rPr>
          <w:rFonts w:ascii="Times New Roman" w:hAnsi="Times New Roman"/>
          <w:sz w:val="24"/>
          <w:szCs w:val="24"/>
        </w:rPr>
        <w:t>(интеллектуальными нарушениями)</w:t>
      </w:r>
    </w:p>
    <w:p w14:paraId="04472AD3" w14:textId="77777777" w:rsidR="00920ACC" w:rsidRPr="00F82339" w:rsidRDefault="00920ACC" w:rsidP="00920ACC">
      <w:pPr>
        <w:pStyle w:val="a6"/>
        <w:jc w:val="center"/>
        <w:rPr>
          <w:rFonts w:ascii="Times New Roman" w:hAnsi="Times New Roman"/>
          <w:sz w:val="24"/>
          <w:szCs w:val="24"/>
        </w:rPr>
      </w:pPr>
      <w:r w:rsidRPr="00F82339">
        <w:rPr>
          <w:rFonts w:ascii="Times New Roman" w:hAnsi="Times New Roman"/>
          <w:sz w:val="24"/>
          <w:szCs w:val="24"/>
        </w:rPr>
        <w:t>(Вариант 1)</w:t>
      </w:r>
    </w:p>
    <w:p w14:paraId="39429E52" w14:textId="77777777" w:rsidR="00920ACC" w:rsidRPr="00F82339" w:rsidRDefault="00920ACC" w:rsidP="00920ACC">
      <w:pPr>
        <w:pStyle w:val="a6"/>
        <w:jc w:val="center"/>
        <w:rPr>
          <w:rFonts w:ascii="Times New Roman" w:hAnsi="Times New Roman"/>
          <w:sz w:val="24"/>
          <w:szCs w:val="24"/>
        </w:rPr>
      </w:pPr>
      <w:r w:rsidRPr="00F82339">
        <w:rPr>
          <w:rFonts w:ascii="Times New Roman" w:hAnsi="Times New Roman"/>
          <w:sz w:val="24"/>
          <w:szCs w:val="24"/>
        </w:rPr>
        <w:t xml:space="preserve">по </w:t>
      </w:r>
      <w:r>
        <w:rPr>
          <w:rFonts w:ascii="Times New Roman" w:hAnsi="Times New Roman"/>
          <w:sz w:val="24"/>
          <w:szCs w:val="24"/>
        </w:rPr>
        <w:t>обществознанию</w:t>
      </w:r>
      <w:r w:rsidRPr="00F82339">
        <w:rPr>
          <w:rFonts w:ascii="Times New Roman" w:hAnsi="Times New Roman"/>
          <w:sz w:val="24"/>
          <w:szCs w:val="24"/>
        </w:rPr>
        <w:t xml:space="preserve"> на 20</w:t>
      </w:r>
      <w:r>
        <w:rPr>
          <w:rFonts w:ascii="Times New Roman" w:hAnsi="Times New Roman"/>
          <w:sz w:val="24"/>
          <w:szCs w:val="24"/>
        </w:rPr>
        <w:t>20</w:t>
      </w:r>
      <w:r w:rsidRPr="00F82339">
        <w:rPr>
          <w:rFonts w:ascii="Times New Roman" w:hAnsi="Times New Roman"/>
          <w:sz w:val="24"/>
          <w:szCs w:val="24"/>
        </w:rPr>
        <w:t>- 202</w:t>
      </w:r>
      <w:r>
        <w:rPr>
          <w:rFonts w:ascii="Times New Roman" w:hAnsi="Times New Roman"/>
          <w:sz w:val="24"/>
          <w:szCs w:val="24"/>
        </w:rPr>
        <w:t>1</w:t>
      </w:r>
      <w:r w:rsidRPr="00F82339">
        <w:rPr>
          <w:rFonts w:ascii="Times New Roman" w:hAnsi="Times New Roman"/>
          <w:sz w:val="24"/>
          <w:szCs w:val="24"/>
        </w:rPr>
        <w:t xml:space="preserve"> учебный год</w:t>
      </w:r>
    </w:p>
    <w:p w14:paraId="4BC07612" w14:textId="77777777" w:rsidR="00920ACC" w:rsidRPr="00F82339" w:rsidRDefault="00920ACC" w:rsidP="00920ACC">
      <w:pPr>
        <w:pStyle w:val="a6"/>
        <w:jc w:val="center"/>
        <w:rPr>
          <w:rFonts w:ascii="Times New Roman" w:hAnsi="Times New Roman"/>
          <w:sz w:val="24"/>
          <w:szCs w:val="24"/>
        </w:rPr>
      </w:pPr>
    </w:p>
    <w:p w14:paraId="317E78EA" w14:textId="77777777" w:rsidR="00920ACC" w:rsidRPr="00F82339" w:rsidRDefault="00920ACC" w:rsidP="00920ACC">
      <w:pPr>
        <w:rPr>
          <w:rFonts w:ascii="Times New Roman" w:hAnsi="Times New Roman"/>
          <w:sz w:val="24"/>
          <w:szCs w:val="24"/>
        </w:rPr>
      </w:pPr>
    </w:p>
    <w:p w14:paraId="5BF183D2" w14:textId="77777777" w:rsidR="00920ACC" w:rsidRPr="00F82339" w:rsidRDefault="00920ACC" w:rsidP="00920ACC">
      <w:pPr>
        <w:outlineLvl w:val="0"/>
        <w:rPr>
          <w:rFonts w:ascii="Times New Roman" w:hAnsi="Times New Roman"/>
          <w:sz w:val="24"/>
          <w:szCs w:val="24"/>
        </w:rPr>
      </w:pPr>
    </w:p>
    <w:p w14:paraId="5B5AEED2" w14:textId="77777777" w:rsidR="00920ACC" w:rsidRDefault="00920ACC" w:rsidP="00920ACC">
      <w:pPr>
        <w:outlineLvl w:val="0"/>
        <w:rPr>
          <w:rFonts w:ascii="Times New Roman" w:hAnsi="Times New Roman"/>
          <w:sz w:val="24"/>
          <w:szCs w:val="24"/>
        </w:rPr>
      </w:pPr>
    </w:p>
    <w:p w14:paraId="4A88DED5" w14:textId="77777777" w:rsidR="00920ACC" w:rsidRPr="00F82339" w:rsidRDefault="00920ACC" w:rsidP="00920ACC">
      <w:pPr>
        <w:outlineLvl w:val="0"/>
        <w:rPr>
          <w:rFonts w:ascii="Times New Roman" w:hAnsi="Times New Roman"/>
          <w:sz w:val="24"/>
          <w:szCs w:val="24"/>
        </w:rPr>
      </w:pPr>
    </w:p>
    <w:p w14:paraId="7FD96479" w14:textId="77777777" w:rsidR="00920ACC" w:rsidRPr="00F82339" w:rsidRDefault="00920ACC" w:rsidP="00920ACC">
      <w:pPr>
        <w:pStyle w:val="a6"/>
        <w:rPr>
          <w:rFonts w:ascii="Times New Roman" w:hAnsi="Times New Roman"/>
          <w:sz w:val="24"/>
          <w:szCs w:val="24"/>
        </w:rPr>
      </w:pPr>
      <w:r w:rsidRPr="00F82339">
        <w:rPr>
          <w:rFonts w:ascii="Times New Roman" w:hAnsi="Times New Roman"/>
          <w:sz w:val="24"/>
          <w:szCs w:val="24"/>
        </w:rPr>
        <w:t xml:space="preserve">Основное общее образование </w:t>
      </w:r>
      <w:r>
        <w:rPr>
          <w:rFonts w:ascii="Times New Roman" w:hAnsi="Times New Roman"/>
          <w:sz w:val="24"/>
          <w:szCs w:val="24"/>
        </w:rPr>
        <w:t>8</w:t>
      </w:r>
      <w:r w:rsidRPr="00F82339">
        <w:rPr>
          <w:rFonts w:ascii="Times New Roman" w:hAnsi="Times New Roman"/>
          <w:sz w:val="24"/>
          <w:szCs w:val="24"/>
        </w:rPr>
        <w:t xml:space="preserve"> «</w:t>
      </w:r>
      <w:r>
        <w:rPr>
          <w:rFonts w:ascii="Times New Roman" w:hAnsi="Times New Roman"/>
          <w:sz w:val="24"/>
          <w:szCs w:val="24"/>
        </w:rPr>
        <w:t>А</w:t>
      </w:r>
      <w:r w:rsidRPr="00F82339">
        <w:rPr>
          <w:rFonts w:ascii="Times New Roman" w:hAnsi="Times New Roman"/>
          <w:sz w:val="24"/>
          <w:szCs w:val="24"/>
        </w:rPr>
        <w:t>» класс</w:t>
      </w:r>
    </w:p>
    <w:p w14:paraId="51F060A7" w14:textId="77777777" w:rsidR="00920ACC" w:rsidRPr="00F82339" w:rsidRDefault="00920ACC" w:rsidP="00920ACC">
      <w:pPr>
        <w:pStyle w:val="a6"/>
        <w:rPr>
          <w:rFonts w:ascii="Times New Roman" w:hAnsi="Times New Roman"/>
          <w:sz w:val="24"/>
          <w:szCs w:val="24"/>
        </w:rPr>
      </w:pPr>
      <w:r w:rsidRPr="00F82339">
        <w:rPr>
          <w:rFonts w:ascii="Times New Roman" w:hAnsi="Times New Roman"/>
          <w:sz w:val="24"/>
          <w:szCs w:val="24"/>
        </w:rPr>
        <w:t xml:space="preserve">Количество  часов  </w:t>
      </w:r>
      <w:r>
        <w:rPr>
          <w:rFonts w:ascii="Times New Roman" w:hAnsi="Times New Roman"/>
          <w:sz w:val="24"/>
          <w:szCs w:val="24"/>
        </w:rPr>
        <w:t>35</w:t>
      </w:r>
      <w:r w:rsidRPr="00F82339">
        <w:rPr>
          <w:rFonts w:ascii="Times New Roman" w:hAnsi="Times New Roman"/>
          <w:sz w:val="24"/>
          <w:szCs w:val="24"/>
        </w:rPr>
        <w:t xml:space="preserve">, </w:t>
      </w:r>
      <w:r>
        <w:rPr>
          <w:rFonts w:ascii="Times New Roman" w:hAnsi="Times New Roman"/>
          <w:sz w:val="24"/>
          <w:szCs w:val="24"/>
        </w:rPr>
        <w:t>1</w:t>
      </w:r>
      <w:r w:rsidRPr="00F82339">
        <w:rPr>
          <w:rFonts w:ascii="Times New Roman" w:hAnsi="Times New Roman"/>
          <w:sz w:val="24"/>
          <w:szCs w:val="24"/>
        </w:rPr>
        <w:t xml:space="preserve"> час</w:t>
      </w:r>
      <w:r>
        <w:rPr>
          <w:rFonts w:ascii="Times New Roman" w:hAnsi="Times New Roman"/>
          <w:sz w:val="24"/>
          <w:szCs w:val="24"/>
        </w:rPr>
        <w:t xml:space="preserve"> </w:t>
      </w:r>
      <w:r w:rsidRPr="00F82339">
        <w:rPr>
          <w:rFonts w:ascii="Times New Roman" w:hAnsi="Times New Roman"/>
          <w:sz w:val="24"/>
          <w:szCs w:val="24"/>
        </w:rPr>
        <w:t xml:space="preserve"> в неделю</w:t>
      </w:r>
    </w:p>
    <w:p w14:paraId="0DB8D9B0" w14:textId="77777777" w:rsidR="00920ACC" w:rsidRPr="00F82339" w:rsidRDefault="00920ACC" w:rsidP="00920ACC">
      <w:pPr>
        <w:pStyle w:val="a6"/>
        <w:rPr>
          <w:rFonts w:ascii="Times New Roman" w:hAnsi="Times New Roman"/>
          <w:sz w:val="24"/>
          <w:szCs w:val="24"/>
        </w:rPr>
      </w:pPr>
      <w:r w:rsidRPr="00F82339">
        <w:rPr>
          <w:rFonts w:ascii="Times New Roman" w:hAnsi="Times New Roman"/>
          <w:sz w:val="24"/>
          <w:szCs w:val="24"/>
        </w:rPr>
        <w:t>Учитель  Остапец Елена Анатольевна</w:t>
      </w:r>
    </w:p>
    <w:p w14:paraId="0783E173" w14:textId="77777777" w:rsidR="00920ACC" w:rsidRPr="00F82339" w:rsidRDefault="00920ACC" w:rsidP="00920ACC">
      <w:pPr>
        <w:jc w:val="center"/>
        <w:rPr>
          <w:rFonts w:ascii="Times New Roman" w:hAnsi="Times New Roman"/>
          <w:b/>
          <w:sz w:val="24"/>
          <w:szCs w:val="24"/>
        </w:rPr>
      </w:pPr>
    </w:p>
    <w:p w14:paraId="696CA834" w14:textId="77777777" w:rsidR="00920ACC" w:rsidRPr="00F82339" w:rsidRDefault="00920ACC" w:rsidP="00920ACC">
      <w:pPr>
        <w:jc w:val="center"/>
        <w:rPr>
          <w:rFonts w:ascii="Times New Roman" w:hAnsi="Times New Roman"/>
          <w:b/>
          <w:sz w:val="24"/>
          <w:szCs w:val="24"/>
        </w:rPr>
      </w:pPr>
    </w:p>
    <w:p w14:paraId="087DD246" w14:textId="77777777" w:rsidR="00920ACC" w:rsidRDefault="00920ACC" w:rsidP="00920ACC">
      <w:pPr>
        <w:jc w:val="center"/>
        <w:rPr>
          <w:rFonts w:ascii="Times New Roman" w:hAnsi="Times New Roman"/>
          <w:b/>
          <w:sz w:val="24"/>
          <w:szCs w:val="24"/>
        </w:rPr>
      </w:pPr>
    </w:p>
    <w:p w14:paraId="5DF872D0" w14:textId="77777777" w:rsidR="00920ACC" w:rsidRDefault="00920ACC" w:rsidP="00920ACC">
      <w:pPr>
        <w:jc w:val="center"/>
        <w:rPr>
          <w:rFonts w:ascii="Times New Roman" w:hAnsi="Times New Roman"/>
          <w:b/>
          <w:sz w:val="24"/>
          <w:szCs w:val="24"/>
        </w:rPr>
      </w:pPr>
    </w:p>
    <w:p w14:paraId="1F5975EC" w14:textId="77777777" w:rsidR="000C3A06" w:rsidRDefault="000C3A06" w:rsidP="00920ACC">
      <w:pPr>
        <w:jc w:val="center"/>
        <w:rPr>
          <w:rFonts w:ascii="Times New Roman" w:hAnsi="Times New Roman"/>
          <w:b/>
          <w:sz w:val="24"/>
          <w:szCs w:val="24"/>
        </w:rPr>
      </w:pPr>
    </w:p>
    <w:p w14:paraId="460DA8D7" w14:textId="77777777" w:rsidR="00920ACC" w:rsidRPr="00F82339" w:rsidRDefault="00920ACC" w:rsidP="00920ACC">
      <w:pPr>
        <w:jc w:val="center"/>
        <w:rPr>
          <w:rFonts w:ascii="Times New Roman" w:hAnsi="Times New Roman"/>
          <w:b/>
          <w:sz w:val="24"/>
          <w:szCs w:val="24"/>
        </w:rPr>
      </w:pPr>
      <w:r w:rsidRPr="00F82339">
        <w:rPr>
          <w:rFonts w:ascii="Times New Roman" w:hAnsi="Times New Roman"/>
          <w:b/>
          <w:sz w:val="24"/>
          <w:szCs w:val="24"/>
        </w:rPr>
        <w:t>Раздел 1. Пояснительная записка</w:t>
      </w:r>
    </w:p>
    <w:p w14:paraId="15130C3C" w14:textId="77777777" w:rsidR="00920ACC" w:rsidRPr="00F82339" w:rsidRDefault="00920ACC" w:rsidP="00920ACC">
      <w:pPr>
        <w:jc w:val="center"/>
        <w:rPr>
          <w:rFonts w:ascii="Times New Roman" w:hAnsi="Times New Roman"/>
          <w:b/>
          <w:sz w:val="24"/>
          <w:szCs w:val="24"/>
        </w:rPr>
      </w:pPr>
    </w:p>
    <w:p w14:paraId="16C92241" w14:textId="77777777" w:rsidR="00920ACC" w:rsidRPr="00F82339" w:rsidRDefault="00920ACC" w:rsidP="00920ACC">
      <w:pPr>
        <w:spacing w:line="240" w:lineRule="auto"/>
        <w:jc w:val="both"/>
        <w:rPr>
          <w:rFonts w:ascii="Times New Roman" w:hAnsi="Times New Roman"/>
          <w:sz w:val="24"/>
          <w:szCs w:val="24"/>
        </w:rPr>
      </w:pPr>
      <w:r w:rsidRPr="00F82339">
        <w:rPr>
          <w:rFonts w:ascii="Times New Roman" w:hAnsi="Times New Roman"/>
          <w:sz w:val="24"/>
          <w:szCs w:val="24"/>
        </w:rPr>
        <w:t>Настоящая рабочая программа является частью адаптированной основной образовательной программы образования обучающихся с умственной отсталостью (интеллектуальными нарушениями (вариант 1)) МБОУ Александровская СОШ, входит в содержательный раздел.</w:t>
      </w:r>
    </w:p>
    <w:p w14:paraId="3D33E3E4" w14:textId="77777777" w:rsidR="00920ACC" w:rsidRPr="00F82339" w:rsidRDefault="00920ACC" w:rsidP="00920ACC">
      <w:pPr>
        <w:spacing w:line="240" w:lineRule="auto"/>
        <w:jc w:val="both"/>
        <w:rPr>
          <w:rFonts w:ascii="Times New Roman" w:hAnsi="Times New Roman"/>
          <w:sz w:val="24"/>
          <w:szCs w:val="24"/>
        </w:rPr>
      </w:pPr>
      <w:r w:rsidRPr="00F82339">
        <w:rPr>
          <w:rFonts w:ascii="Times New Roman" w:hAnsi="Times New Roman"/>
          <w:sz w:val="24"/>
          <w:szCs w:val="24"/>
        </w:rPr>
        <w:t xml:space="preserve">Рабочая программа по </w:t>
      </w:r>
      <w:r>
        <w:rPr>
          <w:rFonts w:ascii="Times New Roman" w:hAnsi="Times New Roman"/>
          <w:sz w:val="24"/>
          <w:szCs w:val="24"/>
        </w:rPr>
        <w:t>обществознанию</w:t>
      </w:r>
      <w:r w:rsidRPr="00F82339">
        <w:rPr>
          <w:rFonts w:ascii="Times New Roman" w:hAnsi="Times New Roman"/>
          <w:sz w:val="24"/>
          <w:szCs w:val="24"/>
        </w:rPr>
        <w:t xml:space="preserve"> для </w:t>
      </w:r>
      <w:r>
        <w:rPr>
          <w:rFonts w:ascii="Times New Roman" w:hAnsi="Times New Roman"/>
          <w:sz w:val="24"/>
          <w:szCs w:val="24"/>
        </w:rPr>
        <w:t>8</w:t>
      </w:r>
      <w:r w:rsidRPr="00F82339">
        <w:rPr>
          <w:rFonts w:ascii="Times New Roman" w:hAnsi="Times New Roman"/>
          <w:sz w:val="24"/>
          <w:szCs w:val="24"/>
        </w:rPr>
        <w:t xml:space="preserve"> класса составлена в соответствии со следующими нормативно- правовыми документами:</w:t>
      </w:r>
    </w:p>
    <w:p w14:paraId="0ABA7839" w14:textId="77777777" w:rsidR="00920ACC" w:rsidRPr="00F82339" w:rsidRDefault="00920ACC" w:rsidP="00920ACC">
      <w:pPr>
        <w:spacing w:line="240" w:lineRule="auto"/>
        <w:jc w:val="both"/>
        <w:rPr>
          <w:rFonts w:ascii="Times New Roman" w:hAnsi="Times New Roman"/>
          <w:sz w:val="24"/>
          <w:szCs w:val="24"/>
        </w:rPr>
      </w:pPr>
      <w:r w:rsidRPr="00F82339">
        <w:rPr>
          <w:rFonts w:ascii="Times New Roman" w:hAnsi="Times New Roman"/>
          <w:sz w:val="24"/>
          <w:szCs w:val="24"/>
        </w:rPr>
        <w:t>1. Федеральный закон   «Об образовании в Российской Федерации» от 29.12.2012 г. ФЗ №273 (с изменениями);</w:t>
      </w:r>
    </w:p>
    <w:p w14:paraId="2EA2E6BE" w14:textId="77777777" w:rsidR="00920ACC" w:rsidRPr="00F82339" w:rsidRDefault="00920ACC" w:rsidP="00920ACC">
      <w:pPr>
        <w:spacing w:line="240" w:lineRule="auto"/>
        <w:rPr>
          <w:rFonts w:ascii="Times New Roman" w:hAnsi="Times New Roman"/>
          <w:sz w:val="24"/>
          <w:szCs w:val="24"/>
        </w:rPr>
      </w:pPr>
      <w:r w:rsidRPr="00F82339">
        <w:rPr>
          <w:rFonts w:ascii="Times New Roman" w:hAnsi="Times New Roman"/>
          <w:sz w:val="24"/>
          <w:szCs w:val="24"/>
        </w:rPr>
        <w:t>2. АООП ООО для обучающихся с умственной отсталостью (интеллектуальными нарушениями)  (Вариант 1) МБОУ Александровской СОШ.</w:t>
      </w:r>
    </w:p>
    <w:p w14:paraId="3A7ADE2A" w14:textId="77777777" w:rsidR="00920ACC" w:rsidRPr="00F82339" w:rsidRDefault="00920ACC" w:rsidP="00920ACC">
      <w:pPr>
        <w:spacing w:line="240" w:lineRule="auto"/>
        <w:jc w:val="both"/>
        <w:rPr>
          <w:rFonts w:ascii="Times New Roman" w:hAnsi="Times New Roman"/>
          <w:sz w:val="24"/>
          <w:szCs w:val="24"/>
        </w:rPr>
      </w:pPr>
      <w:r w:rsidRPr="00F82339">
        <w:rPr>
          <w:rFonts w:ascii="Times New Roman" w:hAnsi="Times New Roman"/>
          <w:sz w:val="24"/>
          <w:szCs w:val="24"/>
        </w:rPr>
        <w:t>3.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14:paraId="16A9D49E" w14:textId="77777777" w:rsidR="00920ACC" w:rsidRPr="00F82339" w:rsidRDefault="00920ACC" w:rsidP="00920ACC">
      <w:pPr>
        <w:spacing w:line="240" w:lineRule="auto"/>
        <w:jc w:val="both"/>
        <w:rPr>
          <w:rFonts w:ascii="Times New Roman" w:hAnsi="Times New Roman"/>
          <w:sz w:val="24"/>
          <w:szCs w:val="24"/>
        </w:rPr>
      </w:pPr>
      <w:r w:rsidRPr="00F82339">
        <w:rPr>
          <w:rFonts w:ascii="Times New Roman" w:hAnsi="Times New Roman"/>
          <w:sz w:val="24"/>
          <w:szCs w:val="24"/>
        </w:rPr>
        <w:t>4. Учебный план на 20</w:t>
      </w:r>
      <w:r>
        <w:rPr>
          <w:rFonts w:ascii="Times New Roman" w:hAnsi="Times New Roman"/>
          <w:sz w:val="24"/>
          <w:szCs w:val="24"/>
        </w:rPr>
        <w:t>20</w:t>
      </w:r>
      <w:r w:rsidRPr="00F82339">
        <w:rPr>
          <w:rFonts w:ascii="Times New Roman" w:hAnsi="Times New Roman"/>
          <w:sz w:val="24"/>
          <w:szCs w:val="24"/>
        </w:rPr>
        <w:t>-202</w:t>
      </w:r>
      <w:r>
        <w:rPr>
          <w:rFonts w:ascii="Times New Roman" w:hAnsi="Times New Roman"/>
          <w:sz w:val="24"/>
          <w:szCs w:val="24"/>
        </w:rPr>
        <w:t>1</w:t>
      </w:r>
      <w:r w:rsidRPr="00F82339">
        <w:rPr>
          <w:rFonts w:ascii="Times New Roman" w:hAnsi="Times New Roman"/>
          <w:sz w:val="24"/>
          <w:szCs w:val="24"/>
        </w:rPr>
        <w:t xml:space="preserve"> учебный год;</w:t>
      </w:r>
    </w:p>
    <w:p w14:paraId="0C4E5F55" w14:textId="77777777" w:rsidR="00920ACC" w:rsidRPr="00F82339" w:rsidRDefault="00920ACC" w:rsidP="00920ACC">
      <w:pPr>
        <w:pStyle w:val="a3"/>
        <w:shd w:val="clear" w:color="auto" w:fill="FFFFFF"/>
        <w:spacing w:before="180" w:beforeAutospacing="0" w:after="180" w:afterAutospacing="0"/>
        <w:jc w:val="both"/>
        <w:textAlignment w:val="baseline"/>
        <w:rPr>
          <w:color w:val="111111"/>
        </w:rPr>
      </w:pPr>
      <w:r w:rsidRPr="00F82339">
        <w:t xml:space="preserve">5. Программы специальной (коррекционной) образовательной школы VIII вида: 5-9 </w:t>
      </w:r>
      <w:proofErr w:type="spellStart"/>
      <w:r w:rsidRPr="00F82339">
        <w:t>кл</w:t>
      </w:r>
      <w:proofErr w:type="spellEnd"/>
      <w:r w:rsidRPr="00F82339">
        <w:t>./ Под редакцией В.В. Воронковой (раздел «</w:t>
      </w:r>
      <w:r>
        <w:t>Обществознание</w:t>
      </w:r>
      <w:r w:rsidRPr="00F82339">
        <w:t xml:space="preserve"> 7-9 классы»). - Москва: 2011г.</w:t>
      </w:r>
    </w:p>
    <w:p w14:paraId="35AC009E" w14:textId="77777777" w:rsidR="00920ACC" w:rsidRDefault="00920ACC" w:rsidP="00920ACC">
      <w:pPr>
        <w:spacing w:line="240" w:lineRule="auto"/>
        <w:jc w:val="both"/>
        <w:rPr>
          <w:rFonts w:ascii="Times New Roman" w:hAnsi="Times New Roman"/>
          <w:sz w:val="24"/>
          <w:szCs w:val="24"/>
        </w:rPr>
      </w:pPr>
      <w:r w:rsidRPr="00F82339">
        <w:rPr>
          <w:rFonts w:ascii="Times New Roman" w:hAnsi="Times New Roman"/>
          <w:sz w:val="24"/>
          <w:szCs w:val="24"/>
        </w:rPr>
        <w:t>6. Учебник</w:t>
      </w:r>
      <w:r>
        <w:rPr>
          <w:rFonts w:ascii="Times New Roman" w:hAnsi="Times New Roman"/>
          <w:sz w:val="24"/>
          <w:szCs w:val="24"/>
        </w:rPr>
        <w:t>а по данному курсу нет.</w:t>
      </w:r>
    </w:p>
    <w:p w14:paraId="22A084D8" w14:textId="77777777" w:rsidR="00920ACC" w:rsidRPr="00F82339" w:rsidRDefault="00920ACC" w:rsidP="00920ACC">
      <w:pPr>
        <w:spacing w:line="240" w:lineRule="auto"/>
        <w:jc w:val="both"/>
        <w:rPr>
          <w:rFonts w:ascii="Times New Roman" w:hAnsi="Times New Roman"/>
          <w:sz w:val="24"/>
          <w:szCs w:val="24"/>
        </w:rPr>
      </w:pPr>
      <w:r w:rsidRPr="00F82339">
        <w:rPr>
          <w:rFonts w:ascii="Times New Roman" w:hAnsi="Times New Roman"/>
          <w:b/>
          <w:sz w:val="24"/>
          <w:szCs w:val="24"/>
        </w:rPr>
        <w:t xml:space="preserve">Целью  </w:t>
      </w:r>
      <w:r w:rsidRPr="00F82339">
        <w:rPr>
          <w:rFonts w:ascii="Times New Roman" w:hAnsi="Times New Roman"/>
          <w:sz w:val="24"/>
          <w:szCs w:val="24"/>
        </w:rPr>
        <w:t>курса «</w:t>
      </w:r>
      <w:r>
        <w:rPr>
          <w:rFonts w:ascii="Times New Roman" w:hAnsi="Times New Roman"/>
          <w:sz w:val="24"/>
          <w:szCs w:val="24"/>
        </w:rPr>
        <w:t>Обществознание</w:t>
      </w:r>
      <w:r w:rsidRPr="00F82339">
        <w:rPr>
          <w:rFonts w:ascii="Times New Roman" w:hAnsi="Times New Roman"/>
          <w:sz w:val="24"/>
          <w:szCs w:val="24"/>
        </w:rPr>
        <w:t xml:space="preserve">» </w:t>
      </w:r>
      <w:r>
        <w:rPr>
          <w:rFonts w:ascii="Times New Roman" w:hAnsi="Times New Roman"/>
          <w:sz w:val="24"/>
          <w:szCs w:val="24"/>
        </w:rPr>
        <w:t xml:space="preserve">8 </w:t>
      </w:r>
      <w:r w:rsidRPr="00F82339">
        <w:rPr>
          <w:rFonts w:ascii="Times New Roman" w:hAnsi="Times New Roman"/>
          <w:sz w:val="24"/>
          <w:szCs w:val="24"/>
        </w:rPr>
        <w:t>класса явля</w:t>
      </w:r>
      <w:r>
        <w:rPr>
          <w:rFonts w:ascii="Times New Roman" w:hAnsi="Times New Roman"/>
          <w:sz w:val="24"/>
          <w:szCs w:val="24"/>
        </w:rPr>
        <w:t>е</w:t>
      </w:r>
      <w:r w:rsidRPr="00F82339">
        <w:rPr>
          <w:rFonts w:ascii="Times New Roman" w:hAnsi="Times New Roman"/>
          <w:sz w:val="24"/>
          <w:szCs w:val="24"/>
        </w:rPr>
        <w:t>тся:</w:t>
      </w:r>
    </w:p>
    <w:p w14:paraId="031504F9" w14:textId="77777777" w:rsidR="00920ACC" w:rsidRDefault="00920ACC" w:rsidP="00920ACC">
      <w:pPr>
        <w:spacing w:line="240" w:lineRule="auto"/>
        <w:contextualSpacing/>
        <w:jc w:val="both"/>
        <w:rPr>
          <w:rFonts w:ascii="Times New Roman" w:hAnsi="Times New Roman"/>
          <w:iCs/>
          <w:sz w:val="24"/>
          <w:szCs w:val="24"/>
        </w:rPr>
      </w:pPr>
      <w:r>
        <w:rPr>
          <w:rFonts w:ascii="Times New Roman" w:hAnsi="Times New Roman"/>
          <w:sz w:val="24"/>
          <w:szCs w:val="24"/>
        </w:rPr>
        <w:t xml:space="preserve">- </w:t>
      </w:r>
      <w:r w:rsidRPr="00587CF9">
        <w:rPr>
          <w:rFonts w:ascii="Times New Roman" w:hAnsi="Times New Roman"/>
          <w:sz w:val="24"/>
          <w:szCs w:val="24"/>
        </w:rPr>
        <w:t>создание условий для социальной адаптации обучающихся путём повышения их правовой и этической грамотности,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w:t>
      </w:r>
      <w:r w:rsidRPr="00587CF9">
        <w:rPr>
          <w:rFonts w:ascii="Times New Roman" w:hAnsi="Times New Roman"/>
          <w:iCs/>
          <w:sz w:val="24"/>
          <w:szCs w:val="24"/>
        </w:rPr>
        <w:t xml:space="preserve">    </w:t>
      </w:r>
    </w:p>
    <w:p w14:paraId="586C8844" w14:textId="77777777" w:rsidR="00920ACC" w:rsidRDefault="00920ACC" w:rsidP="00920ACC">
      <w:pPr>
        <w:spacing w:line="240" w:lineRule="auto"/>
        <w:contextualSpacing/>
        <w:jc w:val="both"/>
        <w:rPr>
          <w:rFonts w:ascii="Times New Roman" w:hAnsi="Times New Roman"/>
          <w:iCs/>
          <w:sz w:val="24"/>
          <w:szCs w:val="24"/>
        </w:rPr>
      </w:pPr>
    </w:p>
    <w:p w14:paraId="56B4814E" w14:textId="77777777" w:rsidR="00920ACC" w:rsidRDefault="00920ACC" w:rsidP="00920ACC">
      <w:pPr>
        <w:spacing w:line="240" w:lineRule="auto"/>
        <w:contextualSpacing/>
        <w:jc w:val="both"/>
        <w:rPr>
          <w:rFonts w:ascii="Times New Roman" w:hAnsi="Times New Roman"/>
          <w:sz w:val="24"/>
          <w:szCs w:val="24"/>
        </w:rPr>
      </w:pPr>
      <w:r w:rsidRPr="00F82339">
        <w:rPr>
          <w:rFonts w:ascii="Times New Roman" w:hAnsi="Times New Roman"/>
          <w:sz w:val="24"/>
          <w:szCs w:val="24"/>
        </w:rPr>
        <w:t xml:space="preserve">Для достижения   цели необходимо решение следующих  </w:t>
      </w:r>
      <w:r w:rsidRPr="00F82339">
        <w:rPr>
          <w:rFonts w:ascii="Times New Roman" w:hAnsi="Times New Roman"/>
          <w:b/>
          <w:sz w:val="24"/>
          <w:szCs w:val="24"/>
        </w:rPr>
        <w:t>задач</w:t>
      </w:r>
      <w:r w:rsidRPr="00F82339">
        <w:rPr>
          <w:rFonts w:ascii="Times New Roman" w:hAnsi="Times New Roman"/>
          <w:sz w:val="24"/>
          <w:szCs w:val="24"/>
        </w:rPr>
        <w:t>:</w:t>
      </w:r>
    </w:p>
    <w:p w14:paraId="65D16DB1" w14:textId="77777777" w:rsidR="000C3A06" w:rsidRPr="000C3A06" w:rsidRDefault="000C3A06" w:rsidP="000C3A06">
      <w:pPr>
        <w:numPr>
          <w:ilvl w:val="0"/>
          <w:numId w:val="6"/>
        </w:numPr>
        <w:shd w:val="clear" w:color="auto" w:fill="FFFFFF"/>
        <w:spacing w:after="0" w:line="240" w:lineRule="auto"/>
        <w:ind w:left="1440"/>
        <w:rPr>
          <w:rFonts w:ascii="Times New Roman" w:hAnsi="Times New Roman"/>
          <w:color w:val="000000"/>
          <w:sz w:val="20"/>
          <w:szCs w:val="20"/>
        </w:rPr>
      </w:pPr>
      <w:r w:rsidRPr="000C3A06">
        <w:rPr>
          <w:rFonts w:ascii="Times New Roman" w:hAnsi="Times New Roman"/>
          <w:color w:val="000000"/>
          <w:sz w:val="24"/>
          <w:szCs w:val="24"/>
        </w:rPr>
        <w:t>формирование жизненно необходимых двигательных умений и навыков ребенка в соответствии с его индивидуальными особенностями;</w:t>
      </w:r>
    </w:p>
    <w:p w14:paraId="2E6A0FC5" w14:textId="77777777" w:rsidR="000C3A06" w:rsidRPr="000C3A06" w:rsidRDefault="000C3A06" w:rsidP="000C3A06">
      <w:pPr>
        <w:numPr>
          <w:ilvl w:val="0"/>
          <w:numId w:val="6"/>
        </w:numPr>
        <w:shd w:val="clear" w:color="auto" w:fill="FFFFFF"/>
        <w:spacing w:after="0" w:line="240" w:lineRule="auto"/>
        <w:ind w:left="1440"/>
        <w:rPr>
          <w:rFonts w:ascii="Times New Roman" w:hAnsi="Times New Roman"/>
          <w:color w:val="000000"/>
          <w:sz w:val="20"/>
          <w:szCs w:val="20"/>
        </w:rPr>
      </w:pPr>
      <w:r w:rsidRPr="000C3A06">
        <w:rPr>
          <w:rFonts w:ascii="Times New Roman" w:hAnsi="Times New Roman"/>
          <w:color w:val="000000"/>
          <w:sz w:val="24"/>
          <w:szCs w:val="24"/>
        </w:rPr>
        <w:t>развитие всех психических функций и познавательной деятельности обучающегося в процессе коррекционно-развивающей работы;</w:t>
      </w:r>
    </w:p>
    <w:p w14:paraId="35EBC4B2" w14:textId="77777777" w:rsidR="000C3A06" w:rsidRPr="000C3A06" w:rsidRDefault="000C3A06" w:rsidP="000C3A06">
      <w:pPr>
        <w:numPr>
          <w:ilvl w:val="0"/>
          <w:numId w:val="6"/>
        </w:numPr>
        <w:shd w:val="clear" w:color="auto" w:fill="FFFFFF"/>
        <w:spacing w:after="0" w:line="240" w:lineRule="auto"/>
        <w:ind w:left="1440"/>
        <w:rPr>
          <w:rFonts w:ascii="Times New Roman" w:hAnsi="Times New Roman"/>
          <w:color w:val="000000"/>
          <w:sz w:val="20"/>
          <w:szCs w:val="20"/>
        </w:rPr>
      </w:pPr>
      <w:r w:rsidRPr="000C3A06">
        <w:rPr>
          <w:rFonts w:ascii="Times New Roman" w:hAnsi="Times New Roman"/>
          <w:color w:val="000000"/>
          <w:sz w:val="24"/>
          <w:szCs w:val="24"/>
        </w:rPr>
        <w:t>формирование социально приемлемых навыков поведения;</w:t>
      </w:r>
    </w:p>
    <w:p w14:paraId="30E5A91F" w14:textId="77777777" w:rsidR="000C3A06" w:rsidRPr="000C3A06" w:rsidRDefault="000C3A06" w:rsidP="000C3A06">
      <w:pPr>
        <w:numPr>
          <w:ilvl w:val="0"/>
          <w:numId w:val="6"/>
        </w:numPr>
        <w:shd w:val="clear" w:color="auto" w:fill="FFFFFF"/>
        <w:spacing w:after="0" w:line="240" w:lineRule="auto"/>
        <w:ind w:left="1440"/>
        <w:rPr>
          <w:rFonts w:ascii="Times New Roman" w:hAnsi="Times New Roman"/>
          <w:color w:val="000000"/>
          <w:sz w:val="20"/>
          <w:szCs w:val="20"/>
        </w:rPr>
      </w:pPr>
      <w:r w:rsidRPr="000C3A06">
        <w:rPr>
          <w:rFonts w:ascii="Times New Roman" w:hAnsi="Times New Roman"/>
          <w:color w:val="000000"/>
          <w:sz w:val="24"/>
          <w:szCs w:val="24"/>
        </w:rPr>
        <w:t>обучение самообслуживанию, подготовка к посильным видам труда;</w:t>
      </w:r>
    </w:p>
    <w:p w14:paraId="7595D689" w14:textId="77777777" w:rsidR="000C3A06" w:rsidRPr="000C3A06" w:rsidRDefault="000C3A06" w:rsidP="000C3A06">
      <w:pPr>
        <w:numPr>
          <w:ilvl w:val="0"/>
          <w:numId w:val="6"/>
        </w:numPr>
        <w:shd w:val="clear" w:color="auto" w:fill="FFFFFF"/>
        <w:spacing w:after="0" w:line="240" w:lineRule="auto"/>
        <w:ind w:left="1440"/>
        <w:rPr>
          <w:rFonts w:ascii="Times New Roman" w:hAnsi="Times New Roman"/>
          <w:color w:val="000000"/>
          <w:sz w:val="20"/>
          <w:szCs w:val="20"/>
        </w:rPr>
      </w:pPr>
      <w:r w:rsidRPr="000C3A06">
        <w:rPr>
          <w:rFonts w:ascii="Times New Roman" w:hAnsi="Times New Roman"/>
          <w:color w:val="000000"/>
          <w:sz w:val="24"/>
          <w:szCs w:val="24"/>
        </w:rPr>
        <w:t>бытовая ориентировка и социальная адаптация обучающегося – как итог коррекционно-развивающего процесса</w:t>
      </w:r>
    </w:p>
    <w:p w14:paraId="10544287" w14:textId="77777777" w:rsidR="000C3A06" w:rsidRPr="00F82339" w:rsidRDefault="000C3A06" w:rsidP="00920ACC">
      <w:pPr>
        <w:spacing w:line="240" w:lineRule="auto"/>
        <w:contextualSpacing/>
        <w:jc w:val="both"/>
        <w:rPr>
          <w:rFonts w:ascii="Times New Roman" w:hAnsi="Times New Roman"/>
          <w:sz w:val="24"/>
          <w:szCs w:val="24"/>
        </w:rPr>
      </w:pPr>
    </w:p>
    <w:p w14:paraId="0B88F928" w14:textId="77777777" w:rsidR="00920ACC" w:rsidRPr="00587CF9" w:rsidRDefault="00920ACC" w:rsidP="00920ACC">
      <w:pPr>
        <w:spacing w:after="0" w:line="240" w:lineRule="auto"/>
        <w:ind w:firstLine="567"/>
        <w:jc w:val="both"/>
        <w:rPr>
          <w:rFonts w:ascii="Times New Roman" w:hAnsi="Times New Roman"/>
          <w:b/>
          <w:i/>
          <w:iCs/>
          <w:sz w:val="24"/>
          <w:szCs w:val="24"/>
        </w:rPr>
      </w:pPr>
      <w:r w:rsidRPr="00587CF9">
        <w:rPr>
          <w:rFonts w:ascii="Times New Roman" w:hAnsi="Times New Roman"/>
          <w:b/>
          <w:i/>
          <w:iCs/>
          <w:sz w:val="24"/>
          <w:szCs w:val="24"/>
        </w:rPr>
        <w:t xml:space="preserve">Образовательные: </w:t>
      </w:r>
    </w:p>
    <w:p w14:paraId="20CB2B48" w14:textId="77777777" w:rsidR="00920ACC" w:rsidRPr="00587CF9" w:rsidRDefault="00920ACC" w:rsidP="00920ACC">
      <w:pPr>
        <w:numPr>
          <w:ilvl w:val="0"/>
          <w:numId w:val="4"/>
        </w:numPr>
        <w:suppressAutoHyphens/>
        <w:spacing w:after="0" w:line="240" w:lineRule="auto"/>
        <w:ind w:firstLine="567"/>
        <w:jc w:val="both"/>
        <w:rPr>
          <w:rFonts w:ascii="Times New Roman" w:hAnsi="Times New Roman"/>
          <w:sz w:val="24"/>
          <w:szCs w:val="24"/>
          <w:lang w:eastAsia="ar-SA"/>
        </w:rPr>
      </w:pPr>
      <w:r w:rsidRPr="00587CF9">
        <w:rPr>
          <w:rFonts w:ascii="Times New Roman" w:hAnsi="Times New Roman"/>
          <w:sz w:val="24"/>
          <w:szCs w:val="24"/>
          <w:lang w:eastAsia="ar-SA"/>
        </w:rPr>
        <w:t>Дать представление обучающимся об элементарных знаниях о праве, Законодательстве РФ, правопорядке, мерах его укрепления и способах охраны.</w:t>
      </w:r>
    </w:p>
    <w:p w14:paraId="2D482207" w14:textId="77777777" w:rsidR="00920ACC" w:rsidRPr="00587CF9" w:rsidRDefault="00920ACC" w:rsidP="00920ACC">
      <w:pPr>
        <w:numPr>
          <w:ilvl w:val="0"/>
          <w:numId w:val="4"/>
        </w:numPr>
        <w:suppressAutoHyphens/>
        <w:spacing w:after="0" w:line="240" w:lineRule="auto"/>
        <w:ind w:firstLine="567"/>
        <w:jc w:val="both"/>
        <w:rPr>
          <w:rFonts w:ascii="Times New Roman" w:hAnsi="Times New Roman"/>
          <w:sz w:val="24"/>
          <w:szCs w:val="24"/>
          <w:lang w:eastAsia="ar-SA"/>
        </w:rPr>
      </w:pPr>
      <w:r w:rsidRPr="00587CF9">
        <w:rPr>
          <w:rFonts w:ascii="Times New Roman" w:hAnsi="Times New Roman"/>
          <w:sz w:val="24"/>
          <w:szCs w:val="24"/>
          <w:lang w:eastAsia="ar-SA"/>
        </w:rPr>
        <w:t>Формировать навыки законопослушного поведения и активное неприятие нарушений правопорядка.</w:t>
      </w:r>
    </w:p>
    <w:p w14:paraId="434E3B36" w14:textId="77777777" w:rsidR="00920ACC" w:rsidRPr="00587CF9" w:rsidRDefault="00920ACC" w:rsidP="00920ACC">
      <w:pPr>
        <w:numPr>
          <w:ilvl w:val="0"/>
          <w:numId w:val="4"/>
        </w:numPr>
        <w:suppressAutoHyphens/>
        <w:spacing w:after="0" w:line="240" w:lineRule="auto"/>
        <w:ind w:firstLine="567"/>
        <w:jc w:val="both"/>
        <w:rPr>
          <w:rFonts w:ascii="Times New Roman" w:hAnsi="Times New Roman"/>
          <w:sz w:val="24"/>
          <w:szCs w:val="24"/>
          <w:lang w:eastAsia="ar-SA"/>
        </w:rPr>
      </w:pPr>
      <w:r w:rsidRPr="00587CF9">
        <w:rPr>
          <w:rFonts w:ascii="Times New Roman" w:hAnsi="Times New Roman"/>
          <w:sz w:val="24"/>
          <w:szCs w:val="24"/>
          <w:lang w:eastAsia="ar-SA"/>
        </w:rPr>
        <w:lastRenderedPageBreak/>
        <w:t>Формировать осознанное правомерное поведение, умелую реализацию прав и свобод, ответственное выполнение обязанностей гражданина.</w:t>
      </w:r>
    </w:p>
    <w:p w14:paraId="2B426A33" w14:textId="77777777" w:rsidR="00920ACC" w:rsidRPr="00587CF9" w:rsidRDefault="00920ACC" w:rsidP="00920ACC">
      <w:pPr>
        <w:numPr>
          <w:ilvl w:val="0"/>
          <w:numId w:val="4"/>
        </w:numPr>
        <w:suppressAutoHyphens/>
        <w:spacing w:after="0" w:line="240" w:lineRule="auto"/>
        <w:ind w:firstLine="567"/>
        <w:rPr>
          <w:rFonts w:ascii="Times New Roman" w:hAnsi="Times New Roman"/>
          <w:sz w:val="24"/>
          <w:szCs w:val="24"/>
          <w:lang w:eastAsia="ar-SA"/>
        </w:rPr>
      </w:pPr>
      <w:r w:rsidRPr="00587CF9">
        <w:rPr>
          <w:rFonts w:ascii="Times New Roman" w:hAnsi="Times New Roman"/>
          <w:sz w:val="24"/>
          <w:szCs w:val="24"/>
          <w:lang w:eastAsia="ar-SA"/>
        </w:rPr>
        <w:t>Формировать правовую культуру.</w:t>
      </w:r>
    </w:p>
    <w:p w14:paraId="2DF0E95D" w14:textId="77777777" w:rsidR="00920ACC" w:rsidRPr="00587CF9" w:rsidRDefault="00920ACC" w:rsidP="00920ACC">
      <w:pPr>
        <w:suppressAutoHyphens/>
        <w:spacing w:after="0" w:line="240" w:lineRule="auto"/>
        <w:ind w:firstLine="567"/>
        <w:rPr>
          <w:rFonts w:ascii="Times New Roman" w:hAnsi="Times New Roman"/>
          <w:b/>
          <w:i/>
          <w:iCs/>
          <w:sz w:val="24"/>
          <w:szCs w:val="24"/>
          <w:lang w:eastAsia="ar-SA"/>
        </w:rPr>
      </w:pPr>
      <w:r w:rsidRPr="00587CF9">
        <w:rPr>
          <w:rFonts w:ascii="Times New Roman" w:hAnsi="Times New Roman"/>
          <w:iCs/>
          <w:sz w:val="24"/>
          <w:szCs w:val="24"/>
          <w:lang w:eastAsia="ar-SA"/>
        </w:rPr>
        <w:t xml:space="preserve">  </w:t>
      </w:r>
      <w:r w:rsidRPr="00587CF9">
        <w:rPr>
          <w:rFonts w:ascii="Times New Roman" w:hAnsi="Times New Roman"/>
          <w:b/>
          <w:i/>
          <w:iCs/>
          <w:sz w:val="24"/>
          <w:szCs w:val="24"/>
          <w:lang w:eastAsia="ar-SA"/>
        </w:rPr>
        <w:t>Коррекционные:</w:t>
      </w:r>
    </w:p>
    <w:p w14:paraId="0E356F87" w14:textId="77777777" w:rsidR="00920ACC" w:rsidRPr="00587CF9" w:rsidRDefault="00920ACC" w:rsidP="00920ACC">
      <w:pPr>
        <w:numPr>
          <w:ilvl w:val="0"/>
          <w:numId w:val="4"/>
        </w:numPr>
        <w:suppressAutoHyphens/>
        <w:spacing w:after="0" w:line="240" w:lineRule="auto"/>
        <w:ind w:firstLine="567"/>
        <w:rPr>
          <w:rFonts w:ascii="Times New Roman" w:hAnsi="Times New Roman"/>
          <w:sz w:val="24"/>
          <w:szCs w:val="24"/>
          <w:lang w:eastAsia="ar-SA"/>
        </w:rPr>
      </w:pPr>
      <w:r w:rsidRPr="00587CF9">
        <w:rPr>
          <w:rFonts w:ascii="Times New Roman" w:hAnsi="Times New Roman"/>
          <w:sz w:val="24"/>
          <w:szCs w:val="24"/>
          <w:lang w:eastAsia="ar-SA"/>
        </w:rPr>
        <w:t>Корригировать и дополнять представления правовой грамотности.</w:t>
      </w:r>
    </w:p>
    <w:p w14:paraId="3304403F" w14:textId="77777777" w:rsidR="00920ACC" w:rsidRPr="00587CF9" w:rsidRDefault="00920ACC" w:rsidP="00920ACC">
      <w:pPr>
        <w:numPr>
          <w:ilvl w:val="0"/>
          <w:numId w:val="4"/>
        </w:numPr>
        <w:suppressAutoHyphens/>
        <w:spacing w:after="0" w:line="240" w:lineRule="auto"/>
        <w:ind w:firstLine="567"/>
        <w:rPr>
          <w:rFonts w:ascii="Times New Roman" w:hAnsi="Times New Roman"/>
          <w:sz w:val="24"/>
          <w:szCs w:val="24"/>
          <w:lang w:eastAsia="ar-SA"/>
        </w:rPr>
      </w:pPr>
      <w:r w:rsidRPr="00587CF9">
        <w:rPr>
          <w:rFonts w:ascii="Times New Roman" w:hAnsi="Times New Roman"/>
          <w:sz w:val="24"/>
          <w:szCs w:val="24"/>
          <w:lang w:eastAsia="ar-SA"/>
        </w:rPr>
        <w:t>Активизировать поисково-познавательную активность, речевую деятельность, внимание обучающихся.</w:t>
      </w:r>
    </w:p>
    <w:p w14:paraId="45217F30" w14:textId="77777777" w:rsidR="00920ACC" w:rsidRPr="00587CF9" w:rsidRDefault="00920ACC" w:rsidP="00920ACC">
      <w:pPr>
        <w:numPr>
          <w:ilvl w:val="0"/>
          <w:numId w:val="4"/>
        </w:numPr>
        <w:suppressAutoHyphens/>
        <w:spacing w:after="0" w:line="240" w:lineRule="auto"/>
        <w:ind w:firstLine="567"/>
        <w:rPr>
          <w:rFonts w:ascii="Times New Roman" w:hAnsi="Times New Roman"/>
          <w:b/>
          <w:sz w:val="24"/>
          <w:szCs w:val="24"/>
          <w:lang w:eastAsia="ar-SA"/>
        </w:rPr>
      </w:pPr>
      <w:r w:rsidRPr="00587CF9">
        <w:rPr>
          <w:rFonts w:ascii="Times New Roman" w:hAnsi="Times New Roman"/>
          <w:sz w:val="24"/>
          <w:szCs w:val="24"/>
          <w:lang w:eastAsia="ar-SA"/>
        </w:rPr>
        <w:t xml:space="preserve">Учить формулировать вопросы, составлять развернутые ответы. </w:t>
      </w:r>
      <w:r w:rsidRPr="00587CF9">
        <w:rPr>
          <w:rFonts w:ascii="Times New Roman" w:hAnsi="Times New Roman"/>
          <w:b/>
          <w:sz w:val="24"/>
          <w:szCs w:val="24"/>
          <w:lang w:eastAsia="ar-SA"/>
        </w:rPr>
        <w:t xml:space="preserve"> </w:t>
      </w:r>
    </w:p>
    <w:p w14:paraId="31192729" w14:textId="77777777" w:rsidR="00920ACC" w:rsidRPr="00587CF9" w:rsidRDefault="00920ACC" w:rsidP="00920ACC">
      <w:pPr>
        <w:numPr>
          <w:ilvl w:val="0"/>
          <w:numId w:val="5"/>
        </w:numPr>
        <w:suppressAutoHyphens/>
        <w:spacing w:after="0" w:line="240" w:lineRule="auto"/>
        <w:ind w:firstLine="567"/>
        <w:rPr>
          <w:rFonts w:ascii="Times New Roman" w:hAnsi="Times New Roman"/>
          <w:iCs/>
          <w:sz w:val="24"/>
          <w:szCs w:val="24"/>
          <w:lang w:eastAsia="ar-SA"/>
        </w:rPr>
      </w:pPr>
      <w:r w:rsidRPr="00587CF9">
        <w:rPr>
          <w:rFonts w:ascii="Times New Roman" w:hAnsi="Times New Roman"/>
          <w:iCs/>
          <w:sz w:val="24"/>
          <w:szCs w:val="24"/>
          <w:lang w:eastAsia="ar-SA"/>
        </w:rPr>
        <w:t>Способствовать развитию речи, памяти, внимания, восприятия</w:t>
      </w:r>
    </w:p>
    <w:p w14:paraId="2D0017C1" w14:textId="77777777" w:rsidR="00920ACC" w:rsidRPr="00587CF9" w:rsidRDefault="00920ACC" w:rsidP="00920ACC">
      <w:pPr>
        <w:numPr>
          <w:ilvl w:val="0"/>
          <w:numId w:val="5"/>
        </w:numPr>
        <w:suppressAutoHyphens/>
        <w:spacing w:after="0" w:line="240" w:lineRule="auto"/>
        <w:ind w:firstLine="567"/>
        <w:rPr>
          <w:rFonts w:ascii="Times New Roman" w:hAnsi="Times New Roman"/>
          <w:iCs/>
          <w:sz w:val="24"/>
          <w:szCs w:val="24"/>
          <w:lang w:eastAsia="ar-SA"/>
        </w:rPr>
      </w:pPr>
      <w:r w:rsidRPr="00587CF9">
        <w:rPr>
          <w:rFonts w:ascii="Times New Roman" w:hAnsi="Times New Roman"/>
          <w:iCs/>
          <w:sz w:val="24"/>
          <w:szCs w:val="24"/>
          <w:lang w:eastAsia="ar-SA"/>
        </w:rPr>
        <w:t>Развивать элементарное  логическое мышление.</w:t>
      </w:r>
    </w:p>
    <w:p w14:paraId="779C0201" w14:textId="77777777" w:rsidR="00920ACC" w:rsidRPr="00587CF9" w:rsidRDefault="00920ACC" w:rsidP="00920ACC">
      <w:pPr>
        <w:numPr>
          <w:ilvl w:val="0"/>
          <w:numId w:val="5"/>
        </w:numPr>
        <w:suppressAutoHyphens/>
        <w:spacing w:after="0" w:line="240" w:lineRule="auto"/>
        <w:ind w:firstLine="567"/>
        <w:rPr>
          <w:rFonts w:ascii="Times New Roman" w:hAnsi="Times New Roman"/>
          <w:iCs/>
          <w:sz w:val="24"/>
          <w:szCs w:val="24"/>
          <w:lang w:eastAsia="ar-SA"/>
        </w:rPr>
      </w:pPr>
      <w:r w:rsidRPr="00587CF9">
        <w:rPr>
          <w:rFonts w:ascii="Times New Roman" w:hAnsi="Times New Roman"/>
          <w:iCs/>
          <w:sz w:val="24"/>
          <w:szCs w:val="24"/>
          <w:lang w:eastAsia="ar-SA"/>
        </w:rPr>
        <w:t xml:space="preserve">Развивать умения анализировать и сравнивать,  устанавливать последовательность событий. </w:t>
      </w:r>
    </w:p>
    <w:p w14:paraId="3705D7BA" w14:textId="77777777" w:rsidR="00920ACC" w:rsidRPr="00587CF9" w:rsidRDefault="00920ACC" w:rsidP="00920ACC">
      <w:pPr>
        <w:numPr>
          <w:ilvl w:val="0"/>
          <w:numId w:val="5"/>
        </w:numPr>
        <w:suppressAutoHyphens/>
        <w:spacing w:after="0" w:line="240" w:lineRule="auto"/>
        <w:ind w:firstLine="567"/>
        <w:rPr>
          <w:rFonts w:ascii="Times New Roman" w:hAnsi="Times New Roman"/>
          <w:iCs/>
          <w:sz w:val="24"/>
          <w:szCs w:val="24"/>
          <w:lang w:eastAsia="ar-SA"/>
        </w:rPr>
      </w:pPr>
      <w:r w:rsidRPr="00587CF9">
        <w:rPr>
          <w:rFonts w:ascii="Times New Roman" w:hAnsi="Times New Roman"/>
          <w:iCs/>
          <w:sz w:val="24"/>
          <w:szCs w:val="24"/>
          <w:lang w:eastAsia="ar-SA"/>
        </w:rPr>
        <w:t>Применять полученные знания  в практической деятельности.</w:t>
      </w:r>
    </w:p>
    <w:p w14:paraId="7631BBAE" w14:textId="77777777" w:rsidR="00920ACC" w:rsidRPr="00587CF9" w:rsidRDefault="00920ACC" w:rsidP="00920ACC">
      <w:pPr>
        <w:suppressAutoHyphens/>
        <w:spacing w:after="0" w:line="240" w:lineRule="auto"/>
        <w:ind w:firstLine="567"/>
        <w:rPr>
          <w:rFonts w:ascii="Times New Roman" w:hAnsi="Times New Roman"/>
          <w:b/>
          <w:i/>
          <w:iCs/>
          <w:sz w:val="24"/>
          <w:szCs w:val="24"/>
          <w:lang w:eastAsia="ar-SA"/>
        </w:rPr>
      </w:pPr>
      <w:r w:rsidRPr="00587CF9">
        <w:rPr>
          <w:rFonts w:ascii="Times New Roman" w:hAnsi="Times New Roman"/>
          <w:b/>
          <w:i/>
          <w:iCs/>
          <w:sz w:val="24"/>
          <w:szCs w:val="24"/>
          <w:lang w:eastAsia="ar-SA"/>
        </w:rPr>
        <w:t>Воспитательные:</w:t>
      </w:r>
    </w:p>
    <w:p w14:paraId="6CF9FC7E" w14:textId="77777777" w:rsidR="00920ACC" w:rsidRPr="00587CF9" w:rsidRDefault="00920ACC" w:rsidP="00920ACC">
      <w:pPr>
        <w:numPr>
          <w:ilvl w:val="0"/>
          <w:numId w:val="3"/>
        </w:numPr>
        <w:suppressAutoHyphens/>
        <w:spacing w:after="0" w:line="240" w:lineRule="auto"/>
        <w:ind w:firstLine="567"/>
        <w:rPr>
          <w:rFonts w:ascii="Times New Roman" w:hAnsi="Times New Roman"/>
          <w:iCs/>
          <w:sz w:val="24"/>
          <w:szCs w:val="24"/>
          <w:lang w:eastAsia="ar-SA"/>
        </w:rPr>
      </w:pPr>
      <w:r w:rsidRPr="00587CF9">
        <w:rPr>
          <w:rFonts w:ascii="Times New Roman" w:hAnsi="Times New Roman"/>
          <w:iCs/>
          <w:sz w:val="24"/>
          <w:szCs w:val="24"/>
          <w:lang w:eastAsia="ar-SA"/>
        </w:rPr>
        <w:t>Прививать  у обучающихся  интерес к предмету, к изучению  своих прав и  обязанностей.</w:t>
      </w:r>
    </w:p>
    <w:p w14:paraId="4D585865" w14:textId="77777777" w:rsidR="00920ACC" w:rsidRPr="00587CF9" w:rsidRDefault="00920ACC" w:rsidP="00920ACC">
      <w:pPr>
        <w:numPr>
          <w:ilvl w:val="0"/>
          <w:numId w:val="3"/>
        </w:numPr>
        <w:suppressAutoHyphens/>
        <w:spacing w:after="0" w:line="240" w:lineRule="auto"/>
        <w:ind w:firstLine="567"/>
        <w:rPr>
          <w:rFonts w:ascii="Times New Roman" w:hAnsi="Times New Roman"/>
          <w:sz w:val="24"/>
          <w:szCs w:val="24"/>
        </w:rPr>
      </w:pPr>
      <w:r w:rsidRPr="00587CF9">
        <w:rPr>
          <w:rFonts w:ascii="Times New Roman" w:hAnsi="Times New Roman"/>
          <w:iCs/>
          <w:sz w:val="24"/>
          <w:szCs w:val="24"/>
        </w:rPr>
        <w:t xml:space="preserve"> </w:t>
      </w:r>
      <w:r w:rsidRPr="00587CF9">
        <w:rPr>
          <w:rFonts w:ascii="Times New Roman" w:hAnsi="Times New Roman"/>
          <w:sz w:val="24"/>
          <w:szCs w:val="24"/>
        </w:rPr>
        <w:t>Воспитывать  чувства гражданина России.</w:t>
      </w:r>
    </w:p>
    <w:p w14:paraId="514406D0" w14:textId="77777777" w:rsidR="00920ACC" w:rsidRPr="00587CF9" w:rsidRDefault="00920ACC" w:rsidP="00920ACC">
      <w:pPr>
        <w:numPr>
          <w:ilvl w:val="0"/>
          <w:numId w:val="3"/>
        </w:numPr>
        <w:suppressAutoHyphens/>
        <w:spacing w:after="0" w:line="240" w:lineRule="auto"/>
        <w:ind w:firstLine="567"/>
        <w:rPr>
          <w:rFonts w:ascii="Times New Roman" w:hAnsi="Times New Roman"/>
          <w:iCs/>
          <w:sz w:val="24"/>
          <w:szCs w:val="24"/>
          <w:lang w:eastAsia="ar-SA"/>
        </w:rPr>
      </w:pPr>
      <w:r w:rsidRPr="00587CF9">
        <w:rPr>
          <w:rFonts w:ascii="Times New Roman" w:hAnsi="Times New Roman"/>
          <w:iCs/>
          <w:sz w:val="24"/>
          <w:szCs w:val="24"/>
          <w:lang w:eastAsia="ar-SA"/>
        </w:rPr>
        <w:t xml:space="preserve">Воспитывать нравственную и правовую ответственность. </w:t>
      </w:r>
    </w:p>
    <w:p w14:paraId="39C63786" w14:textId="77777777" w:rsidR="00920ACC" w:rsidRPr="00587CF9" w:rsidRDefault="00920ACC" w:rsidP="00920ACC">
      <w:pPr>
        <w:numPr>
          <w:ilvl w:val="0"/>
          <w:numId w:val="3"/>
        </w:numPr>
        <w:suppressAutoHyphens/>
        <w:spacing w:after="0" w:line="240" w:lineRule="auto"/>
        <w:ind w:firstLine="567"/>
        <w:rPr>
          <w:rFonts w:ascii="Times New Roman" w:hAnsi="Times New Roman"/>
          <w:iCs/>
          <w:sz w:val="24"/>
          <w:szCs w:val="24"/>
          <w:lang w:eastAsia="ar-SA"/>
        </w:rPr>
      </w:pPr>
      <w:r w:rsidRPr="00587CF9">
        <w:rPr>
          <w:rFonts w:ascii="Times New Roman" w:hAnsi="Times New Roman"/>
          <w:iCs/>
          <w:sz w:val="24"/>
          <w:szCs w:val="24"/>
          <w:lang w:eastAsia="ar-SA"/>
        </w:rPr>
        <w:t>Побудить стремление вырабатывать в себе моральные качества.</w:t>
      </w:r>
    </w:p>
    <w:p w14:paraId="044CE0FB" w14:textId="77777777" w:rsidR="00920ACC" w:rsidRPr="00587CF9" w:rsidRDefault="00920ACC" w:rsidP="00920ACC">
      <w:pPr>
        <w:numPr>
          <w:ilvl w:val="0"/>
          <w:numId w:val="3"/>
        </w:numPr>
        <w:suppressAutoHyphens/>
        <w:spacing w:after="0" w:line="240" w:lineRule="auto"/>
        <w:ind w:firstLine="567"/>
        <w:rPr>
          <w:rFonts w:ascii="Times New Roman" w:hAnsi="Times New Roman"/>
          <w:sz w:val="24"/>
          <w:szCs w:val="24"/>
        </w:rPr>
      </w:pPr>
      <w:r w:rsidRPr="00587CF9">
        <w:rPr>
          <w:rFonts w:ascii="Times New Roman" w:hAnsi="Times New Roman"/>
          <w:sz w:val="24"/>
          <w:szCs w:val="24"/>
        </w:rPr>
        <w:t xml:space="preserve">Содействовать воспитанию правовой культуры и законопослушного поведения. </w:t>
      </w:r>
    </w:p>
    <w:p w14:paraId="145FB3BC" w14:textId="77777777" w:rsidR="00920ACC" w:rsidRPr="00587CF9" w:rsidRDefault="00920ACC" w:rsidP="00920ACC">
      <w:pPr>
        <w:numPr>
          <w:ilvl w:val="0"/>
          <w:numId w:val="3"/>
        </w:numPr>
        <w:suppressAutoHyphens/>
        <w:spacing w:after="0" w:line="240" w:lineRule="auto"/>
        <w:ind w:firstLine="567"/>
        <w:rPr>
          <w:rFonts w:ascii="Times New Roman" w:hAnsi="Times New Roman"/>
          <w:sz w:val="24"/>
          <w:szCs w:val="24"/>
        </w:rPr>
      </w:pPr>
      <w:r w:rsidRPr="00587CF9">
        <w:rPr>
          <w:rFonts w:ascii="Times New Roman" w:hAnsi="Times New Roman"/>
          <w:sz w:val="24"/>
          <w:szCs w:val="24"/>
        </w:rPr>
        <w:t>Побуждать к восприятию своих гражданских умений, действий, возможностей, ценностей.</w:t>
      </w:r>
    </w:p>
    <w:p w14:paraId="367EEFC4" w14:textId="77777777" w:rsidR="00920ACC" w:rsidRDefault="00920ACC" w:rsidP="00920ACC">
      <w:pPr>
        <w:pStyle w:val="a6"/>
        <w:jc w:val="both"/>
        <w:rPr>
          <w:rFonts w:ascii="Times New Roman" w:hAnsi="Times New Roman"/>
          <w:b/>
          <w:sz w:val="24"/>
          <w:szCs w:val="24"/>
        </w:rPr>
      </w:pPr>
    </w:p>
    <w:p w14:paraId="3EC0FC15" w14:textId="77777777" w:rsidR="00920ACC" w:rsidRPr="00F82339" w:rsidRDefault="00920ACC" w:rsidP="00920ACC">
      <w:pPr>
        <w:spacing w:line="240" w:lineRule="auto"/>
        <w:jc w:val="both"/>
        <w:rPr>
          <w:rFonts w:ascii="Times New Roman" w:hAnsi="Times New Roman"/>
          <w:b/>
          <w:sz w:val="24"/>
          <w:szCs w:val="24"/>
        </w:rPr>
      </w:pPr>
      <w:r w:rsidRPr="00F82339">
        <w:rPr>
          <w:rFonts w:ascii="Times New Roman" w:hAnsi="Times New Roman"/>
          <w:b/>
          <w:sz w:val="24"/>
          <w:szCs w:val="24"/>
        </w:rPr>
        <w:t>Педагогические технологии</w:t>
      </w:r>
    </w:p>
    <w:p w14:paraId="0C938F38" w14:textId="77777777" w:rsidR="00920ACC" w:rsidRPr="00F82339" w:rsidRDefault="00920ACC" w:rsidP="00920ACC">
      <w:pPr>
        <w:spacing w:line="240" w:lineRule="auto"/>
        <w:ind w:firstLine="851"/>
        <w:jc w:val="both"/>
        <w:rPr>
          <w:rFonts w:ascii="Times New Roman" w:hAnsi="Times New Roman"/>
          <w:sz w:val="24"/>
          <w:szCs w:val="24"/>
        </w:rPr>
      </w:pPr>
      <w:r w:rsidRPr="00F82339">
        <w:rPr>
          <w:rFonts w:ascii="Times New Roman" w:hAnsi="Times New Roman"/>
          <w:sz w:val="24"/>
          <w:szCs w:val="24"/>
        </w:rPr>
        <w:t xml:space="preserve">Педагогические технологии, используемые в процессе реализации рабочей программы, направлены на достижение соответствующих уровню основного общего образования личностных  и предметных образовательных результатов. </w:t>
      </w:r>
    </w:p>
    <w:p w14:paraId="13EA05CD" w14:textId="77777777" w:rsidR="00920ACC" w:rsidRPr="00F82339" w:rsidRDefault="00920ACC" w:rsidP="00920ACC">
      <w:pPr>
        <w:pStyle w:val="a3"/>
        <w:spacing w:before="0" w:beforeAutospacing="0" w:after="0" w:afterAutospacing="0"/>
        <w:ind w:firstLine="567"/>
        <w:jc w:val="both"/>
      </w:pPr>
      <w:r w:rsidRPr="00F82339">
        <w:t xml:space="preserve">В соответствии с </w:t>
      </w:r>
      <w:r w:rsidRPr="00F82339">
        <w:rPr>
          <w:color w:val="111111"/>
          <w:shd w:val="clear" w:color="auto" w:fill="FFFFFF"/>
        </w:rPr>
        <w:t xml:space="preserve">деятельностным и дифференцированным </w:t>
      </w:r>
      <w:r w:rsidRPr="00F82339">
        <w:t xml:space="preserve">подходами используются технологии </w:t>
      </w:r>
      <w:r w:rsidRPr="00F82339">
        <w:rPr>
          <w:bCs/>
        </w:rPr>
        <w:t xml:space="preserve">игровой деятельности,  личностно – ориентированного обучения, технологий индивидуализации и дифференциации обучения, </w:t>
      </w:r>
      <w:proofErr w:type="spellStart"/>
      <w:r w:rsidRPr="00F82339">
        <w:rPr>
          <w:bCs/>
        </w:rPr>
        <w:t>здоровьесбережения</w:t>
      </w:r>
      <w:proofErr w:type="spellEnd"/>
      <w:r w:rsidRPr="00F82339">
        <w:rPr>
          <w:bCs/>
        </w:rPr>
        <w:t xml:space="preserve">, коррекционной направленности обучения, реализующиеся за счет использования коррекционно-развивающих упражнений, игр, увеличения количества тренировочных упражнений, преподавания материала небольшими дозами с постепенным его усложнением за счет использования занимательных форм, увеличения количества иллюстрируемого материала. </w:t>
      </w:r>
      <w:r w:rsidRPr="00F82339">
        <w:t xml:space="preserve">По мере освоения учащимися программы включаются элементы проектной деятельности.  </w:t>
      </w:r>
    </w:p>
    <w:p w14:paraId="13ED54A1" w14:textId="77777777" w:rsidR="00920ACC" w:rsidRDefault="00920ACC" w:rsidP="00920ACC">
      <w:pPr>
        <w:spacing w:line="240" w:lineRule="auto"/>
        <w:jc w:val="both"/>
        <w:rPr>
          <w:rFonts w:ascii="Times New Roman" w:hAnsi="Times New Roman"/>
          <w:b/>
          <w:sz w:val="24"/>
          <w:szCs w:val="24"/>
        </w:rPr>
      </w:pPr>
    </w:p>
    <w:p w14:paraId="12D45F16" w14:textId="77777777" w:rsidR="00920ACC" w:rsidRPr="00F82339" w:rsidRDefault="00920ACC" w:rsidP="00920ACC">
      <w:pPr>
        <w:spacing w:line="240" w:lineRule="auto"/>
        <w:jc w:val="both"/>
        <w:rPr>
          <w:rFonts w:ascii="Times New Roman" w:hAnsi="Times New Roman"/>
          <w:b/>
          <w:sz w:val="24"/>
          <w:szCs w:val="24"/>
        </w:rPr>
      </w:pPr>
      <w:r w:rsidRPr="00F82339">
        <w:rPr>
          <w:rFonts w:ascii="Times New Roman" w:hAnsi="Times New Roman"/>
          <w:b/>
          <w:sz w:val="24"/>
          <w:szCs w:val="24"/>
        </w:rPr>
        <w:t>Формы организации учебной деятельности</w:t>
      </w:r>
    </w:p>
    <w:p w14:paraId="7850841D" w14:textId="77777777" w:rsidR="00920ACC" w:rsidRPr="00F82339" w:rsidRDefault="00920ACC" w:rsidP="00920ACC">
      <w:pPr>
        <w:spacing w:line="240" w:lineRule="auto"/>
        <w:ind w:firstLine="851"/>
        <w:jc w:val="both"/>
        <w:rPr>
          <w:rFonts w:ascii="Times New Roman" w:hAnsi="Times New Roman"/>
          <w:sz w:val="24"/>
          <w:szCs w:val="24"/>
        </w:rPr>
      </w:pPr>
      <w:r w:rsidRPr="00F82339">
        <w:rPr>
          <w:rFonts w:ascii="Times New Roman" w:hAnsi="Times New Roman"/>
          <w:sz w:val="24"/>
          <w:szCs w:val="24"/>
        </w:rPr>
        <w:t>Практические занятия, экскурсии, лекции, игровые формы, сюжетно- ролевые виды деятельности, беседы.</w:t>
      </w:r>
    </w:p>
    <w:p w14:paraId="43E9446C" w14:textId="77777777" w:rsidR="000C3A06" w:rsidRDefault="000C3A06" w:rsidP="00920ACC">
      <w:pPr>
        <w:spacing w:line="240" w:lineRule="auto"/>
        <w:jc w:val="both"/>
        <w:rPr>
          <w:rFonts w:ascii="Times New Roman" w:hAnsi="Times New Roman"/>
          <w:b/>
          <w:sz w:val="24"/>
          <w:szCs w:val="24"/>
        </w:rPr>
      </w:pPr>
    </w:p>
    <w:p w14:paraId="66F2AEAF" w14:textId="77777777" w:rsidR="000C3A06" w:rsidRDefault="000C3A06" w:rsidP="00920ACC">
      <w:pPr>
        <w:spacing w:line="240" w:lineRule="auto"/>
        <w:jc w:val="both"/>
        <w:rPr>
          <w:rFonts w:ascii="Times New Roman" w:hAnsi="Times New Roman"/>
          <w:b/>
          <w:sz w:val="24"/>
          <w:szCs w:val="24"/>
        </w:rPr>
      </w:pPr>
    </w:p>
    <w:p w14:paraId="07246C69" w14:textId="77777777" w:rsidR="000C3A06" w:rsidRDefault="000C3A06" w:rsidP="00920ACC">
      <w:pPr>
        <w:spacing w:line="240" w:lineRule="auto"/>
        <w:jc w:val="both"/>
        <w:rPr>
          <w:rFonts w:ascii="Times New Roman" w:hAnsi="Times New Roman"/>
          <w:b/>
          <w:sz w:val="24"/>
          <w:szCs w:val="24"/>
        </w:rPr>
      </w:pPr>
    </w:p>
    <w:p w14:paraId="1B5F9CC9" w14:textId="77777777" w:rsidR="000C3A06" w:rsidRDefault="000C3A06" w:rsidP="00920ACC">
      <w:pPr>
        <w:spacing w:line="240" w:lineRule="auto"/>
        <w:jc w:val="both"/>
        <w:rPr>
          <w:rFonts w:ascii="Times New Roman" w:hAnsi="Times New Roman"/>
          <w:b/>
          <w:sz w:val="24"/>
          <w:szCs w:val="24"/>
        </w:rPr>
      </w:pPr>
    </w:p>
    <w:p w14:paraId="3E0E9E0A" w14:textId="77777777" w:rsidR="00920ACC" w:rsidRPr="00F82339" w:rsidRDefault="00920ACC" w:rsidP="00920ACC">
      <w:pPr>
        <w:spacing w:line="240" w:lineRule="auto"/>
        <w:jc w:val="both"/>
        <w:rPr>
          <w:rFonts w:ascii="Times New Roman" w:hAnsi="Times New Roman"/>
          <w:b/>
          <w:sz w:val="24"/>
          <w:szCs w:val="24"/>
        </w:rPr>
      </w:pPr>
      <w:r w:rsidRPr="00F82339">
        <w:rPr>
          <w:rFonts w:ascii="Times New Roman" w:hAnsi="Times New Roman"/>
          <w:b/>
          <w:sz w:val="24"/>
          <w:szCs w:val="24"/>
        </w:rPr>
        <w:t>Формы контроля</w:t>
      </w:r>
    </w:p>
    <w:p w14:paraId="51D1C95D" w14:textId="77777777" w:rsidR="00920ACC" w:rsidRPr="00F82339" w:rsidRDefault="00920ACC" w:rsidP="00920ACC">
      <w:pPr>
        <w:spacing w:line="240" w:lineRule="auto"/>
        <w:ind w:firstLine="851"/>
        <w:jc w:val="both"/>
        <w:rPr>
          <w:rFonts w:ascii="Times New Roman" w:hAnsi="Times New Roman"/>
          <w:sz w:val="24"/>
          <w:szCs w:val="24"/>
        </w:rPr>
      </w:pPr>
      <w:r w:rsidRPr="00F82339">
        <w:rPr>
          <w:rFonts w:ascii="Times New Roman" w:hAnsi="Times New Roman"/>
          <w:sz w:val="24"/>
          <w:szCs w:val="24"/>
        </w:rPr>
        <w:t>Содержание, формы и периодичность текущего контроля определяются учителем с учетом степени сложности изучаемого материала, а также особенностей обучающихся класса. Основными формами текущего контроля являются устный и письменный опросы, тесты, практические работы, контрольные работы.</w:t>
      </w:r>
    </w:p>
    <w:p w14:paraId="7826C58E" w14:textId="77777777" w:rsidR="00920ACC" w:rsidRDefault="00920ACC" w:rsidP="007941D4">
      <w:pPr>
        <w:spacing w:line="240" w:lineRule="auto"/>
        <w:ind w:firstLine="851"/>
        <w:jc w:val="both"/>
        <w:rPr>
          <w:rFonts w:ascii="Times New Roman" w:hAnsi="Times New Roman"/>
          <w:sz w:val="24"/>
          <w:szCs w:val="24"/>
        </w:rPr>
      </w:pPr>
      <w:r w:rsidRPr="00F82339">
        <w:rPr>
          <w:rFonts w:ascii="Times New Roman" w:hAnsi="Times New Roman"/>
          <w:sz w:val="24"/>
          <w:szCs w:val="24"/>
        </w:rPr>
        <w:t>Промежуточная аттестация запланирована в форме контрольной работы.</w:t>
      </w:r>
    </w:p>
    <w:p w14:paraId="0275D173" w14:textId="77777777" w:rsidR="007941D4" w:rsidRPr="007941D4" w:rsidRDefault="007941D4" w:rsidP="007941D4">
      <w:pPr>
        <w:spacing w:line="240" w:lineRule="auto"/>
        <w:ind w:firstLine="851"/>
        <w:jc w:val="both"/>
        <w:rPr>
          <w:rFonts w:ascii="Times New Roman" w:hAnsi="Times New Roman"/>
          <w:sz w:val="24"/>
          <w:szCs w:val="24"/>
        </w:rPr>
      </w:pPr>
    </w:p>
    <w:p w14:paraId="7CF0DBCD" w14:textId="77777777" w:rsidR="00927182" w:rsidRDefault="00927182" w:rsidP="00920ACC">
      <w:pPr>
        <w:jc w:val="center"/>
        <w:rPr>
          <w:rFonts w:ascii="Times New Roman" w:eastAsia="Calibri" w:hAnsi="Times New Roman"/>
          <w:b/>
          <w:sz w:val="24"/>
          <w:szCs w:val="24"/>
        </w:rPr>
      </w:pPr>
    </w:p>
    <w:p w14:paraId="3F2D3C10" w14:textId="77777777" w:rsidR="00927182" w:rsidRDefault="00927182" w:rsidP="00920ACC">
      <w:pPr>
        <w:jc w:val="center"/>
        <w:rPr>
          <w:rFonts w:ascii="Times New Roman" w:eastAsia="Calibri" w:hAnsi="Times New Roman"/>
          <w:b/>
          <w:sz w:val="24"/>
          <w:szCs w:val="24"/>
        </w:rPr>
      </w:pPr>
    </w:p>
    <w:p w14:paraId="456614A5" w14:textId="77777777" w:rsidR="00927182" w:rsidRDefault="00927182" w:rsidP="00920ACC">
      <w:pPr>
        <w:jc w:val="center"/>
        <w:rPr>
          <w:rFonts w:ascii="Times New Roman" w:eastAsia="Calibri" w:hAnsi="Times New Roman"/>
          <w:b/>
          <w:sz w:val="24"/>
          <w:szCs w:val="24"/>
        </w:rPr>
      </w:pPr>
    </w:p>
    <w:p w14:paraId="7832C7D1" w14:textId="77777777" w:rsidR="00927182" w:rsidRDefault="00927182" w:rsidP="00920ACC">
      <w:pPr>
        <w:jc w:val="center"/>
        <w:rPr>
          <w:rFonts w:ascii="Times New Roman" w:eastAsia="Calibri" w:hAnsi="Times New Roman"/>
          <w:b/>
          <w:sz w:val="24"/>
          <w:szCs w:val="24"/>
        </w:rPr>
      </w:pPr>
    </w:p>
    <w:p w14:paraId="4F28A0E0" w14:textId="77777777" w:rsidR="00927182" w:rsidRDefault="00927182" w:rsidP="00920ACC">
      <w:pPr>
        <w:jc w:val="center"/>
        <w:rPr>
          <w:rFonts w:ascii="Times New Roman" w:eastAsia="Calibri" w:hAnsi="Times New Roman"/>
          <w:b/>
          <w:sz w:val="24"/>
          <w:szCs w:val="24"/>
        </w:rPr>
      </w:pPr>
    </w:p>
    <w:p w14:paraId="64B08644" w14:textId="77777777" w:rsidR="00927182" w:rsidRDefault="00927182" w:rsidP="00920ACC">
      <w:pPr>
        <w:jc w:val="center"/>
        <w:rPr>
          <w:rFonts w:ascii="Times New Roman" w:eastAsia="Calibri" w:hAnsi="Times New Roman"/>
          <w:b/>
          <w:sz w:val="24"/>
          <w:szCs w:val="24"/>
        </w:rPr>
      </w:pPr>
    </w:p>
    <w:p w14:paraId="631BD730" w14:textId="77777777" w:rsidR="00927182" w:rsidRDefault="00927182" w:rsidP="00920ACC">
      <w:pPr>
        <w:jc w:val="center"/>
        <w:rPr>
          <w:rFonts w:ascii="Times New Roman" w:eastAsia="Calibri" w:hAnsi="Times New Roman"/>
          <w:b/>
          <w:sz w:val="24"/>
          <w:szCs w:val="24"/>
        </w:rPr>
      </w:pPr>
    </w:p>
    <w:p w14:paraId="3E1B2946" w14:textId="77777777" w:rsidR="00927182" w:rsidRDefault="00927182" w:rsidP="00920ACC">
      <w:pPr>
        <w:jc w:val="center"/>
        <w:rPr>
          <w:rFonts w:ascii="Times New Roman" w:eastAsia="Calibri" w:hAnsi="Times New Roman"/>
          <w:b/>
          <w:sz w:val="24"/>
          <w:szCs w:val="24"/>
        </w:rPr>
      </w:pPr>
    </w:p>
    <w:p w14:paraId="330B3E4B" w14:textId="77777777" w:rsidR="00927182" w:rsidRDefault="00927182" w:rsidP="00920ACC">
      <w:pPr>
        <w:jc w:val="center"/>
        <w:rPr>
          <w:rFonts w:ascii="Times New Roman" w:eastAsia="Calibri" w:hAnsi="Times New Roman"/>
          <w:b/>
          <w:sz w:val="24"/>
          <w:szCs w:val="24"/>
        </w:rPr>
      </w:pPr>
    </w:p>
    <w:p w14:paraId="5161913F" w14:textId="77777777" w:rsidR="00927182" w:rsidRDefault="00927182" w:rsidP="00920ACC">
      <w:pPr>
        <w:jc w:val="center"/>
        <w:rPr>
          <w:rFonts w:ascii="Times New Roman" w:eastAsia="Calibri" w:hAnsi="Times New Roman"/>
          <w:b/>
          <w:sz w:val="24"/>
          <w:szCs w:val="24"/>
        </w:rPr>
      </w:pPr>
    </w:p>
    <w:p w14:paraId="270DFB19" w14:textId="77777777" w:rsidR="00927182" w:rsidRDefault="00927182" w:rsidP="00920ACC">
      <w:pPr>
        <w:jc w:val="center"/>
        <w:rPr>
          <w:rFonts w:ascii="Times New Roman" w:eastAsia="Calibri" w:hAnsi="Times New Roman"/>
          <w:b/>
          <w:sz w:val="24"/>
          <w:szCs w:val="24"/>
        </w:rPr>
      </w:pPr>
    </w:p>
    <w:p w14:paraId="5E66C66C" w14:textId="77777777" w:rsidR="00927182" w:rsidRDefault="00927182" w:rsidP="00920ACC">
      <w:pPr>
        <w:jc w:val="center"/>
        <w:rPr>
          <w:rFonts w:ascii="Times New Roman" w:eastAsia="Calibri" w:hAnsi="Times New Roman"/>
          <w:b/>
          <w:sz w:val="24"/>
          <w:szCs w:val="24"/>
        </w:rPr>
      </w:pPr>
    </w:p>
    <w:p w14:paraId="27D6FCFF" w14:textId="77777777" w:rsidR="00927182" w:rsidRDefault="00927182" w:rsidP="00920ACC">
      <w:pPr>
        <w:jc w:val="center"/>
        <w:rPr>
          <w:rFonts w:ascii="Times New Roman" w:eastAsia="Calibri" w:hAnsi="Times New Roman"/>
          <w:b/>
          <w:sz w:val="24"/>
          <w:szCs w:val="24"/>
        </w:rPr>
      </w:pPr>
    </w:p>
    <w:p w14:paraId="7DB47B5B" w14:textId="77777777" w:rsidR="00927182" w:rsidRDefault="00927182" w:rsidP="00920ACC">
      <w:pPr>
        <w:jc w:val="center"/>
        <w:rPr>
          <w:rFonts w:ascii="Times New Roman" w:eastAsia="Calibri" w:hAnsi="Times New Roman"/>
          <w:b/>
          <w:sz w:val="24"/>
          <w:szCs w:val="24"/>
        </w:rPr>
      </w:pPr>
    </w:p>
    <w:p w14:paraId="0FED3F28" w14:textId="77777777" w:rsidR="00927182" w:rsidRDefault="00927182" w:rsidP="00920ACC">
      <w:pPr>
        <w:jc w:val="center"/>
        <w:rPr>
          <w:rFonts w:ascii="Times New Roman" w:eastAsia="Calibri" w:hAnsi="Times New Roman"/>
          <w:b/>
          <w:sz w:val="24"/>
          <w:szCs w:val="24"/>
        </w:rPr>
      </w:pPr>
    </w:p>
    <w:p w14:paraId="1B9CA6FE" w14:textId="77777777" w:rsidR="00927182" w:rsidRDefault="00927182" w:rsidP="00920ACC">
      <w:pPr>
        <w:jc w:val="center"/>
        <w:rPr>
          <w:rFonts w:ascii="Times New Roman" w:eastAsia="Calibri" w:hAnsi="Times New Roman"/>
          <w:b/>
          <w:sz w:val="24"/>
          <w:szCs w:val="24"/>
        </w:rPr>
      </w:pPr>
    </w:p>
    <w:p w14:paraId="63BF205C" w14:textId="77777777" w:rsidR="00927182" w:rsidRDefault="00927182" w:rsidP="00920ACC">
      <w:pPr>
        <w:jc w:val="center"/>
        <w:rPr>
          <w:rFonts w:ascii="Times New Roman" w:eastAsia="Calibri" w:hAnsi="Times New Roman"/>
          <w:b/>
          <w:sz w:val="24"/>
          <w:szCs w:val="24"/>
        </w:rPr>
      </w:pPr>
    </w:p>
    <w:p w14:paraId="36494B34" w14:textId="77777777" w:rsidR="00920ACC" w:rsidRPr="00F82339" w:rsidRDefault="00920ACC" w:rsidP="00920ACC">
      <w:pPr>
        <w:jc w:val="center"/>
        <w:rPr>
          <w:rFonts w:ascii="Times New Roman" w:eastAsia="Calibri" w:hAnsi="Times New Roman"/>
          <w:b/>
          <w:sz w:val="24"/>
          <w:szCs w:val="24"/>
        </w:rPr>
      </w:pPr>
      <w:r w:rsidRPr="00F82339">
        <w:rPr>
          <w:rFonts w:ascii="Times New Roman" w:eastAsia="Calibri" w:hAnsi="Times New Roman"/>
          <w:b/>
          <w:sz w:val="24"/>
          <w:szCs w:val="24"/>
        </w:rPr>
        <w:t xml:space="preserve">Раздел 2. </w:t>
      </w:r>
      <w:r w:rsidRPr="00F82339">
        <w:rPr>
          <w:rFonts w:ascii="Times New Roman" w:hAnsi="Times New Roman"/>
          <w:b/>
          <w:color w:val="000000"/>
          <w:sz w:val="24"/>
          <w:szCs w:val="24"/>
        </w:rPr>
        <w:t>Требования к уровню подготовки обучающихся</w:t>
      </w:r>
    </w:p>
    <w:p w14:paraId="34D6E54E" w14:textId="77777777" w:rsidR="00920ACC" w:rsidRDefault="00920ACC" w:rsidP="00920ACC">
      <w:pPr>
        <w:spacing w:after="0" w:line="240" w:lineRule="auto"/>
        <w:jc w:val="both"/>
        <w:rPr>
          <w:rFonts w:ascii="Times New Roman" w:hAnsi="Times New Roman"/>
        </w:rPr>
      </w:pPr>
      <w:r w:rsidRPr="00F82339">
        <w:rPr>
          <w:rFonts w:ascii="Times New Roman" w:hAnsi="Times New Roman"/>
          <w:i/>
          <w:iCs/>
          <w:color w:val="000000"/>
          <w:sz w:val="24"/>
          <w:szCs w:val="24"/>
        </w:rPr>
        <w:t xml:space="preserve">Обучающийся должен  </w:t>
      </w:r>
      <w:r w:rsidRPr="00F82339">
        <w:rPr>
          <w:rFonts w:ascii="Times New Roman" w:hAnsi="Times New Roman"/>
          <w:i/>
          <w:iCs/>
          <w:color w:val="000000"/>
          <w:sz w:val="24"/>
          <w:szCs w:val="24"/>
          <w:u w:val="single"/>
        </w:rPr>
        <w:t>знать:</w:t>
      </w:r>
      <w:r w:rsidRPr="00920ACC">
        <w:rPr>
          <w:rFonts w:ascii="Times New Roman" w:hAnsi="Times New Roman"/>
        </w:rPr>
        <w:t xml:space="preserve"> </w:t>
      </w:r>
    </w:p>
    <w:p w14:paraId="3327ABE4" w14:textId="77777777" w:rsidR="00920ACC" w:rsidRPr="00920ACC" w:rsidRDefault="000C3A06" w:rsidP="00920ACC">
      <w:pPr>
        <w:rPr>
          <w:rFonts w:ascii="Times New Roman" w:hAnsi="Times New Roman"/>
        </w:rPr>
      </w:pPr>
      <w:r>
        <w:rPr>
          <w:rFonts w:ascii="Times New Roman" w:hAnsi="Times New Roman"/>
        </w:rPr>
        <w:t>Что такое государство, прав.</w:t>
      </w:r>
      <w:r w:rsidR="00920ACC" w:rsidRPr="00920ACC">
        <w:rPr>
          <w:rFonts w:ascii="Times New Roman" w:hAnsi="Times New Roman"/>
        </w:rPr>
        <w:t xml:space="preserve"> Виды правовой ответствен</w:t>
      </w:r>
      <w:r>
        <w:rPr>
          <w:rFonts w:ascii="Times New Roman" w:hAnsi="Times New Roman"/>
        </w:rPr>
        <w:t>ности. Что такое правонарушение.</w:t>
      </w:r>
    </w:p>
    <w:p w14:paraId="13FA1968" w14:textId="77777777" w:rsidR="00920ACC" w:rsidRPr="00920ACC" w:rsidRDefault="00920ACC" w:rsidP="00920ACC">
      <w:pPr>
        <w:rPr>
          <w:rFonts w:ascii="Times New Roman" w:hAnsi="Times New Roman"/>
        </w:rPr>
      </w:pPr>
      <w:r w:rsidRPr="00920ACC">
        <w:rPr>
          <w:rFonts w:ascii="Times New Roman" w:hAnsi="Times New Roman"/>
        </w:rPr>
        <w:t xml:space="preserve"> Что собой представляет законодательная, исполнительная и судеб</w:t>
      </w:r>
      <w:r w:rsidR="000C3A06">
        <w:rPr>
          <w:rFonts w:ascii="Times New Roman" w:hAnsi="Times New Roman"/>
        </w:rPr>
        <w:t>ная власть Российской Федерации.</w:t>
      </w:r>
    </w:p>
    <w:p w14:paraId="7CAD5A82" w14:textId="77777777" w:rsidR="00920ACC" w:rsidRPr="00920ACC" w:rsidRDefault="00920ACC" w:rsidP="00920ACC">
      <w:pPr>
        <w:rPr>
          <w:rFonts w:ascii="Times New Roman" w:hAnsi="Times New Roman"/>
        </w:rPr>
      </w:pPr>
      <w:r w:rsidRPr="00920ACC">
        <w:rPr>
          <w:rFonts w:ascii="Times New Roman" w:hAnsi="Times New Roman"/>
        </w:rPr>
        <w:t>Какие существуют основные конституционные права и обязаннос</w:t>
      </w:r>
      <w:r w:rsidR="000C3A06">
        <w:rPr>
          <w:rFonts w:ascii="Times New Roman" w:hAnsi="Times New Roman"/>
        </w:rPr>
        <w:t>ти граждан Российской Федерации.</w:t>
      </w:r>
    </w:p>
    <w:p w14:paraId="2176221E" w14:textId="77777777" w:rsidR="00920ACC" w:rsidRPr="00920ACC" w:rsidRDefault="00920ACC" w:rsidP="00920ACC">
      <w:pPr>
        <w:rPr>
          <w:rFonts w:ascii="Times New Roman" w:hAnsi="Times New Roman"/>
          <w:i/>
          <w:iCs/>
          <w:color w:val="000000"/>
          <w:sz w:val="24"/>
          <w:szCs w:val="24"/>
          <w:u w:val="single"/>
        </w:rPr>
      </w:pPr>
    </w:p>
    <w:p w14:paraId="4C079A29" w14:textId="77777777" w:rsidR="00920ACC" w:rsidRPr="00920ACC" w:rsidRDefault="00920ACC" w:rsidP="00920ACC">
      <w:pPr>
        <w:rPr>
          <w:rFonts w:ascii="Times New Roman" w:hAnsi="Times New Roman"/>
          <w:i/>
          <w:sz w:val="24"/>
          <w:szCs w:val="24"/>
          <w:u w:val="single"/>
        </w:rPr>
      </w:pPr>
      <w:r w:rsidRPr="00920ACC">
        <w:rPr>
          <w:rFonts w:ascii="Times New Roman" w:hAnsi="Times New Roman"/>
          <w:i/>
          <w:sz w:val="24"/>
          <w:szCs w:val="24"/>
          <w:u w:val="single"/>
        </w:rPr>
        <w:t>Уметь:</w:t>
      </w:r>
    </w:p>
    <w:p w14:paraId="5AB1F8C0" w14:textId="77777777" w:rsidR="00920ACC" w:rsidRPr="00920ACC" w:rsidRDefault="00920ACC" w:rsidP="00920ACC">
      <w:pPr>
        <w:rPr>
          <w:rFonts w:ascii="Times New Roman" w:hAnsi="Times New Roman"/>
        </w:rPr>
      </w:pPr>
      <w:r w:rsidRPr="00920ACC">
        <w:rPr>
          <w:rFonts w:ascii="Times New Roman" w:hAnsi="Times New Roman"/>
        </w:rPr>
        <w:t>Написать просьбу, ходат</w:t>
      </w:r>
      <w:r w:rsidR="00927182">
        <w:rPr>
          <w:rFonts w:ascii="Times New Roman" w:hAnsi="Times New Roman"/>
        </w:rPr>
        <w:t>айство, поручение,  заявление, р</w:t>
      </w:r>
      <w:r w:rsidRPr="00920ACC">
        <w:rPr>
          <w:rFonts w:ascii="Times New Roman" w:hAnsi="Times New Roman"/>
        </w:rPr>
        <w:t>асписку.</w:t>
      </w:r>
    </w:p>
    <w:p w14:paraId="78A0C021" w14:textId="77777777" w:rsidR="00920ACC" w:rsidRPr="00920ACC" w:rsidRDefault="00920ACC" w:rsidP="00920ACC">
      <w:pPr>
        <w:rPr>
          <w:rFonts w:ascii="Times New Roman" w:hAnsi="Times New Roman"/>
        </w:rPr>
      </w:pPr>
      <w:r w:rsidRPr="00920ACC">
        <w:rPr>
          <w:rFonts w:ascii="Times New Roman" w:hAnsi="Times New Roman"/>
        </w:rPr>
        <w:t>Оформлять стандартные бланки. Обращаться  при необходимости в соответствующие правовые учреждения.</w:t>
      </w:r>
    </w:p>
    <w:p w14:paraId="49F79EC9" w14:textId="77777777" w:rsidR="00920ACC" w:rsidRPr="00920ACC" w:rsidRDefault="00920ACC" w:rsidP="00920ACC">
      <w:pPr>
        <w:rPr>
          <w:rFonts w:ascii="Times New Roman" w:hAnsi="Times New Roman"/>
        </w:rPr>
      </w:pPr>
      <w:r w:rsidRPr="00920ACC">
        <w:rPr>
          <w:rFonts w:ascii="Times New Roman" w:hAnsi="Times New Roman"/>
        </w:rPr>
        <w:t>Правильно оформить просьбу в органы исполнительной власти.</w:t>
      </w:r>
    </w:p>
    <w:p w14:paraId="3B9354F8" w14:textId="77777777" w:rsidR="00920ACC" w:rsidRPr="00920ACC" w:rsidRDefault="00920ACC" w:rsidP="00920ACC">
      <w:pPr>
        <w:rPr>
          <w:rFonts w:ascii="Times New Roman" w:hAnsi="Times New Roman"/>
          <w:b/>
        </w:rPr>
      </w:pPr>
    </w:p>
    <w:p w14:paraId="1E2F80AB" w14:textId="77777777" w:rsidR="00920ACC" w:rsidRPr="00920ACC" w:rsidRDefault="00920ACC" w:rsidP="00920ACC">
      <w:pPr>
        <w:rPr>
          <w:rFonts w:ascii="Times New Roman" w:hAnsi="Times New Roman"/>
          <w:i/>
          <w:sz w:val="24"/>
          <w:szCs w:val="24"/>
          <w:u w:val="single"/>
        </w:rPr>
      </w:pPr>
    </w:p>
    <w:p w14:paraId="1F67DA0B" w14:textId="77777777" w:rsidR="00920ACC" w:rsidRPr="00920ACC" w:rsidRDefault="00920ACC" w:rsidP="00920ACC">
      <w:pPr>
        <w:spacing w:line="360" w:lineRule="auto"/>
        <w:rPr>
          <w:rFonts w:ascii="Times New Roman" w:hAnsi="Times New Roman"/>
          <w:i/>
          <w:sz w:val="24"/>
          <w:szCs w:val="24"/>
          <w:u w:val="single"/>
        </w:rPr>
      </w:pPr>
    </w:p>
    <w:p w14:paraId="6E249B21" w14:textId="77777777" w:rsidR="00920ACC" w:rsidRDefault="00920ACC" w:rsidP="00920ACC">
      <w:pPr>
        <w:spacing w:line="360" w:lineRule="auto"/>
        <w:ind w:firstLine="340"/>
        <w:jc w:val="center"/>
        <w:rPr>
          <w:rFonts w:ascii="Times New Roman" w:hAnsi="Times New Roman"/>
          <w:b/>
          <w:sz w:val="24"/>
          <w:szCs w:val="24"/>
        </w:rPr>
      </w:pPr>
    </w:p>
    <w:p w14:paraId="0D60379A" w14:textId="77777777" w:rsidR="00920ACC" w:rsidRDefault="00920ACC" w:rsidP="00920ACC">
      <w:pPr>
        <w:spacing w:line="360" w:lineRule="auto"/>
        <w:ind w:firstLine="340"/>
        <w:jc w:val="center"/>
        <w:rPr>
          <w:rFonts w:ascii="Times New Roman" w:hAnsi="Times New Roman"/>
          <w:b/>
          <w:sz w:val="24"/>
          <w:szCs w:val="24"/>
        </w:rPr>
      </w:pPr>
    </w:p>
    <w:p w14:paraId="3F41D71A" w14:textId="77777777" w:rsidR="00920ACC" w:rsidRDefault="00920ACC" w:rsidP="00920ACC">
      <w:pPr>
        <w:spacing w:line="360" w:lineRule="auto"/>
        <w:ind w:firstLine="340"/>
        <w:jc w:val="center"/>
        <w:rPr>
          <w:rFonts w:ascii="Times New Roman" w:hAnsi="Times New Roman"/>
          <w:b/>
          <w:sz w:val="24"/>
          <w:szCs w:val="24"/>
        </w:rPr>
      </w:pPr>
    </w:p>
    <w:p w14:paraId="5BE5D736" w14:textId="77777777" w:rsidR="00927182" w:rsidRDefault="00927182" w:rsidP="00920ACC">
      <w:pPr>
        <w:spacing w:line="360" w:lineRule="auto"/>
        <w:jc w:val="center"/>
        <w:rPr>
          <w:rFonts w:ascii="Times New Roman" w:hAnsi="Times New Roman"/>
          <w:b/>
          <w:sz w:val="24"/>
          <w:szCs w:val="24"/>
        </w:rPr>
      </w:pPr>
    </w:p>
    <w:p w14:paraId="1B7E197F" w14:textId="77777777" w:rsidR="00927182" w:rsidRDefault="00927182" w:rsidP="00920ACC">
      <w:pPr>
        <w:spacing w:line="360" w:lineRule="auto"/>
        <w:jc w:val="center"/>
        <w:rPr>
          <w:rFonts w:ascii="Times New Roman" w:hAnsi="Times New Roman"/>
          <w:b/>
          <w:sz w:val="24"/>
          <w:szCs w:val="24"/>
        </w:rPr>
      </w:pPr>
    </w:p>
    <w:p w14:paraId="4FA4DFAC" w14:textId="77777777" w:rsidR="00927182" w:rsidRDefault="00927182" w:rsidP="00920ACC">
      <w:pPr>
        <w:spacing w:line="360" w:lineRule="auto"/>
        <w:jc w:val="center"/>
        <w:rPr>
          <w:rFonts w:ascii="Times New Roman" w:hAnsi="Times New Roman"/>
          <w:b/>
          <w:sz w:val="24"/>
          <w:szCs w:val="24"/>
        </w:rPr>
      </w:pPr>
    </w:p>
    <w:p w14:paraId="0325AEB7" w14:textId="77777777" w:rsidR="00927182" w:rsidRDefault="00927182" w:rsidP="00920ACC">
      <w:pPr>
        <w:spacing w:line="360" w:lineRule="auto"/>
        <w:jc w:val="center"/>
        <w:rPr>
          <w:rFonts w:ascii="Times New Roman" w:hAnsi="Times New Roman"/>
          <w:b/>
          <w:sz w:val="24"/>
          <w:szCs w:val="24"/>
        </w:rPr>
      </w:pPr>
    </w:p>
    <w:p w14:paraId="57AC652A" w14:textId="77777777" w:rsidR="00920ACC" w:rsidRPr="00F82339" w:rsidRDefault="00920ACC" w:rsidP="00920ACC">
      <w:pPr>
        <w:spacing w:line="360" w:lineRule="auto"/>
        <w:jc w:val="center"/>
        <w:rPr>
          <w:rFonts w:ascii="Times New Roman" w:hAnsi="Times New Roman"/>
          <w:b/>
          <w:sz w:val="24"/>
          <w:szCs w:val="24"/>
        </w:rPr>
      </w:pPr>
      <w:r w:rsidRPr="00F82339">
        <w:rPr>
          <w:rFonts w:ascii="Times New Roman" w:hAnsi="Times New Roman"/>
          <w:b/>
          <w:sz w:val="24"/>
          <w:szCs w:val="24"/>
        </w:rPr>
        <w:t>Раздел 3. Содержание учебного предмета</w:t>
      </w:r>
    </w:p>
    <w:p w14:paraId="0BB1EF6E" w14:textId="77777777" w:rsidR="00920ACC" w:rsidRPr="00F82339" w:rsidRDefault="00920ACC" w:rsidP="00920ACC">
      <w:pPr>
        <w:pStyle w:val="a4"/>
        <w:rPr>
          <w:rFonts w:cs="Times New Roman"/>
          <w:i/>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5693"/>
        <w:gridCol w:w="1134"/>
        <w:gridCol w:w="5954"/>
      </w:tblGrid>
      <w:tr w:rsidR="00920ACC" w:rsidRPr="009C3D14" w14:paraId="321E22CF" w14:textId="77777777" w:rsidTr="00165259">
        <w:tc>
          <w:tcPr>
            <w:tcW w:w="1066" w:type="dxa"/>
          </w:tcPr>
          <w:p w14:paraId="443AFA0B" w14:textId="77777777" w:rsidR="00920ACC" w:rsidRPr="009C3D14" w:rsidRDefault="00920ACC" w:rsidP="00165259">
            <w:pPr>
              <w:pStyle w:val="a4"/>
              <w:ind w:left="0"/>
              <w:jc w:val="center"/>
              <w:rPr>
                <w:rFonts w:cs="Times New Roman"/>
                <w:i/>
              </w:rPr>
            </w:pPr>
            <w:r w:rsidRPr="009C3D14">
              <w:rPr>
                <w:rFonts w:cs="Times New Roman"/>
                <w:i/>
              </w:rPr>
              <w:t>№ главы</w:t>
            </w:r>
          </w:p>
        </w:tc>
        <w:tc>
          <w:tcPr>
            <w:tcW w:w="5693" w:type="dxa"/>
          </w:tcPr>
          <w:p w14:paraId="259762D9" w14:textId="77777777" w:rsidR="00920ACC" w:rsidRPr="009C3D14" w:rsidRDefault="00920ACC" w:rsidP="00165259">
            <w:pPr>
              <w:pStyle w:val="a4"/>
              <w:ind w:left="0"/>
              <w:jc w:val="center"/>
              <w:rPr>
                <w:rFonts w:cs="Times New Roman"/>
                <w:i/>
              </w:rPr>
            </w:pPr>
            <w:r w:rsidRPr="009C3D14">
              <w:rPr>
                <w:rFonts w:cs="Times New Roman"/>
                <w:i/>
              </w:rPr>
              <w:t>Название главы</w:t>
            </w:r>
          </w:p>
        </w:tc>
        <w:tc>
          <w:tcPr>
            <w:tcW w:w="1134" w:type="dxa"/>
          </w:tcPr>
          <w:p w14:paraId="3BB7D30F" w14:textId="77777777" w:rsidR="00920ACC" w:rsidRPr="009C3D14" w:rsidRDefault="00920ACC" w:rsidP="00165259">
            <w:pPr>
              <w:pStyle w:val="a4"/>
              <w:ind w:left="0"/>
              <w:jc w:val="center"/>
              <w:rPr>
                <w:rFonts w:cs="Times New Roman"/>
                <w:i/>
              </w:rPr>
            </w:pPr>
            <w:r w:rsidRPr="009C3D14">
              <w:rPr>
                <w:rFonts w:cs="Times New Roman"/>
                <w:i/>
              </w:rPr>
              <w:t>Кол-во часов</w:t>
            </w:r>
          </w:p>
        </w:tc>
        <w:tc>
          <w:tcPr>
            <w:tcW w:w="5954" w:type="dxa"/>
          </w:tcPr>
          <w:p w14:paraId="1628B115" w14:textId="77777777" w:rsidR="00920ACC" w:rsidRPr="009C3D14" w:rsidRDefault="00920ACC" w:rsidP="00165259">
            <w:pPr>
              <w:pStyle w:val="a4"/>
              <w:ind w:left="0"/>
              <w:jc w:val="center"/>
              <w:rPr>
                <w:rFonts w:cs="Times New Roman"/>
                <w:i/>
              </w:rPr>
            </w:pPr>
            <w:r w:rsidRPr="009C3D14">
              <w:rPr>
                <w:rFonts w:cs="Times New Roman"/>
                <w:i/>
              </w:rPr>
              <w:t>Контрольные работы</w:t>
            </w:r>
          </w:p>
        </w:tc>
      </w:tr>
      <w:tr w:rsidR="00920ACC" w:rsidRPr="009C3D14" w14:paraId="37079031" w14:textId="77777777" w:rsidTr="00165259">
        <w:tc>
          <w:tcPr>
            <w:tcW w:w="1066" w:type="dxa"/>
          </w:tcPr>
          <w:p w14:paraId="492A312C" w14:textId="77777777" w:rsidR="00920ACC" w:rsidRPr="009C3D14" w:rsidRDefault="00920ACC" w:rsidP="00165259">
            <w:pPr>
              <w:pStyle w:val="a4"/>
              <w:ind w:left="0"/>
              <w:jc w:val="center"/>
              <w:rPr>
                <w:rFonts w:cs="Times New Roman"/>
                <w:i/>
              </w:rPr>
            </w:pPr>
            <w:r w:rsidRPr="009C3D14">
              <w:rPr>
                <w:rFonts w:cs="Times New Roman"/>
                <w:i/>
              </w:rPr>
              <w:t>1</w:t>
            </w:r>
          </w:p>
        </w:tc>
        <w:tc>
          <w:tcPr>
            <w:tcW w:w="5693" w:type="dxa"/>
          </w:tcPr>
          <w:p w14:paraId="72AD33E2" w14:textId="77777777" w:rsidR="00920ACC" w:rsidRPr="007941D4" w:rsidRDefault="007941D4" w:rsidP="00ED18EE">
            <w:pPr>
              <w:shd w:val="clear" w:color="auto" w:fill="FFFFFF"/>
              <w:spacing w:after="0" w:line="0" w:lineRule="atLeast"/>
              <w:jc w:val="both"/>
              <w:rPr>
                <w:rFonts w:ascii="Times New Roman" w:hAnsi="Times New Roman"/>
                <w:i/>
                <w:color w:val="000000"/>
                <w:sz w:val="24"/>
                <w:szCs w:val="24"/>
              </w:rPr>
            </w:pPr>
            <w:r w:rsidRPr="007941D4">
              <w:rPr>
                <w:rStyle w:val="c22"/>
                <w:rFonts w:ascii="Times New Roman" w:eastAsia="Lucida Sans Unicode" w:hAnsi="Times New Roman"/>
                <w:i/>
                <w:color w:val="000000"/>
                <w:sz w:val="24"/>
                <w:szCs w:val="24"/>
              </w:rPr>
              <w:t>Государство</w:t>
            </w:r>
            <w:r w:rsidR="00ED18EE">
              <w:rPr>
                <w:rStyle w:val="c22"/>
                <w:rFonts w:ascii="Times New Roman" w:eastAsia="Lucida Sans Unicode" w:hAnsi="Times New Roman"/>
                <w:i/>
                <w:color w:val="000000"/>
                <w:sz w:val="24"/>
                <w:szCs w:val="24"/>
              </w:rPr>
              <w:t>.</w:t>
            </w:r>
          </w:p>
        </w:tc>
        <w:tc>
          <w:tcPr>
            <w:tcW w:w="1134" w:type="dxa"/>
          </w:tcPr>
          <w:p w14:paraId="79AC4934" w14:textId="77777777" w:rsidR="00920ACC" w:rsidRPr="009C3D14" w:rsidRDefault="00ED18EE" w:rsidP="00165259">
            <w:pPr>
              <w:pStyle w:val="c12"/>
              <w:spacing w:before="0" w:beforeAutospacing="0" w:after="0" w:afterAutospacing="0" w:line="0" w:lineRule="atLeast"/>
              <w:jc w:val="center"/>
              <w:rPr>
                <w:i/>
                <w:color w:val="000000"/>
              </w:rPr>
            </w:pPr>
            <w:r>
              <w:rPr>
                <w:i/>
                <w:color w:val="000000"/>
              </w:rPr>
              <w:t>8</w:t>
            </w:r>
          </w:p>
        </w:tc>
        <w:tc>
          <w:tcPr>
            <w:tcW w:w="5954" w:type="dxa"/>
          </w:tcPr>
          <w:p w14:paraId="61814381" w14:textId="77777777" w:rsidR="00920ACC" w:rsidRPr="009C3D14" w:rsidRDefault="007941D4" w:rsidP="00ED18EE">
            <w:pPr>
              <w:pStyle w:val="a4"/>
              <w:ind w:left="0"/>
              <w:rPr>
                <w:rFonts w:cs="Times New Roman"/>
                <w:i/>
              </w:rPr>
            </w:pPr>
            <w:r>
              <w:rPr>
                <w:rFonts w:cs="Times New Roman"/>
                <w:i/>
              </w:rPr>
              <w:t>№ 1 «</w:t>
            </w:r>
            <w:r>
              <w:rPr>
                <w:rStyle w:val="c22"/>
                <w:i/>
                <w:color w:val="000000"/>
              </w:rPr>
              <w:t>Государство»</w:t>
            </w:r>
          </w:p>
        </w:tc>
      </w:tr>
      <w:tr w:rsidR="00ED18EE" w:rsidRPr="009C3D14" w14:paraId="01C7838D" w14:textId="77777777" w:rsidTr="00165259">
        <w:tc>
          <w:tcPr>
            <w:tcW w:w="1066" w:type="dxa"/>
          </w:tcPr>
          <w:p w14:paraId="383389F5" w14:textId="77777777" w:rsidR="00ED18EE" w:rsidRPr="009C3D14" w:rsidRDefault="00ED18EE" w:rsidP="00165259">
            <w:pPr>
              <w:pStyle w:val="a4"/>
              <w:ind w:left="0"/>
              <w:jc w:val="center"/>
              <w:rPr>
                <w:rFonts w:cs="Times New Roman"/>
                <w:i/>
              </w:rPr>
            </w:pPr>
            <w:r>
              <w:rPr>
                <w:rFonts w:cs="Times New Roman"/>
                <w:i/>
              </w:rPr>
              <w:t>2</w:t>
            </w:r>
          </w:p>
        </w:tc>
        <w:tc>
          <w:tcPr>
            <w:tcW w:w="5693" w:type="dxa"/>
          </w:tcPr>
          <w:p w14:paraId="2C4053E5" w14:textId="77777777" w:rsidR="00ED18EE" w:rsidRPr="007941D4" w:rsidRDefault="00ED18EE" w:rsidP="00165259">
            <w:pPr>
              <w:spacing w:after="0" w:line="0" w:lineRule="atLeast"/>
              <w:jc w:val="both"/>
              <w:rPr>
                <w:rFonts w:ascii="Times New Roman" w:hAnsi="Times New Roman"/>
                <w:i/>
                <w:sz w:val="24"/>
                <w:szCs w:val="24"/>
              </w:rPr>
            </w:pPr>
            <w:r>
              <w:rPr>
                <w:rFonts w:ascii="Times New Roman" w:hAnsi="Times New Roman"/>
                <w:i/>
                <w:sz w:val="24"/>
                <w:szCs w:val="24"/>
              </w:rPr>
              <w:t>Право.</w:t>
            </w:r>
          </w:p>
        </w:tc>
        <w:tc>
          <w:tcPr>
            <w:tcW w:w="1134" w:type="dxa"/>
          </w:tcPr>
          <w:p w14:paraId="3ADF5481" w14:textId="77777777" w:rsidR="00ED18EE" w:rsidRDefault="00426321" w:rsidP="00165259">
            <w:pPr>
              <w:pStyle w:val="c12"/>
              <w:spacing w:before="0" w:beforeAutospacing="0" w:after="0" w:afterAutospacing="0" w:line="0" w:lineRule="atLeast"/>
              <w:jc w:val="center"/>
              <w:rPr>
                <w:i/>
                <w:color w:val="000000"/>
              </w:rPr>
            </w:pPr>
            <w:r>
              <w:rPr>
                <w:i/>
                <w:color w:val="000000"/>
              </w:rPr>
              <w:t>9</w:t>
            </w:r>
          </w:p>
        </w:tc>
        <w:tc>
          <w:tcPr>
            <w:tcW w:w="5954" w:type="dxa"/>
          </w:tcPr>
          <w:p w14:paraId="24B9AA50" w14:textId="77777777" w:rsidR="00ED18EE" w:rsidRDefault="00ED18EE" w:rsidP="00165259">
            <w:pPr>
              <w:pStyle w:val="a4"/>
              <w:ind w:left="0"/>
              <w:rPr>
                <w:rFonts w:cs="Times New Roman"/>
                <w:i/>
              </w:rPr>
            </w:pPr>
            <w:r>
              <w:rPr>
                <w:rFonts w:cs="Times New Roman"/>
                <w:i/>
              </w:rPr>
              <w:t>№ 2 «Право»</w:t>
            </w:r>
          </w:p>
        </w:tc>
      </w:tr>
      <w:tr w:rsidR="00ED18EE" w:rsidRPr="009C3D14" w14:paraId="5008A708" w14:textId="77777777" w:rsidTr="00165259">
        <w:tc>
          <w:tcPr>
            <w:tcW w:w="1066" w:type="dxa"/>
          </w:tcPr>
          <w:p w14:paraId="5E0E6C72" w14:textId="77777777" w:rsidR="00ED18EE" w:rsidRPr="009C3D14" w:rsidRDefault="00ED18EE" w:rsidP="00165259">
            <w:pPr>
              <w:pStyle w:val="a4"/>
              <w:ind w:left="0"/>
              <w:jc w:val="center"/>
              <w:rPr>
                <w:rFonts w:cs="Times New Roman"/>
                <w:i/>
              </w:rPr>
            </w:pPr>
            <w:r>
              <w:rPr>
                <w:rFonts w:cs="Times New Roman"/>
                <w:i/>
              </w:rPr>
              <w:t>3</w:t>
            </w:r>
          </w:p>
        </w:tc>
        <w:tc>
          <w:tcPr>
            <w:tcW w:w="5693" w:type="dxa"/>
          </w:tcPr>
          <w:p w14:paraId="6A634268" w14:textId="77777777" w:rsidR="00ED18EE" w:rsidRPr="007941D4" w:rsidRDefault="00ED18EE" w:rsidP="00165259">
            <w:pPr>
              <w:spacing w:after="0" w:line="0" w:lineRule="atLeast"/>
              <w:jc w:val="both"/>
              <w:rPr>
                <w:rFonts w:ascii="Times New Roman" w:hAnsi="Times New Roman"/>
                <w:i/>
                <w:sz w:val="24"/>
                <w:szCs w:val="24"/>
              </w:rPr>
            </w:pPr>
            <w:r>
              <w:rPr>
                <w:rFonts w:ascii="Times New Roman" w:hAnsi="Times New Roman"/>
                <w:i/>
                <w:sz w:val="24"/>
                <w:szCs w:val="24"/>
              </w:rPr>
              <w:t>Мораль.</w:t>
            </w:r>
          </w:p>
        </w:tc>
        <w:tc>
          <w:tcPr>
            <w:tcW w:w="1134" w:type="dxa"/>
          </w:tcPr>
          <w:p w14:paraId="7CF77D53" w14:textId="77777777" w:rsidR="00ED18EE" w:rsidRDefault="00426321" w:rsidP="00165259">
            <w:pPr>
              <w:pStyle w:val="c12"/>
              <w:spacing w:before="0" w:beforeAutospacing="0" w:after="0" w:afterAutospacing="0" w:line="0" w:lineRule="atLeast"/>
              <w:jc w:val="center"/>
              <w:rPr>
                <w:i/>
                <w:color w:val="000000"/>
              </w:rPr>
            </w:pPr>
            <w:r>
              <w:rPr>
                <w:i/>
                <w:color w:val="000000"/>
              </w:rPr>
              <w:t>5</w:t>
            </w:r>
          </w:p>
        </w:tc>
        <w:tc>
          <w:tcPr>
            <w:tcW w:w="5954" w:type="dxa"/>
          </w:tcPr>
          <w:p w14:paraId="3D8FC86C" w14:textId="77777777" w:rsidR="00ED18EE" w:rsidRDefault="00ED18EE" w:rsidP="00165259">
            <w:pPr>
              <w:pStyle w:val="a4"/>
              <w:ind w:left="0"/>
              <w:rPr>
                <w:rFonts w:cs="Times New Roman"/>
                <w:i/>
              </w:rPr>
            </w:pPr>
            <w:r>
              <w:rPr>
                <w:rFonts w:cs="Times New Roman"/>
                <w:i/>
              </w:rPr>
              <w:t>№ 3 «Мораль»</w:t>
            </w:r>
          </w:p>
        </w:tc>
      </w:tr>
      <w:tr w:rsidR="00920ACC" w:rsidRPr="009C3D14" w14:paraId="0E1B3C07" w14:textId="77777777" w:rsidTr="00165259">
        <w:tc>
          <w:tcPr>
            <w:tcW w:w="1066" w:type="dxa"/>
          </w:tcPr>
          <w:p w14:paraId="76FCC8E7" w14:textId="77777777" w:rsidR="00920ACC" w:rsidRPr="009C3D14" w:rsidRDefault="00ED18EE" w:rsidP="00165259">
            <w:pPr>
              <w:pStyle w:val="a4"/>
              <w:ind w:left="0"/>
              <w:jc w:val="center"/>
              <w:rPr>
                <w:rFonts w:cs="Times New Roman"/>
                <w:i/>
              </w:rPr>
            </w:pPr>
            <w:r>
              <w:rPr>
                <w:rFonts w:cs="Times New Roman"/>
                <w:i/>
              </w:rPr>
              <w:t>4</w:t>
            </w:r>
          </w:p>
        </w:tc>
        <w:tc>
          <w:tcPr>
            <w:tcW w:w="5693" w:type="dxa"/>
          </w:tcPr>
          <w:p w14:paraId="5AB42E71" w14:textId="77777777" w:rsidR="00920ACC" w:rsidRPr="007941D4" w:rsidRDefault="007941D4" w:rsidP="00165259">
            <w:pPr>
              <w:spacing w:after="0" w:line="0" w:lineRule="atLeast"/>
              <w:jc w:val="both"/>
              <w:rPr>
                <w:rFonts w:ascii="Times New Roman" w:hAnsi="Times New Roman"/>
                <w:i/>
                <w:color w:val="000000"/>
                <w:sz w:val="24"/>
                <w:szCs w:val="24"/>
              </w:rPr>
            </w:pPr>
            <w:r w:rsidRPr="007941D4">
              <w:rPr>
                <w:rFonts w:ascii="Times New Roman" w:hAnsi="Times New Roman"/>
                <w:i/>
                <w:sz w:val="24"/>
                <w:szCs w:val="24"/>
              </w:rPr>
              <w:t>Конституция Российской Федерации.</w:t>
            </w:r>
          </w:p>
        </w:tc>
        <w:tc>
          <w:tcPr>
            <w:tcW w:w="1134" w:type="dxa"/>
          </w:tcPr>
          <w:p w14:paraId="4D668DE0" w14:textId="77777777" w:rsidR="00920ACC" w:rsidRPr="009C3D14" w:rsidRDefault="00426321" w:rsidP="00165259">
            <w:pPr>
              <w:pStyle w:val="c12"/>
              <w:spacing w:before="0" w:beforeAutospacing="0" w:after="0" w:afterAutospacing="0" w:line="0" w:lineRule="atLeast"/>
              <w:jc w:val="center"/>
              <w:rPr>
                <w:i/>
                <w:color w:val="000000"/>
              </w:rPr>
            </w:pPr>
            <w:r>
              <w:rPr>
                <w:i/>
                <w:color w:val="000000"/>
              </w:rPr>
              <w:t>13</w:t>
            </w:r>
          </w:p>
        </w:tc>
        <w:tc>
          <w:tcPr>
            <w:tcW w:w="5954" w:type="dxa"/>
          </w:tcPr>
          <w:p w14:paraId="725DA8A2" w14:textId="77777777" w:rsidR="00920ACC" w:rsidRPr="001C205B" w:rsidRDefault="007941D4" w:rsidP="00927182">
            <w:pPr>
              <w:pStyle w:val="a4"/>
              <w:ind w:left="0"/>
              <w:rPr>
                <w:rFonts w:cs="Times New Roman"/>
                <w:i/>
              </w:rPr>
            </w:pPr>
            <w:r>
              <w:rPr>
                <w:rFonts w:cs="Times New Roman"/>
                <w:i/>
              </w:rPr>
              <w:t>№</w:t>
            </w:r>
            <w:r w:rsidR="00927182">
              <w:rPr>
                <w:rFonts w:cs="Times New Roman"/>
                <w:i/>
              </w:rPr>
              <w:t xml:space="preserve"> 4</w:t>
            </w:r>
            <w:r>
              <w:rPr>
                <w:rFonts w:cs="Times New Roman"/>
                <w:i/>
              </w:rPr>
              <w:t xml:space="preserve"> «</w:t>
            </w:r>
            <w:r w:rsidRPr="007941D4">
              <w:rPr>
                <w:rFonts w:cs="Times New Roman"/>
                <w:i/>
              </w:rPr>
              <w:t>Конституция Российской Федерации</w:t>
            </w:r>
            <w:r>
              <w:rPr>
                <w:rFonts w:cs="Times New Roman"/>
                <w:i/>
              </w:rPr>
              <w:t>»</w:t>
            </w:r>
          </w:p>
        </w:tc>
      </w:tr>
      <w:tr w:rsidR="00920ACC" w:rsidRPr="009C3D14" w14:paraId="7560E23F" w14:textId="77777777" w:rsidTr="00165259">
        <w:tc>
          <w:tcPr>
            <w:tcW w:w="1066" w:type="dxa"/>
          </w:tcPr>
          <w:p w14:paraId="45DA7EAE" w14:textId="77777777" w:rsidR="00920ACC" w:rsidRPr="009C3D14" w:rsidRDefault="00920ACC" w:rsidP="00165259">
            <w:pPr>
              <w:pStyle w:val="a4"/>
              <w:ind w:left="0"/>
              <w:jc w:val="center"/>
              <w:rPr>
                <w:rFonts w:cs="Times New Roman"/>
                <w:i/>
              </w:rPr>
            </w:pPr>
          </w:p>
        </w:tc>
        <w:tc>
          <w:tcPr>
            <w:tcW w:w="5693" w:type="dxa"/>
          </w:tcPr>
          <w:p w14:paraId="6A3AC482" w14:textId="77777777" w:rsidR="00920ACC" w:rsidRPr="009C3D14" w:rsidRDefault="00920ACC" w:rsidP="00165259">
            <w:pPr>
              <w:pStyle w:val="a4"/>
              <w:ind w:left="0"/>
              <w:jc w:val="center"/>
              <w:rPr>
                <w:rFonts w:cs="Times New Roman"/>
                <w:b/>
              </w:rPr>
            </w:pPr>
            <w:r w:rsidRPr="009C3D14">
              <w:rPr>
                <w:rFonts w:cs="Times New Roman"/>
                <w:b/>
              </w:rPr>
              <w:t xml:space="preserve">Итого </w:t>
            </w:r>
          </w:p>
        </w:tc>
        <w:tc>
          <w:tcPr>
            <w:tcW w:w="1134" w:type="dxa"/>
          </w:tcPr>
          <w:p w14:paraId="6B918D42" w14:textId="77777777" w:rsidR="00920ACC" w:rsidRPr="00D86404" w:rsidRDefault="00920ACC" w:rsidP="00165259">
            <w:pPr>
              <w:pStyle w:val="a4"/>
              <w:ind w:left="0"/>
              <w:jc w:val="center"/>
              <w:rPr>
                <w:rFonts w:cs="Times New Roman"/>
                <w:b/>
                <w:lang w:val="en-US"/>
              </w:rPr>
            </w:pPr>
            <w:r>
              <w:rPr>
                <w:rFonts w:cs="Times New Roman"/>
                <w:b/>
                <w:lang w:val="en-US"/>
              </w:rPr>
              <w:t>35</w:t>
            </w:r>
          </w:p>
        </w:tc>
        <w:tc>
          <w:tcPr>
            <w:tcW w:w="5954" w:type="dxa"/>
          </w:tcPr>
          <w:p w14:paraId="49E51B9B" w14:textId="77777777" w:rsidR="00920ACC" w:rsidRPr="009C3D14" w:rsidRDefault="00ED18EE" w:rsidP="00165259">
            <w:pPr>
              <w:pStyle w:val="a4"/>
              <w:ind w:left="0"/>
              <w:jc w:val="center"/>
              <w:rPr>
                <w:rFonts w:cs="Times New Roman"/>
                <w:i/>
              </w:rPr>
            </w:pPr>
            <w:r>
              <w:rPr>
                <w:rFonts w:cs="Times New Roman"/>
                <w:i/>
              </w:rPr>
              <w:t>4</w:t>
            </w:r>
          </w:p>
        </w:tc>
      </w:tr>
    </w:tbl>
    <w:p w14:paraId="20D47C08" w14:textId="77777777" w:rsidR="00920ACC" w:rsidRDefault="00920ACC" w:rsidP="00920ACC">
      <w:pPr>
        <w:pStyle w:val="a6"/>
        <w:rPr>
          <w:rFonts w:ascii="Times New Roman" w:hAnsi="Times New Roman"/>
          <w:sz w:val="24"/>
          <w:szCs w:val="24"/>
        </w:rPr>
      </w:pPr>
    </w:p>
    <w:p w14:paraId="12A6FD2D" w14:textId="77777777" w:rsidR="00920ACC" w:rsidRPr="00F82339" w:rsidRDefault="00920ACC" w:rsidP="00920ACC">
      <w:pPr>
        <w:pStyle w:val="a6"/>
        <w:jc w:val="center"/>
        <w:rPr>
          <w:rFonts w:ascii="Times New Roman" w:hAnsi="Times New Roman"/>
          <w:b/>
          <w:sz w:val="24"/>
          <w:szCs w:val="24"/>
        </w:rPr>
      </w:pPr>
      <w:r w:rsidRPr="00F82339">
        <w:rPr>
          <w:rFonts w:ascii="Times New Roman" w:hAnsi="Times New Roman"/>
          <w:b/>
          <w:sz w:val="24"/>
          <w:szCs w:val="24"/>
        </w:rPr>
        <w:t xml:space="preserve">Содержание программы учебного курса по </w:t>
      </w:r>
      <w:r w:rsidR="007941D4">
        <w:rPr>
          <w:rFonts w:ascii="Times New Roman" w:hAnsi="Times New Roman"/>
          <w:b/>
          <w:sz w:val="24"/>
          <w:szCs w:val="24"/>
        </w:rPr>
        <w:t>обществознанию</w:t>
      </w:r>
      <w:r w:rsidRPr="00F82339">
        <w:rPr>
          <w:rFonts w:ascii="Times New Roman" w:hAnsi="Times New Roman"/>
          <w:b/>
          <w:sz w:val="24"/>
          <w:szCs w:val="24"/>
        </w:rPr>
        <w:t xml:space="preserve"> </w:t>
      </w:r>
      <w:r>
        <w:rPr>
          <w:rFonts w:ascii="Times New Roman" w:hAnsi="Times New Roman"/>
          <w:b/>
          <w:sz w:val="24"/>
          <w:szCs w:val="24"/>
        </w:rPr>
        <w:t>8</w:t>
      </w:r>
      <w:r w:rsidRPr="00F82339">
        <w:rPr>
          <w:rFonts w:ascii="Times New Roman" w:hAnsi="Times New Roman"/>
          <w:b/>
          <w:sz w:val="24"/>
          <w:szCs w:val="24"/>
        </w:rPr>
        <w:t xml:space="preserve"> класс</w:t>
      </w:r>
    </w:p>
    <w:p w14:paraId="2B4B58A7" w14:textId="77777777" w:rsidR="007941D4" w:rsidRDefault="00ED18EE" w:rsidP="007941D4">
      <w:pPr>
        <w:pStyle w:val="c3"/>
        <w:numPr>
          <w:ilvl w:val="1"/>
          <w:numId w:val="6"/>
        </w:numPr>
        <w:spacing w:before="0" w:beforeAutospacing="0" w:after="0" w:afterAutospacing="0"/>
        <w:jc w:val="both"/>
        <w:rPr>
          <w:rStyle w:val="c22"/>
          <w:rFonts w:eastAsia="Lucida Sans Unicode"/>
          <w:b/>
          <w:color w:val="000000"/>
          <w:sz w:val="22"/>
          <w:szCs w:val="22"/>
        </w:rPr>
      </w:pPr>
      <w:r>
        <w:rPr>
          <w:rStyle w:val="c22"/>
          <w:rFonts w:eastAsia="Lucida Sans Unicode"/>
          <w:b/>
          <w:color w:val="000000"/>
          <w:sz w:val="22"/>
          <w:szCs w:val="22"/>
        </w:rPr>
        <w:t>Государство.</w:t>
      </w:r>
      <w:r w:rsidR="007941D4" w:rsidRPr="001654CE">
        <w:rPr>
          <w:rStyle w:val="c22"/>
          <w:rFonts w:eastAsia="Lucida Sans Unicode"/>
          <w:b/>
          <w:color w:val="000000"/>
          <w:sz w:val="22"/>
          <w:szCs w:val="22"/>
        </w:rPr>
        <w:t xml:space="preserve"> </w:t>
      </w:r>
      <w:r>
        <w:rPr>
          <w:rStyle w:val="c22"/>
          <w:rFonts w:eastAsia="Lucida Sans Unicode"/>
          <w:b/>
          <w:color w:val="000000"/>
          <w:sz w:val="22"/>
          <w:szCs w:val="22"/>
        </w:rPr>
        <w:t>8 часов</w:t>
      </w:r>
    </w:p>
    <w:p w14:paraId="0494C614" w14:textId="77777777" w:rsidR="007941D4" w:rsidRPr="00ED18EE" w:rsidRDefault="007941D4" w:rsidP="007941D4">
      <w:pPr>
        <w:pStyle w:val="c3"/>
        <w:spacing w:before="0" w:beforeAutospacing="0" w:after="0" w:afterAutospacing="0"/>
        <w:jc w:val="both"/>
        <w:rPr>
          <w:rStyle w:val="c22"/>
          <w:rFonts w:eastAsia="Lucida Sans Unicode"/>
          <w:color w:val="000000"/>
          <w:sz w:val="22"/>
          <w:szCs w:val="22"/>
        </w:rPr>
      </w:pPr>
      <w:r w:rsidRPr="00ED18EE">
        <w:rPr>
          <w:rStyle w:val="c22"/>
          <w:rFonts w:eastAsia="Lucida Sans Unicode"/>
          <w:color w:val="000000"/>
          <w:sz w:val="22"/>
          <w:szCs w:val="22"/>
        </w:rPr>
        <w:t>Введение</w:t>
      </w:r>
      <w:r w:rsidR="00ED18EE">
        <w:rPr>
          <w:rStyle w:val="c22"/>
          <w:rFonts w:eastAsia="Lucida Sans Unicode"/>
          <w:color w:val="000000"/>
          <w:sz w:val="22"/>
          <w:szCs w:val="22"/>
        </w:rPr>
        <w:t>.</w:t>
      </w:r>
    </w:p>
    <w:p w14:paraId="5A7FA4B6" w14:textId="6ACBB805" w:rsidR="007941D4" w:rsidRPr="001654CE" w:rsidRDefault="007941D4" w:rsidP="007941D4">
      <w:pPr>
        <w:pStyle w:val="c3"/>
        <w:spacing w:before="0" w:beforeAutospacing="0" w:after="0" w:afterAutospacing="0"/>
        <w:jc w:val="both"/>
        <w:rPr>
          <w:rStyle w:val="c22"/>
          <w:rFonts w:eastAsia="Lucida Sans Unicode"/>
          <w:color w:val="000000"/>
          <w:sz w:val="22"/>
          <w:szCs w:val="22"/>
        </w:rPr>
      </w:pPr>
      <w:r w:rsidRPr="001654CE">
        <w:rPr>
          <w:rStyle w:val="c22"/>
          <w:rFonts w:eastAsia="Lucida Sans Unicode"/>
          <w:color w:val="000000"/>
          <w:sz w:val="22"/>
          <w:szCs w:val="22"/>
        </w:rPr>
        <w:t>Кто такой гражданин? Страна, в которой мы живём</w:t>
      </w:r>
      <w:r w:rsidR="00876BC4">
        <w:rPr>
          <w:rStyle w:val="c22"/>
          <w:rFonts w:eastAsia="Lucida Sans Unicode"/>
          <w:color w:val="000000"/>
          <w:sz w:val="22"/>
          <w:szCs w:val="22"/>
        </w:rPr>
        <w:t>.</w:t>
      </w:r>
    </w:p>
    <w:p w14:paraId="6DDEC3D7" w14:textId="77777777" w:rsidR="007941D4" w:rsidRPr="007941D4" w:rsidRDefault="007941D4" w:rsidP="007941D4">
      <w:pPr>
        <w:pStyle w:val="c3"/>
        <w:spacing w:before="0" w:beforeAutospacing="0" w:after="0" w:afterAutospacing="0"/>
        <w:ind w:left="1440"/>
        <w:jc w:val="both"/>
        <w:rPr>
          <w:rStyle w:val="c22"/>
          <w:rFonts w:eastAsia="Lucida Sans Unicode"/>
          <w:b/>
          <w:color w:val="000000"/>
          <w:sz w:val="22"/>
          <w:szCs w:val="22"/>
        </w:rPr>
      </w:pPr>
    </w:p>
    <w:p w14:paraId="160BF443" w14:textId="77777777" w:rsidR="007941D4" w:rsidRPr="001654CE" w:rsidRDefault="007941D4" w:rsidP="007941D4">
      <w:pPr>
        <w:pStyle w:val="c3"/>
        <w:spacing w:before="0" w:beforeAutospacing="0" w:after="0" w:afterAutospacing="0"/>
        <w:jc w:val="both"/>
        <w:rPr>
          <w:rStyle w:val="c22"/>
          <w:rFonts w:eastAsia="Lucida Sans Unicode"/>
          <w:color w:val="000000"/>
          <w:sz w:val="22"/>
          <w:szCs w:val="22"/>
        </w:rPr>
      </w:pPr>
      <w:r w:rsidRPr="001654CE">
        <w:rPr>
          <w:rStyle w:val="c22"/>
          <w:rFonts w:eastAsia="Lucida Sans Unicode"/>
          <w:color w:val="000000"/>
          <w:sz w:val="22"/>
          <w:szCs w:val="22"/>
        </w:rPr>
        <w:t>Что такое государство? Основные принципы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14:paraId="63A66A35" w14:textId="77777777" w:rsidR="00ED18EE" w:rsidRDefault="00ED18EE" w:rsidP="00ED18EE">
      <w:pPr>
        <w:pStyle w:val="c3"/>
        <w:spacing w:before="0" w:beforeAutospacing="0" w:after="0" w:afterAutospacing="0"/>
        <w:jc w:val="both"/>
        <w:rPr>
          <w:rStyle w:val="c22"/>
          <w:rFonts w:eastAsia="Lucida Sans Unicode"/>
          <w:b/>
          <w:color w:val="000000"/>
          <w:sz w:val="22"/>
          <w:szCs w:val="22"/>
        </w:rPr>
      </w:pPr>
    </w:p>
    <w:p w14:paraId="0245521E" w14:textId="77777777" w:rsidR="00ED18EE" w:rsidRPr="00ED18EE" w:rsidRDefault="00ED18EE" w:rsidP="00ED18EE">
      <w:pPr>
        <w:pStyle w:val="c3"/>
        <w:numPr>
          <w:ilvl w:val="1"/>
          <w:numId w:val="6"/>
        </w:numPr>
        <w:spacing w:before="0" w:beforeAutospacing="0" w:after="0" w:afterAutospacing="0"/>
        <w:jc w:val="both"/>
        <w:rPr>
          <w:rStyle w:val="c22"/>
          <w:rFonts w:eastAsia="Lucida Sans Unicode"/>
          <w:b/>
          <w:color w:val="000000"/>
          <w:sz w:val="22"/>
          <w:szCs w:val="22"/>
        </w:rPr>
      </w:pPr>
      <w:r w:rsidRPr="00ED18EE">
        <w:rPr>
          <w:rStyle w:val="c22"/>
          <w:rFonts w:eastAsia="Lucida Sans Unicode"/>
          <w:b/>
          <w:color w:val="000000"/>
          <w:sz w:val="22"/>
          <w:szCs w:val="22"/>
        </w:rPr>
        <w:t xml:space="preserve">Право. </w:t>
      </w:r>
      <w:r w:rsidR="00426321">
        <w:rPr>
          <w:rStyle w:val="c22"/>
          <w:rFonts w:eastAsia="Lucida Sans Unicode"/>
          <w:b/>
          <w:color w:val="000000"/>
          <w:sz w:val="22"/>
          <w:szCs w:val="22"/>
        </w:rPr>
        <w:t>9</w:t>
      </w:r>
      <w:r w:rsidRPr="00ED18EE">
        <w:rPr>
          <w:rStyle w:val="c22"/>
          <w:rFonts w:eastAsia="Lucida Sans Unicode"/>
          <w:b/>
          <w:color w:val="000000"/>
          <w:sz w:val="22"/>
          <w:szCs w:val="22"/>
        </w:rPr>
        <w:t xml:space="preserve"> часов</w:t>
      </w:r>
    </w:p>
    <w:p w14:paraId="386BFABA" w14:textId="77777777" w:rsidR="00ED18EE" w:rsidRPr="001654CE" w:rsidRDefault="00ED18EE" w:rsidP="00ED18EE">
      <w:pPr>
        <w:pStyle w:val="c3"/>
        <w:spacing w:before="0" w:beforeAutospacing="0" w:after="0" w:afterAutospacing="0"/>
        <w:jc w:val="both"/>
        <w:rPr>
          <w:rStyle w:val="c22"/>
          <w:rFonts w:eastAsia="Lucida Sans Unicode"/>
          <w:color w:val="000000"/>
          <w:sz w:val="22"/>
          <w:szCs w:val="22"/>
        </w:rPr>
      </w:pPr>
      <w:r w:rsidRPr="001654CE">
        <w:rPr>
          <w:rStyle w:val="c22"/>
          <w:rFonts w:eastAsia="Lucida Sans Unicode"/>
          <w:color w:val="000000"/>
          <w:sz w:val="22"/>
          <w:szCs w:val="22"/>
        </w:rPr>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14:paraId="217E8366" w14:textId="77777777" w:rsidR="00ED18EE" w:rsidRDefault="00ED18EE" w:rsidP="00ED18EE">
      <w:pPr>
        <w:pStyle w:val="c3"/>
        <w:spacing w:before="0" w:beforeAutospacing="0" w:after="0" w:afterAutospacing="0"/>
        <w:ind w:left="1440"/>
        <w:jc w:val="both"/>
        <w:rPr>
          <w:rStyle w:val="c22"/>
          <w:rFonts w:eastAsia="Lucida Sans Unicode"/>
          <w:b/>
          <w:color w:val="000000"/>
          <w:sz w:val="22"/>
          <w:szCs w:val="22"/>
        </w:rPr>
      </w:pPr>
    </w:p>
    <w:p w14:paraId="0D8391A9" w14:textId="77777777" w:rsidR="00ED18EE" w:rsidRPr="00ED18EE" w:rsidRDefault="00ED18EE" w:rsidP="00ED18EE">
      <w:pPr>
        <w:pStyle w:val="c3"/>
        <w:numPr>
          <w:ilvl w:val="1"/>
          <w:numId w:val="6"/>
        </w:numPr>
        <w:spacing w:before="0" w:beforeAutospacing="0" w:after="0" w:afterAutospacing="0"/>
        <w:jc w:val="both"/>
        <w:rPr>
          <w:rStyle w:val="c22"/>
          <w:rFonts w:eastAsia="Lucida Sans Unicode"/>
          <w:b/>
          <w:color w:val="000000"/>
          <w:sz w:val="22"/>
          <w:szCs w:val="22"/>
        </w:rPr>
      </w:pPr>
      <w:r w:rsidRPr="00ED18EE">
        <w:rPr>
          <w:rStyle w:val="c22"/>
          <w:rFonts w:eastAsia="Lucida Sans Unicode"/>
          <w:b/>
          <w:color w:val="000000"/>
          <w:sz w:val="22"/>
          <w:szCs w:val="22"/>
        </w:rPr>
        <w:t xml:space="preserve">Мораль. </w:t>
      </w:r>
      <w:r w:rsidR="00426321">
        <w:rPr>
          <w:rStyle w:val="c22"/>
          <w:rFonts w:eastAsia="Lucida Sans Unicode"/>
          <w:b/>
          <w:color w:val="000000"/>
          <w:sz w:val="22"/>
          <w:szCs w:val="22"/>
        </w:rPr>
        <w:t>5</w:t>
      </w:r>
      <w:r w:rsidRPr="00ED18EE">
        <w:rPr>
          <w:rStyle w:val="c22"/>
          <w:rFonts w:eastAsia="Lucida Sans Unicode"/>
          <w:b/>
          <w:color w:val="000000"/>
          <w:sz w:val="22"/>
          <w:szCs w:val="22"/>
        </w:rPr>
        <w:t xml:space="preserve"> часов.</w:t>
      </w:r>
    </w:p>
    <w:p w14:paraId="0B77BD51" w14:textId="77777777" w:rsidR="00ED18EE" w:rsidRDefault="00ED18EE" w:rsidP="00ED18EE">
      <w:pPr>
        <w:pStyle w:val="c3"/>
        <w:spacing w:before="0" w:beforeAutospacing="0" w:after="0" w:afterAutospacing="0"/>
        <w:jc w:val="both"/>
        <w:rPr>
          <w:rStyle w:val="c22"/>
          <w:rFonts w:eastAsia="Lucida Sans Unicode"/>
          <w:color w:val="000000"/>
          <w:sz w:val="22"/>
          <w:szCs w:val="22"/>
        </w:rPr>
      </w:pPr>
      <w:r w:rsidRPr="001654CE">
        <w:rPr>
          <w:rStyle w:val="c22"/>
          <w:rFonts w:eastAsia="Lucida Sans Unicode"/>
          <w:color w:val="000000"/>
          <w:sz w:val="22"/>
          <w:szCs w:val="22"/>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14:paraId="0BA67364" w14:textId="77777777" w:rsidR="00ED18EE" w:rsidRDefault="00ED18EE" w:rsidP="00ED18EE">
      <w:pPr>
        <w:pStyle w:val="c3"/>
        <w:spacing w:before="0" w:beforeAutospacing="0" w:after="0" w:afterAutospacing="0"/>
        <w:jc w:val="both"/>
        <w:rPr>
          <w:rStyle w:val="c22"/>
          <w:rFonts w:eastAsia="Lucida Sans Unicode"/>
          <w:color w:val="000000"/>
          <w:sz w:val="22"/>
          <w:szCs w:val="22"/>
        </w:rPr>
      </w:pPr>
    </w:p>
    <w:p w14:paraId="0BA58831" w14:textId="77777777" w:rsidR="007941D4" w:rsidRPr="00ED18EE" w:rsidRDefault="007941D4" w:rsidP="00ED18EE">
      <w:pPr>
        <w:pStyle w:val="c3"/>
        <w:numPr>
          <w:ilvl w:val="1"/>
          <w:numId w:val="6"/>
        </w:numPr>
        <w:spacing w:before="0" w:beforeAutospacing="0" w:after="0" w:afterAutospacing="0"/>
        <w:jc w:val="both"/>
        <w:rPr>
          <w:rFonts w:eastAsia="Lucida Sans Unicode"/>
          <w:b/>
          <w:color w:val="000000"/>
          <w:sz w:val="22"/>
          <w:szCs w:val="22"/>
        </w:rPr>
      </w:pPr>
      <w:r w:rsidRPr="00ED18EE">
        <w:rPr>
          <w:b/>
        </w:rPr>
        <w:t>Конституция Российской Федерации.</w:t>
      </w:r>
      <w:r w:rsidR="00ED18EE">
        <w:rPr>
          <w:b/>
        </w:rPr>
        <w:t xml:space="preserve"> </w:t>
      </w:r>
      <w:r w:rsidR="00426321">
        <w:rPr>
          <w:b/>
        </w:rPr>
        <w:t>13</w:t>
      </w:r>
      <w:r w:rsidR="00ED18EE">
        <w:rPr>
          <w:b/>
        </w:rPr>
        <w:t xml:space="preserve"> часов.</w:t>
      </w:r>
    </w:p>
    <w:p w14:paraId="68667081" w14:textId="77777777" w:rsidR="007941D4" w:rsidRPr="001654CE" w:rsidRDefault="007941D4" w:rsidP="007941D4">
      <w:pPr>
        <w:rPr>
          <w:rFonts w:ascii="Times New Roman" w:hAnsi="Times New Roman"/>
        </w:rPr>
      </w:pPr>
      <w:r w:rsidRPr="001654CE">
        <w:rPr>
          <w:rFonts w:ascii="Times New Roman" w:hAnsi="Times New Roman"/>
        </w:rPr>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14:paraId="3CF6E140" w14:textId="77777777" w:rsidR="00920ACC" w:rsidRDefault="00426321" w:rsidP="00426321">
      <w:pPr>
        <w:outlineLvl w:val="0"/>
        <w:rPr>
          <w:rFonts w:ascii="Times New Roman" w:hAnsi="Times New Roman"/>
          <w:b/>
          <w:sz w:val="24"/>
          <w:szCs w:val="24"/>
        </w:rPr>
      </w:pPr>
      <w:r w:rsidRPr="001654CE">
        <w:rPr>
          <w:rFonts w:ascii="Times New Roman" w:hAnsi="Times New Roman"/>
        </w:rPr>
        <w:t xml:space="preserve">Обобщающий урок  по теме </w:t>
      </w:r>
      <w:r>
        <w:rPr>
          <w:rFonts w:ascii="Times New Roman" w:hAnsi="Times New Roman"/>
        </w:rPr>
        <w:t>«</w:t>
      </w:r>
      <w:r w:rsidRPr="001654CE">
        <w:rPr>
          <w:rFonts w:ascii="Times New Roman" w:hAnsi="Times New Roman"/>
        </w:rPr>
        <w:t>Конституция Российской Федерации</w:t>
      </w:r>
      <w:r>
        <w:rPr>
          <w:rFonts w:ascii="Times New Roman" w:hAnsi="Times New Roman"/>
        </w:rPr>
        <w:t>»</w:t>
      </w:r>
    </w:p>
    <w:p w14:paraId="662C2CAA" w14:textId="77777777" w:rsidR="00920ACC" w:rsidRDefault="00920ACC" w:rsidP="00920ACC">
      <w:pPr>
        <w:jc w:val="center"/>
        <w:outlineLvl w:val="0"/>
        <w:rPr>
          <w:rFonts w:ascii="Times New Roman" w:hAnsi="Times New Roman"/>
          <w:b/>
          <w:sz w:val="24"/>
          <w:szCs w:val="24"/>
        </w:rPr>
      </w:pPr>
    </w:p>
    <w:p w14:paraId="47BA5C7C" w14:textId="77777777" w:rsidR="00927182" w:rsidRDefault="00927182" w:rsidP="00920ACC">
      <w:pPr>
        <w:jc w:val="center"/>
        <w:outlineLvl w:val="0"/>
        <w:rPr>
          <w:rFonts w:ascii="Times New Roman" w:hAnsi="Times New Roman"/>
          <w:b/>
          <w:sz w:val="24"/>
          <w:szCs w:val="24"/>
        </w:rPr>
      </w:pPr>
    </w:p>
    <w:p w14:paraId="537ADC02" w14:textId="77777777" w:rsidR="00920ACC" w:rsidRPr="00F82339" w:rsidRDefault="00920ACC" w:rsidP="00920ACC">
      <w:pPr>
        <w:jc w:val="center"/>
        <w:outlineLvl w:val="0"/>
        <w:rPr>
          <w:rFonts w:ascii="Times New Roman" w:hAnsi="Times New Roman"/>
          <w:b/>
          <w:sz w:val="24"/>
          <w:szCs w:val="24"/>
        </w:rPr>
      </w:pPr>
      <w:r w:rsidRPr="00F82339">
        <w:rPr>
          <w:rFonts w:ascii="Times New Roman" w:hAnsi="Times New Roman"/>
          <w:b/>
          <w:sz w:val="24"/>
          <w:szCs w:val="24"/>
        </w:rPr>
        <w:t>Раздел 4. Календарно</w:t>
      </w:r>
      <w:r>
        <w:rPr>
          <w:rFonts w:ascii="Times New Roman" w:hAnsi="Times New Roman"/>
          <w:b/>
          <w:sz w:val="24"/>
          <w:szCs w:val="24"/>
        </w:rPr>
        <w:t xml:space="preserve"> </w:t>
      </w:r>
      <w:r w:rsidRPr="00F82339">
        <w:rPr>
          <w:rFonts w:ascii="Times New Roman" w:hAnsi="Times New Roman"/>
          <w:b/>
          <w:sz w:val="24"/>
          <w:szCs w:val="24"/>
        </w:rPr>
        <w:t>- тематическое планирование</w:t>
      </w:r>
    </w:p>
    <w:p w14:paraId="2B572633" w14:textId="77777777" w:rsidR="00920ACC" w:rsidRPr="00F82339" w:rsidRDefault="00920ACC" w:rsidP="00920ACC">
      <w:pPr>
        <w:jc w:val="center"/>
        <w:outlineLvl w:val="0"/>
        <w:rPr>
          <w:rFonts w:ascii="Times New Roman" w:hAnsi="Times New Roman"/>
          <w:b/>
          <w:sz w:val="24"/>
          <w:szCs w:val="24"/>
        </w:rPr>
      </w:pP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5670"/>
        <w:gridCol w:w="5103"/>
        <w:gridCol w:w="1134"/>
        <w:gridCol w:w="1125"/>
        <w:gridCol w:w="9"/>
        <w:gridCol w:w="1134"/>
      </w:tblGrid>
      <w:tr w:rsidR="00920ACC" w:rsidRPr="009C3D14" w14:paraId="2DDD2BED" w14:textId="77777777" w:rsidTr="00165259">
        <w:trPr>
          <w:trHeight w:val="348"/>
        </w:trPr>
        <w:tc>
          <w:tcPr>
            <w:tcW w:w="850" w:type="dxa"/>
            <w:vMerge w:val="restart"/>
            <w:tcBorders>
              <w:top w:val="single" w:sz="4" w:space="0" w:color="auto"/>
              <w:left w:val="single" w:sz="4" w:space="0" w:color="auto"/>
              <w:right w:val="single" w:sz="4" w:space="0" w:color="auto"/>
            </w:tcBorders>
            <w:hideMark/>
          </w:tcPr>
          <w:p w14:paraId="49613477" w14:textId="77777777" w:rsidR="00920ACC" w:rsidRPr="009C3D14" w:rsidRDefault="00920ACC" w:rsidP="00165259">
            <w:pPr>
              <w:spacing w:after="0" w:line="240" w:lineRule="auto"/>
              <w:jc w:val="center"/>
              <w:rPr>
                <w:rFonts w:ascii="Times New Roman" w:hAnsi="Times New Roman"/>
                <w:sz w:val="24"/>
                <w:szCs w:val="24"/>
              </w:rPr>
            </w:pPr>
            <w:r w:rsidRPr="009C3D14">
              <w:rPr>
                <w:rFonts w:ascii="Times New Roman" w:hAnsi="Times New Roman"/>
                <w:sz w:val="24"/>
                <w:szCs w:val="24"/>
              </w:rPr>
              <w:t>№</w:t>
            </w:r>
          </w:p>
          <w:p w14:paraId="31268D14" w14:textId="77777777" w:rsidR="00920ACC" w:rsidRPr="009C3D14" w:rsidRDefault="00920ACC" w:rsidP="00165259">
            <w:pPr>
              <w:spacing w:after="0" w:line="240" w:lineRule="auto"/>
              <w:jc w:val="center"/>
              <w:rPr>
                <w:rFonts w:ascii="Times New Roman" w:hAnsi="Times New Roman"/>
                <w:sz w:val="24"/>
                <w:szCs w:val="24"/>
              </w:rPr>
            </w:pPr>
            <w:r w:rsidRPr="009C3D14">
              <w:rPr>
                <w:rFonts w:ascii="Times New Roman" w:hAnsi="Times New Roman"/>
                <w:sz w:val="24"/>
                <w:szCs w:val="24"/>
              </w:rPr>
              <w:t>п/п</w:t>
            </w:r>
          </w:p>
        </w:tc>
        <w:tc>
          <w:tcPr>
            <w:tcW w:w="5670" w:type="dxa"/>
            <w:vMerge w:val="restart"/>
            <w:tcBorders>
              <w:top w:val="single" w:sz="4" w:space="0" w:color="auto"/>
              <w:left w:val="single" w:sz="4" w:space="0" w:color="auto"/>
              <w:right w:val="single" w:sz="4" w:space="0" w:color="auto"/>
            </w:tcBorders>
            <w:hideMark/>
          </w:tcPr>
          <w:p w14:paraId="2EFEF58F" w14:textId="77777777" w:rsidR="00920ACC" w:rsidRPr="009C3D14" w:rsidRDefault="00920ACC" w:rsidP="00165259">
            <w:pPr>
              <w:spacing w:after="0" w:line="240" w:lineRule="auto"/>
              <w:jc w:val="center"/>
              <w:rPr>
                <w:rFonts w:ascii="Times New Roman" w:hAnsi="Times New Roman"/>
                <w:sz w:val="24"/>
                <w:szCs w:val="24"/>
              </w:rPr>
            </w:pPr>
          </w:p>
          <w:p w14:paraId="061F38C2" w14:textId="77777777" w:rsidR="00920ACC" w:rsidRPr="009C3D14" w:rsidRDefault="00920ACC" w:rsidP="00165259">
            <w:pPr>
              <w:spacing w:after="0" w:line="240" w:lineRule="auto"/>
              <w:jc w:val="center"/>
              <w:rPr>
                <w:rFonts w:ascii="Times New Roman" w:hAnsi="Times New Roman"/>
                <w:sz w:val="24"/>
                <w:szCs w:val="24"/>
              </w:rPr>
            </w:pPr>
            <w:r w:rsidRPr="009C3D14">
              <w:rPr>
                <w:rFonts w:ascii="Times New Roman" w:hAnsi="Times New Roman"/>
                <w:sz w:val="24"/>
                <w:szCs w:val="24"/>
              </w:rPr>
              <w:t>Наименование разделов и тем</w:t>
            </w:r>
          </w:p>
        </w:tc>
        <w:tc>
          <w:tcPr>
            <w:tcW w:w="5103" w:type="dxa"/>
            <w:vMerge w:val="restart"/>
            <w:tcBorders>
              <w:top w:val="single" w:sz="4" w:space="0" w:color="auto"/>
              <w:left w:val="single" w:sz="4" w:space="0" w:color="auto"/>
              <w:right w:val="single" w:sz="4" w:space="0" w:color="auto"/>
            </w:tcBorders>
            <w:hideMark/>
          </w:tcPr>
          <w:p w14:paraId="76D11ABA" w14:textId="77777777" w:rsidR="00920ACC" w:rsidRPr="009C3D14" w:rsidRDefault="00920ACC" w:rsidP="00165259">
            <w:pPr>
              <w:spacing w:after="0" w:line="240" w:lineRule="auto"/>
              <w:jc w:val="center"/>
              <w:rPr>
                <w:rFonts w:ascii="Times New Roman" w:hAnsi="Times New Roman"/>
                <w:sz w:val="24"/>
                <w:szCs w:val="24"/>
              </w:rPr>
            </w:pPr>
          </w:p>
          <w:p w14:paraId="4EFB50DF" w14:textId="77777777" w:rsidR="00920ACC" w:rsidRPr="009C3D14" w:rsidRDefault="00920ACC" w:rsidP="00165259">
            <w:pPr>
              <w:spacing w:after="0" w:line="240" w:lineRule="auto"/>
              <w:jc w:val="center"/>
              <w:rPr>
                <w:rFonts w:ascii="Times New Roman" w:hAnsi="Times New Roman"/>
                <w:sz w:val="24"/>
                <w:szCs w:val="24"/>
              </w:rPr>
            </w:pPr>
            <w:r w:rsidRPr="009C3D14">
              <w:rPr>
                <w:rFonts w:ascii="Times New Roman" w:hAnsi="Times New Roman"/>
                <w:sz w:val="24"/>
                <w:szCs w:val="24"/>
              </w:rPr>
              <w:t>Требования к уровню подготовки</w:t>
            </w:r>
          </w:p>
        </w:tc>
        <w:tc>
          <w:tcPr>
            <w:tcW w:w="1134" w:type="dxa"/>
            <w:vMerge w:val="restart"/>
            <w:tcBorders>
              <w:top w:val="single" w:sz="4" w:space="0" w:color="auto"/>
              <w:left w:val="single" w:sz="4" w:space="0" w:color="auto"/>
              <w:right w:val="single" w:sz="4" w:space="0" w:color="auto"/>
            </w:tcBorders>
          </w:tcPr>
          <w:p w14:paraId="1A5A6C3B" w14:textId="77777777" w:rsidR="00920ACC" w:rsidRPr="009C3D14" w:rsidRDefault="00920ACC" w:rsidP="00165259">
            <w:pPr>
              <w:spacing w:after="0" w:line="240" w:lineRule="auto"/>
              <w:jc w:val="center"/>
              <w:rPr>
                <w:rFonts w:ascii="Times New Roman" w:hAnsi="Times New Roman"/>
                <w:sz w:val="24"/>
                <w:szCs w:val="24"/>
              </w:rPr>
            </w:pPr>
            <w:r w:rsidRPr="009C3D14">
              <w:rPr>
                <w:rFonts w:ascii="Times New Roman" w:hAnsi="Times New Roman"/>
                <w:sz w:val="24"/>
                <w:szCs w:val="24"/>
              </w:rPr>
              <w:t>Кол-во часов</w:t>
            </w:r>
          </w:p>
        </w:tc>
        <w:tc>
          <w:tcPr>
            <w:tcW w:w="2268" w:type="dxa"/>
            <w:gridSpan w:val="3"/>
            <w:tcBorders>
              <w:top w:val="single" w:sz="4" w:space="0" w:color="auto"/>
              <w:left w:val="single" w:sz="4" w:space="0" w:color="auto"/>
              <w:bottom w:val="single" w:sz="4" w:space="0" w:color="auto"/>
              <w:right w:val="single" w:sz="4" w:space="0" w:color="auto"/>
            </w:tcBorders>
          </w:tcPr>
          <w:p w14:paraId="19F6D885" w14:textId="77777777" w:rsidR="00920ACC" w:rsidRPr="009C3D14" w:rsidRDefault="00920ACC" w:rsidP="00165259">
            <w:pPr>
              <w:spacing w:after="0" w:line="240" w:lineRule="auto"/>
              <w:jc w:val="center"/>
              <w:rPr>
                <w:rFonts w:ascii="Times New Roman" w:hAnsi="Times New Roman"/>
                <w:sz w:val="24"/>
                <w:szCs w:val="24"/>
              </w:rPr>
            </w:pPr>
            <w:r w:rsidRPr="009C3D14">
              <w:rPr>
                <w:rFonts w:ascii="Times New Roman" w:hAnsi="Times New Roman"/>
                <w:sz w:val="24"/>
                <w:szCs w:val="24"/>
              </w:rPr>
              <w:t>Дата</w:t>
            </w:r>
          </w:p>
        </w:tc>
      </w:tr>
      <w:tr w:rsidR="00920ACC" w:rsidRPr="009C3D14" w14:paraId="355A6773" w14:textId="77777777" w:rsidTr="00165259">
        <w:trPr>
          <w:trHeight w:val="465"/>
        </w:trPr>
        <w:tc>
          <w:tcPr>
            <w:tcW w:w="850" w:type="dxa"/>
            <w:vMerge/>
            <w:tcBorders>
              <w:left w:val="single" w:sz="4" w:space="0" w:color="auto"/>
              <w:bottom w:val="single" w:sz="4" w:space="0" w:color="auto"/>
              <w:right w:val="single" w:sz="4" w:space="0" w:color="auto"/>
            </w:tcBorders>
            <w:hideMark/>
          </w:tcPr>
          <w:p w14:paraId="18EAF320" w14:textId="77777777" w:rsidR="00920ACC" w:rsidRPr="009C3D14" w:rsidRDefault="00920ACC" w:rsidP="00165259">
            <w:pPr>
              <w:spacing w:after="0" w:line="240" w:lineRule="auto"/>
              <w:jc w:val="center"/>
              <w:rPr>
                <w:rFonts w:ascii="Times New Roman" w:hAnsi="Times New Roman"/>
                <w:sz w:val="24"/>
                <w:szCs w:val="24"/>
              </w:rPr>
            </w:pPr>
          </w:p>
        </w:tc>
        <w:tc>
          <w:tcPr>
            <w:tcW w:w="5670" w:type="dxa"/>
            <w:vMerge/>
            <w:tcBorders>
              <w:left w:val="single" w:sz="4" w:space="0" w:color="auto"/>
              <w:bottom w:val="single" w:sz="4" w:space="0" w:color="auto"/>
              <w:right w:val="single" w:sz="4" w:space="0" w:color="auto"/>
            </w:tcBorders>
            <w:hideMark/>
          </w:tcPr>
          <w:p w14:paraId="087DC5CE" w14:textId="77777777" w:rsidR="00920ACC" w:rsidRPr="009C3D14" w:rsidRDefault="00920ACC" w:rsidP="00165259">
            <w:pPr>
              <w:spacing w:after="0" w:line="240" w:lineRule="auto"/>
              <w:jc w:val="center"/>
              <w:rPr>
                <w:rFonts w:ascii="Times New Roman" w:hAnsi="Times New Roman"/>
                <w:sz w:val="24"/>
                <w:szCs w:val="24"/>
              </w:rPr>
            </w:pPr>
          </w:p>
        </w:tc>
        <w:tc>
          <w:tcPr>
            <w:tcW w:w="5103" w:type="dxa"/>
            <w:vMerge/>
            <w:tcBorders>
              <w:left w:val="single" w:sz="4" w:space="0" w:color="auto"/>
              <w:bottom w:val="single" w:sz="4" w:space="0" w:color="auto"/>
              <w:right w:val="single" w:sz="4" w:space="0" w:color="auto"/>
            </w:tcBorders>
            <w:hideMark/>
          </w:tcPr>
          <w:p w14:paraId="5C1A25A2" w14:textId="77777777" w:rsidR="00920ACC" w:rsidRPr="009C3D14" w:rsidRDefault="00920ACC" w:rsidP="00165259">
            <w:pPr>
              <w:spacing w:after="0" w:line="240" w:lineRule="auto"/>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14:paraId="7222A1B9" w14:textId="77777777" w:rsidR="00920ACC" w:rsidRPr="009C3D14" w:rsidRDefault="00920ACC" w:rsidP="00165259">
            <w:pPr>
              <w:spacing w:after="0" w:line="240" w:lineRule="auto"/>
              <w:jc w:val="center"/>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14:paraId="35A3294C" w14:textId="77777777" w:rsidR="00920ACC" w:rsidRPr="009C3D14" w:rsidRDefault="00920ACC" w:rsidP="00165259">
            <w:pPr>
              <w:spacing w:after="0" w:line="240" w:lineRule="auto"/>
              <w:jc w:val="center"/>
              <w:rPr>
                <w:rFonts w:ascii="Times New Roman" w:hAnsi="Times New Roman"/>
                <w:sz w:val="24"/>
                <w:szCs w:val="24"/>
              </w:rPr>
            </w:pPr>
            <w:r w:rsidRPr="009C3D14">
              <w:rPr>
                <w:rFonts w:ascii="Times New Roman" w:hAnsi="Times New Roman"/>
                <w:sz w:val="24"/>
                <w:szCs w:val="24"/>
              </w:rPr>
              <w:t>План</w:t>
            </w:r>
          </w:p>
        </w:tc>
        <w:tc>
          <w:tcPr>
            <w:tcW w:w="1143" w:type="dxa"/>
            <w:gridSpan w:val="2"/>
            <w:tcBorders>
              <w:top w:val="single" w:sz="4" w:space="0" w:color="auto"/>
              <w:left w:val="single" w:sz="4" w:space="0" w:color="auto"/>
              <w:bottom w:val="single" w:sz="4" w:space="0" w:color="auto"/>
              <w:right w:val="single" w:sz="4" w:space="0" w:color="auto"/>
            </w:tcBorders>
          </w:tcPr>
          <w:p w14:paraId="4F742273" w14:textId="77777777" w:rsidR="00920ACC" w:rsidRPr="009C3D14" w:rsidRDefault="00920ACC" w:rsidP="00165259">
            <w:pPr>
              <w:spacing w:after="0" w:line="240" w:lineRule="auto"/>
              <w:jc w:val="center"/>
              <w:rPr>
                <w:rFonts w:ascii="Times New Roman" w:hAnsi="Times New Roman"/>
                <w:sz w:val="24"/>
                <w:szCs w:val="24"/>
              </w:rPr>
            </w:pPr>
            <w:r w:rsidRPr="009C3D14">
              <w:rPr>
                <w:rFonts w:ascii="Times New Roman" w:hAnsi="Times New Roman"/>
                <w:sz w:val="24"/>
                <w:szCs w:val="24"/>
              </w:rPr>
              <w:t>Факт</w:t>
            </w:r>
          </w:p>
        </w:tc>
      </w:tr>
      <w:tr w:rsidR="00927182" w:rsidRPr="009C3D14" w14:paraId="59409501" w14:textId="77777777" w:rsidTr="00165259">
        <w:trPr>
          <w:trHeight w:val="261"/>
        </w:trPr>
        <w:tc>
          <w:tcPr>
            <w:tcW w:w="850" w:type="dxa"/>
            <w:tcBorders>
              <w:top w:val="single" w:sz="4" w:space="0" w:color="auto"/>
              <w:left w:val="single" w:sz="4" w:space="0" w:color="auto"/>
              <w:right w:val="single" w:sz="4" w:space="0" w:color="auto"/>
            </w:tcBorders>
            <w:hideMark/>
          </w:tcPr>
          <w:p w14:paraId="683F802A"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5670" w:type="dxa"/>
            <w:tcBorders>
              <w:top w:val="single" w:sz="4" w:space="0" w:color="auto"/>
              <w:left w:val="single" w:sz="4" w:space="0" w:color="auto"/>
              <w:right w:val="single" w:sz="4" w:space="0" w:color="auto"/>
            </w:tcBorders>
            <w:hideMark/>
          </w:tcPr>
          <w:p w14:paraId="6724BFD8" w14:textId="77777777" w:rsidR="00927182" w:rsidRPr="00426321" w:rsidRDefault="00927182" w:rsidP="00426321">
            <w:pPr>
              <w:pStyle w:val="a6"/>
              <w:rPr>
                <w:rFonts w:ascii="Times New Roman" w:hAnsi="Times New Roman"/>
                <w:b/>
                <w:sz w:val="24"/>
                <w:szCs w:val="24"/>
              </w:rPr>
            </w:pPr>
            <w:r w:rsidRPr="00426321">
              <w:rPr>
                <w:rFonts w:ascii="Times New Roman" w:hAnsi="Times New Roman"/>
                <w:b/>
                <w:sz w:val="24"/>
                <w:szCs w:val="24"/>
              </w:rPr>
              <w:t>Глава 1. Государство.</w:t>
            </w:r>
          </w:p>
          <w:p w14:paraId="07E0B397"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Введение. Кто такой гражданин?</w:t>
            </w:r>
          </w:p>
        </w:tc>
        <w:tc>
          <w:tcPr>
            <w:tcW w:w="5103" w:type="dxa"/>
            <w:vMerge w:val="restart"/>
            <w:tcBorders>
              <w:top w:val="single" w:sz="4" w:space="0" w:color="auto"/>
              <w:left w:val="single" w:sz="4" w:space="0" w:color="auto"/>
              <w:right w:val="single" w:sz="4" w:space="0" w:color="auto"/>
            </w:tcBorders>
            <w:hideMark/>
          </w:tcPr>
          <w:p w14:paraId="52564D78" w14:textId="77777777" w:rsidR="00927182" w:rsidRDefault="00927182" w:rsidP="00426321">
            <w:pPr>
              <w:pStyle w:val="a6"/>
              <w:rPr>
                <w:rFonts w:ascii="Times New Roman" w:hAnsi="Times New Roman"/>
                <w:color w:val="000000"/>
                <w:sz w:val="24"/>
                <w:szCs w:val="24"/>
                <w:shd w:val="clear" w:color="auto" w:fill="FFFFFF"/>
              </w:rPr>
            </w:pPr>
            <w:r w:rsidRPr="00D55F3E">
              <w:rPr>
                <w:rFonts w:ascii="Times New Roman" w:hAnsi="Times New Roman"/>
                <w:color w:val="000000"/>
                <w:sz w:val="24"/>
                <w:szCs w:val="24"/>
                <w:shd w:val="clear" w:color="auto" w:fill="FFFFFF"/>
              </w:rPr>
              <w:t>Знать: гражданин, государство.</w:t>
            </w:r>
          </w:p>
          <w:p w14:paraId="53E6D57A" w14:textId="77777777" w:rsidR="00927182" w:rsidRPr="00D55F3E" w:rsidRDefault="00927182" w:rsidP="00426321">
            <w:pPr>
              <w:pStyle w:val="a6"/>
              <w:rPr>
                <w:rFonts w:ascii="Times New Roman" w:hAnsi="Times New Roman"/>
                <w:sz w:val="24"/>
                <w:szCs w:val="24"/>
              </w:rPr>
            </w:pPr>
            <w:r w:rsidRPr="00426321">
              <w:rPr>
                <w:rFonts w:ascii="Times New Roman" w:hAnsi="Times New Roman"/>
                <w:sz w:val="24"/>
                <w:szCs w:val="24"/>
              </w:rPr>
              <w:t>Основные принципы правового государства: верховенство права; незыблемость прав и свобод личности; разделение властей</w:t>
            </w:r>
            <w:r w:rsidRPr="00D55F3E">
              <w:rPr>
                <w:rFonts w:ascii="Times New Roman" w:hAnsi="Times New Roman"/>
                <w:color w:val="000000"/>
                <w:sz w:val="24"/>
                <w:szCs w:val="24"/>
              </w:rPr>
              <w:t xml:space="preserve"> </w:t>
            </w:r>
            <w:r>
              <w:rPr>
                <w:rFonts w:ascii="Times New Roman" w:hAnsi="Times New Roman"/>
                <w:color w:val="000000"/>
                <w:sz w:val="24"/>
                <w:szCs w:val="24"/>
              </w:rPr>
              <w:t>-</w:t>
            </w:r>
            <w:r w:rsidRPr="00D55F3E">
              <w:rPr>
                <w:rFonts w:ascii="Times New Roman" w:hAnsi="Times New Roman"/>
                <w:color w:val="000000"/>
                <w:sz w:val="24"/>
                <w:szCs w:val="24"/>
              </w:rPr>
              <w:t>законодательная – исполнительная – судебная власть</w:t>
            </w:r>
          </w:p>
        </w:tc>
        <w:tc>
          <w:tcPr>
            <w:tcW w:w="1134" w:type="dxa"/>
            <w:tcBorders>
              <w:top w:val="single" w:sz="4" w:space="0" w:color="auto"/>
              <w:left w:val="single" w:sz="4" w:space="0" w:color="auto"/>
              <w:right w:val="single" w:sz="4" w:space="0" w:color="auto"/>
            </w:tcBorders>
          </w:tcPr>
          <w:p w14:paraId="59987DD7"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right w:val="single" w:sz="4" w:space="0" w:color="auto"/>
            </w:tcBorders>
          </w:tcPr>
          <w:p w14:paraId="4A2076C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3.09</w:t>
            </w:r>
          </w:p>
        </w:tc>
        <w:tc>
          <w:tcPr>
            <w:tcW w:w="1134" w:type="dxa"/>
            <w:tcBorders>
              <w:top w:val="single" w:sz="4" w:space="0" w:color="auto"/>
              <w:left w:val="single" w:sz="4" w:space="0" w:color="auto"/>
              <w:right w:val="single" w:sz="4" w:space="0" w:color="auto"/>
            </w:tcBorders>
          </w:tcPr>
          <w:p w14:paraId="5A786ED4" w14:textId="77777777" w:rsidR="00927182" w:rsidRPr="00426321" w:rsidRDefault="00927182" w:rsidP="00426321">
            <w:pPr>
              <w:pStyle w:val="a6"/>
              <w:rPr>
                <w:rFonts w:ascii="Times New Roman" w:hAnsi="Times New Roman"/>
                <w:sz w:val="24"/>
                <w:szCs w:val="24"/>
              </w:rPr>
            </w:pPr>
          </w:p>
        </w:tc>
      </w:tr>
      <w:tr w:rsidR="00927182" w:rsidRPr="009C3D14" w14:paraId="30CB5238" w14:textId="77777777" w:rsidTr="00014229">
        <w:trPr>
          <w:trHeight w:val="285"/>
        </w:trPr>
        <w:tc>
          <w:tcPr>
            <w:tcW w:w="850" w:type="dxa"/>
            <w:tcBorders>
              <w:top w:val="single" w:sz="4" w:space="0" w:color="auto"/>
              <w:left w:val="single" w:sz="4" w:space="0" w:color="auto"/>
              <w:bottom w:val="single" w:sz="4" w:space="0" w:color="auto"/>
              <w:right w:val="single" w:sz="4" w:space="0" w:color="auto"/>
            </w:tcBorders>
          </w:tcPr>
          <w:p w14:paraId="1DA126F9"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14:paraId="4A60EF9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Страна, в которой мы живём</w:t>
            </w:r>
          </w:p>
        </w:tc>
        <w:tc>
          <w:tcPr>
            <w:tcW w:w="5103" w:type="dxa"/>
            <w:vMerge/>
            <w:tcBorders>
              <w:left w:val="single" w:sz="4" w:space="0" w:color="auto"/>
              <w:right w:val="single" w:sz="4" w:space="0" w:color="auto"/>
            </w:tcBorders>
          </w:tcPr>
          <w:p w14:paraId="03D4DC49" w14:textId="77777777" w:rsidR="00927182" w:rsidRPr="00D55F3E"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13A13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441D1D9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10.09</w:t>
            </w:r>
          </w:p>
        </w:tc>
        <w:tc>
          <w:tcPr>
            <w:tcW w:w="1134" w:type="dxa"/>
            <w:tcBorders>
              <w:top w:val="single" w:sz="4" w:space="0" w:color="auto"/>
              <w:left w:val="single" w:sz="4" w:space="0" w:color="auto"/>
              <w:bottom w:val="single" w:sz="4" w:space="0" w:color="auto"/>
              <w:right w:val="single" w:sz="4" w:space="0" w:color="auto"/>
            </w:tcBorders>
          </w:tcPr>
          <w:p w14:paraId="2C0401F1" w14:textId="77777777" w:rsidR="00927182" w:rsidRPr="00426321" w:rsidRDefault="00927182" w:rsidP="00426321">
            <w:pPr>
              <w:pStyle w:val="a6"/>
              <w:rPr>
                <w:rFonts w:ascii="Times New Roman" w:hAnsi="Times New Roman"/>
                <w:sz w:val="24"/>
                <w:szCs w:val="24"/>
              </w:rPr>
            </w:pPr>
          </w:p>
        </w:tc>
      </w:tr>
      <w:tr w:rsidR="00927182" w:rsidRPr="009C3D14" w14:paraId="46D90589" w14:textId="77777777" w:rsidTr="00B51967">
        <w:trPr>
          <w:trHeight w:val="285"/>
        </w:trPr>
        <w:tc>
          <w:tcPr>
            <w:tcW w:w="850" w:type="dxa"/>
            <w:tcBorders>
              <w:top w:val="single" w:sz="4" w:space="0" w:color="auto"/>
              <w:left w:val="single" w:sz="4" w:space="0" w:color="auto"/>
              <w:bottom w:val="single" w:sz="4" w:space="0" w:color="auto"/>
              <w:right w:val="single" w:sz="4" w:space="0" w:color="auto"/>
            </w:tcBorders>
          </w:tcPr>
          <w:p w14:paraId="031DF5C1"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14:paraId="2F69A49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Что такое государство?</w:t>
            </w:r>
          </w:p>
        </w:tc>
        <w:tc>
          <w:tcPr>
            <w:tcW w:w="5103" w:type="dxa"/>
            <w:vMerge/>
            <w:tcBorders>
              <w:left w:val="single" w:sz="4" w:space="0" w:color="auto"/>
              <w:right w:val="single" w:sz="4" w:space="0" w:color="auto"/>
            </w:tcBorders>
          </w:tcPr>
          <w:p w14:paraId="02DAEBAE" w14:textId="77777777" w:rsidR="00927182" w:rsidRPr="00D55F3E"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9021A5"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6B676998"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17.09</w:t>
            </w:r>
          </w:p>
        </w:tc>
        <w:tc>
          <w:tcPr>
            <w:tcW w:w="1134" w:type="dxa"/>
            <w:tcBorders>
              <w:top w:val="single" w:sz="4" w:space="0" w:color="auto"/>
              <w:left w:val="single" w:sz="4" w:space="0" w:color="auto"/>
              <w:bottom w:val="single" w:sz="4" w:space="0" w:color="auto"/>
              <w:right w:val="single" w:sz="4" w:space="0" w:color="auto"/>
            </w:tcBorders>
          </w:tcPr>
          <w:p w14:paraId="794AD4F7" w14:textId="77777777" w:rsidR="00927182" w:rsidRPr="00426321" w:rsidRDefault="00927182" w:rsidP="00426321">
            <w:pPr>
              <w:pStyle w:val="a6"/>
              <w:rPr>
                <w:rFonts w:ascii="Times New Roman" w:hAnsi="Times New Roman"/>
                <w:sz w:val="24"/>
                <w:szCs w:val="24"/>
              </w:rPr>
            </w:pPr>
          </w:p>
        </w:tc>
      </w:tr>
      <w:tr w:rsidR="00927182" w:rsidRPr="009C3D14" w14:paraId="7E1C07D3" w14:textId="77777777" w:rsidTr="00724862">
        <w:trPr>
          <w:trHeight w:val="285"/>
        </w:trPr>
        <w:tc>
          <w:tcPr>
            <w:tcW w:w="850" w:type="dxa"/>
            <w:tcBorders>
              <w:top w:val="single" w:sz="4" w:space="0" w:color="auto"/>
              <w:left w:val="single" w:sz="4" w:space="0" w:color="auto"/>
              <w:bottom w:val="single" w:sz="4" w:space="0" w:color="auto"/>
              <w:right w:val="single" w:sz="4" w:space="0" w:color="auto"/>
            </w:tcBorders>
          </w:tcPr>
          <w:p w14:paraId="0EB631B6"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14:paraId="7E9DDDE4" w14:textId="1425EBAD"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Основные принципы правового государства</w:t>
            </w:r>
            <w:r w:rsidR="00876BC4">
              <w:rPr>
                <w:rFonts w:ascii="Times New Roman" w:hAnsi="Times New Roman"/>
                <w:sz w:val="24"/>
                <w:szCs w:val="24"/>
              </w:rPr>
              <w:t>.</w:t>
            </w:r>
          </w:p>
        </w:tc>
        <w:tc>
          <w:tcPr>
            <w:tcW w:w="5103" w:type="dxa"/>
            <w:vMerge/>
            <w:tcBorders>
              <w:left w:val="single" w:sz="4" w:space="0" w:color="auto"/>
              <w:right w:val="single" w:sz="4" w:space="0" w:color="auto"/>
            </w:tcBorders>
          </w:tcPr>
          <w:p w14:paraId="09567EAD" w14:textId="77777777" w:rsidR="00927182" w:rsidRPr="00D55F3E" w:rsidRDefault="00927182" w:rsidP="00D55F3E">
            <w:pPr>
              <w:pStyle w:val="a3"/>
              <w:shd w:val="clear" w:color="auto" w:fill="FFFFFF"/>
              <w:spacing w:before="0" w:beforeAutospacing="0" w:after="150" w:afterAutospacing="0"/>
            </w:pPr>
          </w:p>
        </w:tc>
        <w:tc>
          <w:tcPr>
            <w:tcW w:w="1134" w:type="dxa"/>
            <w:tcBorders>
              <w:top w:val="single" w:sz="4" w:space="0" w:color="auto"/>
              <w:left w:val="single" w:sz="4" w:space="0" w:color="auto"/>
              <w:bottom w:val="single" w:sz="4" w:space="0" w:color="auto"/>
              <w:right w:val="single" w:sz="4" w:space="0" w:color="auto"/>
            </w:tcBorders>
          </w:tcPr>
          <w:p w14:paraId="5646564A"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63692B8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24.09</w:t>
            </w:r>
          </w:p>
        </w:tc>
        <w:tc>
          <w:tcPr>
            <w:tcW w:w="1134" w:type="dxa"/>
            <w:tcBorders>
              <w:top w:val="single" w:sz="4" w:space="0" w:color="auto"/>
              <w:left w:val="single" w:sz="4" w:space="0" w:color="auto"/>
              <w:bottom w:val="single" w:sz="4" w:space="0" w:color="auto"/>
              <w:right w:val="single" w:sz="4" w:space="0" w:color="auto"/>
            </w:tcBorders>
          </w:tcPr>
          <w:p w14:paraId="54B6A670" w14:textId="77777777" w:rsidR="00927182" w:rsidRPr="00426321" w:rsidRDefault="00927182" w:rsidP="00426321">
            <w:pPr>
              <w:pStyle w:val="a6"/>
              <w:rPr>
                <w:rFonts w:ascii="Times New Roman" w:hAnsi="Times New Roman"/>
                <w:sz w:val="24"/>
                <w:szCs w:val="24"/>
              </w:rPr>
            </w:pPr>
          </w:p>
        </w:tc>
      </w:tr>
      <w:tr w:rsidR="00927182" w:rsidRPr="009C3D14" w14:paraId="2C65E779" w14:textId="77777777" w:rsidTr="00045515">
        <w:trPr>
          <w:trHeight w:val="285"/>
        </w:trPr>
        <w:tc>
          <w:tcPr>
            <w:tcW w:w="850" w:type="dxa"/>
            <w:tcBorders>
              <w:top w:val="single" w:sz="4" w:space="0" w:color="auto"/>
              <w:left w:val="single" w:sz="4" w:space="0" w:color="auto"/>
              <w:bottom w:val="single" w:sz="4" w:space="0" w:color="auto"/>
              <w:right w:val="single" w:sz="4" w:space="0" w:color="auto"/>
            </w:tcBorders>
          </w:tcPr>
          <w:p w14:paraId="1465347F" w14:textId="77777777" w:rsidR="00927182" w:rsidRPr="00426321" w:rsidRDefault="00927182" w:rsidP="00426321">
            <w:pPr>
              <w:pStyle w:val="a6"/>
              <w:rPr>
                <w:rFonts w:ascii="Times New Roman" w:hAnsi="Times New Roman"/>
                <w:sz w:val="24"/>
                <w:szCs w:val="24"/>
                <w:lang w:val="en-US"/>
              </w:rPr>
            </w:pPr>
            <w:r w:rsidRPr="00426321">
              <w:rPr>
                <w:rFonts w:ascii="Times New Roman" w:hAnsi="Times New Roman"/>
                <w:sz w:val="24"/>
                <w:szCs w:val="24"/>
                <w:lang w:val="en-US"/>
              </w:rPr>
              <w:t>5</w:t>
            </w:r>
          </w:p>
        </w:tc>
        <w:tc>
          <w:tcPr>
            <w:tcW w:w="5670" w:type="dxa"/>
            <w:tcBorders>
              <w:top w:val="single" w:sz="4" w:space="0" w:color="auto"/>
              <w:left w:val="single" w:sz="4" w:space="0" w:color="auto"/>
              <w:bottom w:val="single" w:sz="4" w:space="0" w:color="auto"/>
              <w:right w:val="single" w:sz="4" w:space="0" w:color="auto"/>
            </w:tcBorders>
          </w:tcPr>
          <w:p w14:paraId="099BB5F2"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Разделение властей. Законодательная власть РФ.</w:t>
            </w:r>
          </w:p>
        </w:tc>
        <w:tc>
          <w:tcPr>
            <w:tcW w:w="5103" w:type="dxa"/>
            <w:vMerge/>
            <w:tcBorders>
              <w:left w:val="single" w:sz="4" w:space="0" w:color="auto"/>
              <w:right w:val="single" w:sz="4" w:space="0" w:color="auto"/>
            </w:tcBorders>
          </w:tcPr>
          <w:p w14:paraId="359FB52B"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60B9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5C265E17"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tcPr>
          <w:p w14:paraId="46F47CD6" w14:textId="77777777" w:rsidR="00927182" w:rsidRPr="00426321" w:rsidRDefault="00927182" w:rsidP="00426321">
            <w:pPr>
              <w:pStyle w:val="a6"/>
              <w:rPr>
                <w:rFonts w:ascii="Times New Roman" w:hAnsi="Times New Roman"/>
                <w:sz w:val="24"/>
                <w:szCs w:val="24"/>
              </w:rPr>
            </w:pPr>
          </w:p>
        </w:tc>
      </w:tr>
      <w:tr w:rsidR="00927182" w:rsidRPr="009C3D14" w14:paraId="16568D5E" w14:textId="77777777" w:rsidTr="0022026A">
        <w:trPr>
          <w:trHeight w:val="266"/>
        </w:trPr>
        <w:tc>
          <w:tcPr>
            <w:tcW w:w="850" w:type="dxa"/>
            <w:tcBorders>
              <w:top w:val="single" w:sz="4" w:space="0" w:color="auto"/>
              <w:left w:val="single" w:sz="4" w:space="0" w:color="auto"/>
              <w:bottom w:val="single" w:sz="4" w:space="0" w:color="auto"/>
              <w:right w:val="single" w:sz="4" w:space="0" w:color="auto"/>
            </w:tcBorders>
          </w:tcPr>
          <w:p w14:paraId="5C6DDC9B" w14:textId="77777777" w:rsidR="00927182" w:rsidRPr="00426321" w:rsidRDefault="00927182" w:rsidP="00426321">
            <w:pPr>
              <w:pStyle w:val="a6"/>
              <w:rPr>
                <w:rFonts w:ascii="Times New Roman" w:hAnsi="Times New Roman"/>
                <w:sz w:val="24"/>
                <w:szCs w:val="24"/>
                <w:lang w:val="en-US"/>
              </w:rPr>
            </w:pPr>
            <w:r w:rsidRPr="00426321">
              <w:rPr>
                <w:rFonts w:ascii="Times New Roman" w:hAnsi="Times New Roman"/>
                <w:sz w:val="24"/>
                <w:szCs w:val="24"/>
                <w:lang w:val="en-US"/>
              </w:rPr>
              <w:t>6</w:t>
            </w:r>
          </w:p>
        </w:tc>
        <w:tc>
          <w:tcPr>
            <w:tcW w:w="5670" w:type="dxa"/>
            <w:tcBorders>
              <w:top w:val="single" w:sz="4" w:space="0" w:color="auto"/>
              <w:left w:val="single" w:sz="4" w:space="0" w:color="auto"/>
              <w:bottom w:val="single" w:sz="4" w:space="0" w:color="auto"/>
              <w:right w:val="single" w:sz="4" w:space="0" w:color="auto"/>
            </w:tcBorders>
          </w:tcPr>
          <w:p w14:paraId="7DB5035E"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Исполнительная власть РФ.</w:t>
            </w:r>
          </w:p>
        </w:tc>
        <w:tc>
          <w:tcPr>
            <w:tcW w:w="5103" w:type="dxa"/>
            <w:vMerge/>
            <w:tcBorders>
              <w:left w:val="single" w:sz="4" w:space="0" w:color="auto"/>
              <w:right w:val="single" w:sz="4" w:space="0" w:color="auto"/>
            </w:tcBorders>
          </w:tcPr>
          <w:p w14:paraId="244F1DEB"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3B8216"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27FA44EF"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8.10</w:t>
            </w:r>
          </w:p>
        </w:tc>
        <w:tc>
          <w:tcPr>
            <w:tcW w:w="1134" w:type="dxa"/>
            <w:tcBorders>
              <w:top w:val="single" w:sz="4" w:space="0" w:color="auto"/>
              <w:left w:val="single" w:sz="4" w:space="0" w:color="auto"/>
              <w:bottom w:val="single" w:sz="4" w:space="0" w:color="auto"/>
              <w:right w:val="single" w:sz="4" w:space="0" w:color="auto"/>
            </w:tcBorders>
          </w:tcPr>
          <w:p w14:paraId="47334E7B" w14:textId="77777777" w:rsidR="00927182" w:rsidRPr="00426321" w:rsidRDefault="00927182" w:rsidP="00426321">
            <w:pPr>
              <w:pStyle w:val="a6"/>
              <w:rPr>
                <w:rFonts w:ascii="Times New Roman" w:hAnsi="Times New Roman"/>
                <w:sz w:val="24"/>
                <w:szCs w:val="24"/>
              </w:rPr>
            </w:pPr>
          </w:p>
        </w:tc>
      </w:tr>
      <w:tr w:rsidR="00927182" w:rsidRPr="009C3D14" w14:paraId="5A808CA8" w14:textId="77777777" w:rsidTr="0022026A">
        <w:trPr>
          <w:trHeight w:val="330"/>
        </w:trPr>
        <w:tc>
          <w:tcPr>
            <w:tcW w:w="850" w:type="dxa"/>
            <w:tcBorders>
              <w:top w:val="single" w:sz="4" w:space="0" w:color="auto"/>
              <w:left w:val="single" w:sz="4" w:space="0" w:color="auto"/>
              <w:bottom w:val="single" w:sz="4" w:space="0" w:color="auto"/>
              <w:right w:val="single" w:sz="4" w:space="0" w:color="auto"/>
            </w:tcBorders>
          </w:tcPr>
          <w:p w14:paraId="117A09F8" w14:textId="77777777" w:rsidR="00927182" w:rsidRPr="00426321" w:rsidRDefault="00927182" w:rsidP="00426321">
            <w:pPr>
              <w:pStyle w:val="a6"/>
              <w:rPr>
                <w:rFonts w:ascii="Times New Roman" w:hAnsi="Times New Roman"/>
                <w:sz w:val="24"/>
                <w:szCs w:val="24"/>
                <w:lang w:val="en-US"/>
              </w:rPr>
            </w:pPr>
            <w:r w:rsidRPr="00426321">
              <w:rPr>
                <w:rFonts w:ascii="Times New Roman" w:hAnsi="Times New Roman"/>
                <w:sz w:val="24"/>
                <w:szCs w:val="24"/>
                <w:lang w:val="en-US"/>
              </w:rPr>
              <w:t>7</w:t>
            </w:r>
          </w:p>
        </w:tc>
        <w:tc>
          <w:tcPr>
            <w:tcW w:w="5670" w:type="dxa"/>
            <w:tcBorders>
              <w:top w:val="single" w:sz="4" w:space="0" w:color="auto"/>
              <w:left w:val="single" w:sz="4" w:space="0" w:color="auto"/>
              <w:bottom w:val="single" w:sz="4" w:space="0" w:color="auto"/>
              <w:right w:val="single" w:sz="4" w:space="0" w:color="auto"/>
            </w:tcBorders>
          </w:tcPr>
          <w:p w14:paraId="11DD392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Судебная власть РФ.</w:t>
            </w:r>
          </w:p>
        </w:tc>
        <w:tc>
          <w:tcPr>
            <w:tcW w:w="5103" w:type="dxa"/>
            <w:vMerge/>
            <w:tcBorders>
              <w:left w:val="single" w:sz="4" w:space="0" w:color="auto"/>
              <w:bottom w:val="single" w:sz="4" w:space="0" w:color="auto"/>
              <w:right w:val="single" w:sz="4" w:space="0" w:color="auto"/>
            </w:tcBorders>
          </w:tcPr>
          <w:p w14:paraId="6EE545C8"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B2FC98"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299145A3"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15.10</w:t>
            </w:r>
          </w:p>
        </w:tc>
        <w:tc>
          <w:tcPr>
            <w:tcW w:w="1134" w:type="dxa"/>
            <w:tcBorders>
              <w:top w:val="single" w:sz="4" w:space="0" w:color="auto"/>
              <w:left w:val="single" w:sz="4" w:space="0" w:color="auto"/>
              <w:bottom w:val="single" w:sz="4" w:space="0" w:color="auto"/>
              <w:right w:val="single" w:sz="4" w:space="0" w:color="auto"/>
            </w:tcBorders>
          </w:tcPr>
          <w:p w14:paraId="45293FC7" w14:textId="77777777" w:rsidR="00927182" w:rsidRPr="00426321" w:rsidRDefault="00927182" w:rsidP="00426321">
            <w:pPr>
              <w:pStyle w:val="a6"/>
              <w:rPr>
                <w:rFonts w:ascii="Times New Roman" w:hAnsi="Times New Roman"/>
                <w:sz w:val="24"/>
                <w:szCs w:val="24"/>
              </w:rPr>
            </w:pPr>
          </w:p>
        </w:tc>
      </w:tr>
      <w:tr w:rsidR="005F5462" w:rsidRPr="009C3D14" w14:paraId="0E81D97B" w14:textId="77777777" w:rsidTr="00ED18EE">
        <w:trPr>
          <w:trHeight w:val="252"/>
        </w:trPr>
        <w:tc>
          <w:tcPr>
            <w:tcW w:w="850" w:type="dxa"/>
            <w:tcBorders>
              <w:top w:val="single" w:sz="4" w:space="0" w:color="auto"/>
              <w:left w:val="single" w:sz="4" w:space="0" w:color="auto"/>
              <w:bottom w:val="single" w:sz="4" w:space="0" w:color="auto"/>
              <w:right w:val="single" w:sz="4" w:space="0" w:color="auto"/>
            </w:tcBorders>
          </w:tcPr>
          <w:p w14:paraId="10A1014B" w14:textId="77777777" w:rsidR="005F5462" w:rsidRPr="00426321" w:rsidRDefault="005F5462" w:rsidP="00426321">
            <w:pPr>
              <w:pStyle w:val="a6"/>
              <w:rPr>
                <w:rFonts w:ascii="Times New Roman" w:hAnsi="Times New Roman"/>
                <w:sz w:val="24"/>
                <w:szCs w:val="24"/>
                <w:lang w:val="en-US"/>
              </w:rPr>
            </w:pPr>
            <w:r w:rsidRPr="00426321">
              <w:rPr>
                <w:rFonts w:ascii="Times New Roman" w:hAnsi="Times New Roman"/>
                <w:sz w:val="24"/>
                <w:szCs w:val="24"/>
                <w:lang w:val="en-US"/>
              </w:rPr>
              <w:t>8</w:t>
            </w:r>
          </w:p>
        </w:tc>
        <w:tc>
          <w:tcPr>
            <w:tcW w:w="5670" w:type="dxa"/>
            <w:tcBorders>
              <w:top w:val="single" w:sz="4" w:space="0" w:color="auto"/>
              <w:left w:val="single" w:sz="4" w:space="0" w:color="auto"/>
              <w:bottom w:val="single" w:sz="4" w:space="0" w:color="auto"/>
              <w:right w:val="single" w:sz="4" w:space="0" w:color="auto"/>
            </w:tcBorders>
          </w:tcPr>
          <w:p w14:paraId="0BBB622E" w14:textId="77777777" w:rsidR="005F5462" w:rsidRPr="00426321" w:rsidRDefault="005F5462" w:rsidP="00426321">
            <w:pPr>
              <w:pStyle w:val="a6"/>
              <w:rPr>
                <w:rFonts w:ascii="Times New Roman" w:hAnsi="Times New Roman"/>
                <w:b/>
                <w:i/>
                <w:sz w:val="24"/>
                <w:szCs w:val="24"/>
              </w:rPr>
            </w:pPr>
            <w:r w:rsidRPr="00426321">
              <w:rPr>
                <w:rFonts w:ascii="Times New Roman" w:hAnsi="Times New Roman"/>
                <w:b/>
                <w:i/>
                <w:sz w:val="24"/>
                <w:szCs w:val="24"/>
              </w:rPr>
              <w:t>Контрольная работа № 1 «Государство»</w:t>
            </w:r>
          </w:p>
        </w:tc>
        <w:tc>
          <w:tcPr>
            <w:tcW w:w="5103" w:type="dxa"/>
            <w:tcBorders>
              <w:top w:val="single" w:sz="4" w:space="0" w:color="auto"/>
              <w:left w:val="single" w:sz="4" w:space="0" w:color="auto"/>
              <w:bottom w:val="single" w:sz="4" w:space="0" w:color="auto"/>
              <w:right w:val="single" w:sz="4" w:space="0" w:color="auto"/>
            </w:tcBorders>
          </w:tcPr>
          <w:p w14:paraId="2EB24093" w14:textId="77777777" w:rsidR="005F5462" w:rsidRDefault="005F5462" w:rsidP="00426321">
            <w:pPr>
              <w:pStyle w:val="a6"/>
              <w:rPr>
                <w:rFonts w:ascii="Times New Roman" w:hAnsi="Times New Roman"/>
                <w:sz w:val="24"/>
                <w:szCs w:val="24"/>
              </w:rPr>
            </w:pPr>
          </w:p>
          <w:p w14:paraId="07641448"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6ACF92" w14:textId="77777777" w:rsidR="005F5462" w:rsidRPr="00426321" w:rsidRDefault="005F546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0DA9DD79" w14:textId="77777777" w:rsidR="005F5462" w:rsidRPr="00426321" w:rsidRDefault="005F5462" w:rsidP="00426321">
            <w:pPr>
              <w:pStyle w:val="a6"/>
              <w:rPr>
                <w:rFonts w:ascii="Times New Roman" w:hAnsi="Times New Roman"/>
                <w:sz w:val="24"/>
                <w:szCs w:val="24"/>
              </w:rPr>
            </w:pPr>
            <w:r w:rsidRPr="00426321">
              <w:rPr>
                <w:rFonts w:ascii="Times New Roman" w:hAnsi="Times New Roman"/>
                <w:sz w:val="24"/>
                <w:szCs w:val="24"/>
              </w:rPr>
              <w:t>22.10</w:t>
            </w:r>
          </w:p>
        </w:tc>
        <w:tc>
          <w:tcPr>
            <w:tcW w:w="1134" w:type="dxa"/>
            <w:tcBorders>
              <w:top w:val="single" w:sz="4" w:space="0" w:color="auto"/>
              <w:left w:val="single" w:sz="4" w:space="0" w:color="auto"/>
              <w:bottom w:val="single" w:sz="4" w:space="0" w:color="auto"/>
              <w:right w:val="single" w:sz="4" w:space="0" w:color="auto"/>
            </w:tcBorders>
          </w:tcPr>
          <w:p w14:paraId="48A21EBB" w14:textId="77777777" w:rsidR="005F5462" w:rsidRPr="00426321" w:rsidRDefault="005F5462" w:rsidP="00426321">
            <w:pPr>
              <w:pStyle w:val="a6"/>
              <w:rPr>
                <w:rFonts w:ascii="Times New Roman" w:hAnsi="Times New Roman"/>
                <w:sz w:val="24"/>
                <w:szCs w:val="24"/>
              </w:rPr>
            </w:pPr>
          </w:p>
        </w:tc>
      </w:tr>
      <w:tr w:rsidR="00927182" w:rsidRPr="009C3D14" w14:paraId="54EF4EAE" w14:textId="77777777" w:rsidTr="00CE1816">
        <w:trPr>
          <w:trHeight w:val="285"/>
        </w:trPr>
        <w:tc>
          <w:tcPr>
            <w:tcW w:w="850" w:type="dxa"/>
            <w:tcBorders>
              <w:top w:val="single" w:sz="4" w:space="0" w:color="auto"/>
              <w:left w:val="single" w:sz="4" w:space="0" w:color="auto"/>
              <w:bottom w:val="single" w:sz="4" w:space="0" w:color="auto"/>
              <w:right w:val="single" w:sz="4" w:space="0" w:color="auto"/>
            </w:tcBorders>
          </w:tcPr>
          <w:p w14:paraId="26810C97" w14:textId="77777777" w:rsidR="00927182" w:rsidRPr="00426321" w:rsidRDefault="00927182" w:rsidP="00426321">
            <w:pPr>
              <w:pStyle w:val="a6"/>
              <w:rPr>
                <w:rFonts w:ascii="Times New Roman" w:hAnsi="Times New Roman"/>
                <w:sz w:val="24"/>
                <w:szCs w:val="24"/>
                <w:lang w:val="en-US"/>
              </w:rPr>
            </w:pPr>
            <w:r w:rsidRPr="00426321">
              <w:rPr>
                <w:rFonts w:ascii="Times New Roman" w:hAnsi="Times New Roman"/>
                <w:sz w:val="24"/>
                <w:szCs w:val="24"/>
                <w:lang w:val="en-US"/>
              </w:rPr>
              <w:t>9</w:t>
            </w:r>
          </w:p>
        </w:tc>
        <w:tc>
          <w:tcPr>
            <w:tcW w:w="5670" w:type="dxa"/>
            <w:tcBorders>
              <w:top w:val="single" w:sz="4" w:space="0" w:color="auto"/>
              <w:left w:val="single" w:sz="4" w:space="0" w:color="auto"/>
              <w:bottom w:val="single" w:sz="4" w:space="0" w:color="auto"/>
              <w:right w:val="single" w:sz="4" w:space="0" w:color="auto"/>
            </w:tcBorders>
          </w:tcPr>
          <w:p w14:paraId="3FCCCC94" w14:textId="77777777" w:rsidR="00927182" w:rsidRPr="00426321" w:rsidRDefault="00927182" w:rsidP="00426321">
            <w:pPr>
              <w:pStyle w:val="a6"/>
              <w:rPr>
                <w:rFonts w:ascii="Times New Roman" w:hAnsi="Times New Roman"/>
                <w:i/>
                <w:sz w:val="24"/>
                <w:szCs w:val="24"/>
              </w:rPr>
            </w:pPr>
            <w:r w:rsidRPr="00426321">
              <w:rPr>
                <w:rFonts w:ascii="Times New Roman" w:hAnsi="Times New Roman"/>
                <w:i/>
                <w:sz w:val="24"/>
                <w:szCs w:val="24"/>
              </w:rPr>
              <w:t>Анализ контрольной работы.</w:t>
            </w:r>
          </w:p>
          <w:p w14:paraId="2ED12DCC" w14:textId="77777777" w:rsidR="00927182" w:rsidRPr="00426321" w:rsidRDefault="00927182" w:rsidP="00426321">
            <w:pPr>
              <w:pStyle w:val="a6"/>
              <w:rPr>
                <w:rFonts w:ascii="Times New Roman" w:hAnsi="Times New Roman"/>
                <w:b/>
                <w:sz w:val="24"/>
                <w:szCs w:val="24"/>
              </w:rPr>
            </w:pPr>
            <w:r w:rsidRPr="00426321">
              <w:rPr>
                <w:rFonts w:ascii="Times New Roman" w:hAnsi="Times New Roman"/>
                <w:b/>
                <w:sz w:val="24"/>
                <w:szCs w:val="24"/>
              </w:rPr>
              <w:t>Глава 2. Право.</w:t>
            </w:r>
          </w:p>
          <w:p w14:paraId="29D6B165"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Что такое право?</w:t>
            </w:r>
          </w:p>
        </w:tc>
        <w:tc>
          <w:tcPr>
            <w:tcW w:w="5103" w:type="dxa"/>
            <w:vMerge w:val="restart"/>
            <w:tcBorders>
              <w:top w:val="single" w:sz="4" w:space="0" w:color="auto"/>
              <w:left w:val="single" w:sz="4" w:space="0" w:color="auto"/>
              <w:right w:val="single" w:sz="4" w:space="0" w:color="auto"/>
            </w:tcBorders>
          </w:tcPr>
          <w:p w14:paraId="2C6031B4" w14:textId="4E8BB4B5" w:rsidR="00927182" w:rsidRPr="00D55F3E" w:rsidRDefault="00927182" w:rsidP="00D55F3E">
            <w:pPr>
              <w:pStyle w:val="a3"/>
              <w:shd w:val="clear" w:color="auto" w:fill="FFFFFF"/>
              <w:spacing w:before="0" w:beforeAutospacing="0" w:after="150" w:afterAutospacing="0"/>
              <w:rPr>
                <w:color w:val="000000"/>
              </w:rPr>
            </w:pPr>
            <w:r w:rsidRPr="00D55F3E">
              <w:rPr>
                <w:color w:val="000000"/>
              </w:rPr>
              <w:t>Знать: право, виды ответственности</w:t>
            </w:r>
            <w:r>
              <w:rPr>
                <w:color w:val="000000"/>
              </w:rPr>
              <w:t>, правонарушение, преступление,</w:t>
            </w:r>
            <w:r w:rsidR="00876BC4">
              <w:rPr>
                <w:color w:val="000000"/>
              </w:rPr>
              <w:t xml:space="preserve"> </w:t>
            </w:r>
            <w:r w:rsidRPr="00D55F3E">
              <w:rPr>
                <w:color w:val="000000"/>
              </w:rPr>
              <w:t>основные права и обязанности граждан РФ.</w:t>
            </w:r>
          </w:p>
          <w:p w14:paraId="015FA135" w14:textId="77777777" w:rsidR="00927182" w:rsidRPr="00D55F3E" w:rsidRDefault="00927182" w:rsidP="00D55F3E">
            <w:pPr>
              <w:pStyle w:val="a3"/>
              <w:shd w:val="clear" w:color="auto" w:fill="FFFFFF"/>
              <w:spacing w:before="0" w:beforeAutospacing="0" w:after="150" w:afterAutospacing="0"/>
              <w:rPr>
                <w:color w:val="000000"/>
              </w:rPr>
            </w:pPr>
            <w:r w:rsidRPr="00D55F3E">
              <w:rPr>
                <w:color w:val="000000"/>
              </w:rPr>
              <w:t>Уметь: написать заявление.</w:t>
            </w:r>
          </w:p>
          <w:p w14:paraId="4CB8276C"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CD4AC7"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11BA92D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29.10</w:t>
            </w:r>
          </w:p>
        </w:tc>
        <w:tc>
          <w:tcPr>
            <w:tcW w:w="1134" w:type="dxa"/>
            <w:tcBorders>
              <w:top w:val="single" w:sz="4" w:space="0" w:color="auto"/>
              <w:left w:val="single" w:sz="4" w:space="0" w:color="auto"/>
              <w:bottom w:val="single" w:sz="4" w:space="0" w:color="auto"/>
              <w:right w:val="single" w:sz="4" w:space="0" w:color="auto"/>
            </w:tcBorders>
          </w:tcPr>
          <w:p w14:paraId="3DA097E0" w14:textId="77777777" w:rsidR="00927182" w:rsidRPr="00426321" w:rsidRDefault="00927182" w:rsidP="00426321">
            <w:pPr>
              <w:pStyle w:val="a6"/>
              <w:rPr>
                <w:rFonts w:ascii="Times New Roman" w:hAnsi="Times New Roman"/>
                <w:sz w:val="24"/>
                <w:szCs w:val="24"/>
              </w:rPr>
            </w:pPr>
          </w:p>
        </w:tc>
      </w:tr>
      <w:tr w:rsidR="00927182" w:rsidRPr="009C3D14" w14:paraId="41E8EBF7" w14:textId="77777777" w:rsidTr="00CE1816">
        <w:trPr>
          <w:trHeight w:val="315"/>
        </w:trPr>
        <w:tc>
          <w:tcPr>
            <w:tcW w:w="850" w:type="dxa"/>
            <w:tcBorders>
              <w:top w:val="single" w:sz="4" w:space="0" w:color="auto"/>
              <w:left w:val="single" w:sz="4" w:space="0" w:color="auto"/>
              <w:bottom w:val="single" w:sz="4" w:space="0" w:color="auto"/>
              <w:right w:val="single" w:sz="4" w:space="0" w:color="auto"/>
            </w:tcBorders>
          </w:tcPr>
          <w:p w14:paraId="7BAA4F09"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14:paraId="4FA706B4"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Роль права в жизни человека, общества и государства.</w:t>
            </w:r>
          </w:p>
        </w:tc>
        <w:tc>
          <w:tcPr>
            <w:tcW w:w="5103" w:type="dxa"/>
            <w:vMerge/>
            <w:tcBorders>
              <w:left w:val="single" w:sz="4" w:space="0" w:color="auto"/>
              <w:right w:val="single" w:sz="4" w:space="0" w:color="auto"/>
            </w:tcBorders>
          </w:tcPr>
          <w:p w14:paraId="55B8F9BC"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51930A"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3882B622"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12.11</w:t>
            </w:r>
          </w:p>
        </w:tc>
        <w:tc>
          <w:tcPr>
            <w:tcW w:w="1134" w:type="dxa"/>
            <w:tcBorders>
              <w:top w:val="single" w:sz="4" w:space="0" w:color="auto"/>
              <w:left w:val="single" w:sz="4" w:space="0" w:color="auto"/>
              <w:bottom w:val="single" w:sz="4" w:space="0" w:color="auto"/>
              <w:right w:val="single" w:sz="4" w:space="0" w:color="auto"/>
            </w:tcBorders>
          </w:tcPr>
          <w:p w14:paraId="0992057B" w14:textId="77777777" w:rsidR="00927182" w:rsidRPr="00426321" w:rsidRDefault="00927182" w:rsidP="00426321">
            <w:pPr>
              <w:pStyle w:val="a6"/>
              <w:rPr>
                <w:rFonts w:ascii="Times New Roman" w:hAnsi="Times New Roman"/>
                <w:sz w:val="24"/>
                <w:szCs w:val="24"/>
              </w:rPr>
            </w:pPr>
          </w:p>
        </w:tc>
      </w:tr>
      <w:tr w:rsidR="00927182" w:rsidRPr="009C3D14" w14:paraId="24BAADF8" w14:textId="77777777" w:rsidTr="00334EE8">
        <w:trPr>
          <w:trHeight w:val="225"/>
        </w:trPr>
        <w:tc>
          <w:tcPr>
            <w:tcW w:w="850" w:type="dxa"/>
            <w:tcBorders>
              <w:top w:val="single" w:sz="4" w:space="0" w:color="auto"/>
              <w:left w:val="single" w:sz="4" w:space="0" w:color="auto"/>
              <w:bottom w:val="single" w:sz="4" w:space="0" w:color="auto"/>
              <w:right w:val="single" w:sz="4" w:space="0" w:color="auto"/>
            </w:tcBorders>
          </w:tcPr>
          <w:p w14:paraId="1FB149FC"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14:paraId="6F70078F"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Право и закон.</w:t>
            </w:r>
          </w:p>
        </w:tc>
        <w:tc>
          <w:tcPr>
            <w:tcW w:w="5103" w:type="dxa"/>
            <w:vMerge/>
            <w:tcBorders>
              <w:left w:val="single" w:sz="4" w:space="0" w:color="auto"/>
              <w:right w:val="single" w:sz="4" w:space="0" w:color="auto"/>
            </w:tcBorders>
          </w:tcPr>
          <w:p w14:paraId="37DEEFF0"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A78EBE"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7D1C16F1"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19.11</w:t>
            </w:r>
          </w:p>
        </w:tc>
        <w:tc>
          <w:tcPr>
            <w:tcW w:w="1134" w:type="dxa"/>
            <w:tcBorders>
              <w:top w:val="single" w:sz="4" w:space="0" w:color="auto"/>
              <w:left w:val="single" w:sz="4" w:space="0" w:color="auto"/>
              <w:bottom w:val="single" w:sz="4" w:space="0" w:color="auto"/>
              <w:right w:val="single" w:sz="4" w:space="0" w:color="auto"/>
            </w:tcBorders>
          </w:tcPr>
          <w:p w14:paraId="39A90892" w14:textId="77777777" w:rsidR="00927182" w:rsidRPr="00426321" w:rsidRDefault="00927182" w:rsidP="00426321">
            <w:pPr>
              <w:pStyle w:val="a6"/>
              <w:rPr>
                <w:rFonts w:ascii="Times New Roman" w:hAnsi="Times New Roman"/>
                <w:sz w:val="24"/>
                <w:szCs w:val="24"/>
              </w:rPr>
            </w:pPr>
          </w:p>
        </w:tc>
      </w:tr>
      <w:tr w:rsidR="00927182" w:rsidRPr="009C3D14" w14:paraId="5253B9F0" w14:textId="77777777" w:rsidTr="00637745">
        <w:trPr>
          <w:trHeight w:val="285"/>
        </w:trPr>
        <w:tc>
          <w:tcPr>
            <w:tcW w:w="850" w:type="dxa"/>
            <w:tcBorders>
              <w:top w:val="single" w:sz="4" w:space="0" w:color="auto"/>
              <w:left w:val="single" w:sz="4" w:space="0" w:color="auto"/>
              <w:bottom w:val="single" w:sz="4" w:space="0" w:color="auto"/>
              <w:right w:val="single" w:sz="4" w:space="0" w:color="auto"/>
            </w:tcBorders>
          </w:tcPr>
          <w:p w14:paraId="28B0D046"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14:paraId="2232C45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Правовая ответственность</w:t>
            </w:r>
          </w:p>
          <w:p w14:paraId="10A39002"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(административная и уголовная)</w:t>
            </w:r>
          </w:p>
        </w:tc>
        <w:tc>
          <w:tcPr>
            <w:tcW w:w="5103" w:type="dxa"/>
            <w:vMerge/>
            <w:tcBorders>
              <w:left w:val="single" w:sz="4" w:space="0" w:color="auto"/>
              <w:right w:val="single" w:sz="4" w:space="0" w:color="auto"/>
            </w:tcBorders>
          </w:tcPr>
          <w:p w14:paraId="6DD85200"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CEA976"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7947D739"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26.11</w:t>
            </w:r>
          </w:p>
        </w:tc>
        <w:tc>
          <w:tcPr>
            <w:tcW w:w="1134" w:type="dxa"/>
            <w:tcBorders>
              <w:top w:val="single" w:sz="4" w:space="0" w:color="auto"/>
              <w:left w:val="single" w:sz="4" w:space="0" w:color="auto"/>
              <w:bottom w:val="single" w:sz="4" w:space="0" w:color="auto"/>
              <w:right w:val="single" w:sz="4" w:space="0" w:color="auto"/>
            </w:tcBorders>
          </w:tcPr>
          <w:p w14:paraId="5418B139" w14:textId="77777777" w:rsidR="00927182" w:rsidRPr="00426321" w:rsidRDefault="00927182" w:rsidP="00426321">
            <w:pPr>
              <w:pStyle w:val="a6"/>
              <w:rPr>
                <w:rFonts w:ascii="Times New Roman" w:hAnsi="Times New Roman"/>
                <w:sz w:val="24"/>
                <w:szCs w:val="24"/>
              </w:rPr>
            </w:pPr>
          </w:p>
        </w:tc>
      </w:tr>
      <w:tr w:rsidR="00927182" w:rsidRPr="009C3D14" w14:paraId="7E147C1B" w14:textId="77777777" w:rsidTr="00F96F79">
        <w:trPr>
          <w:trHeight w:val="285"/>
        </w:trPr>
        <w:tc>
          <w:tcPr>
            <w:tcW w:w="850" w:type="dxa"/>
            <w:tcBorders>
              <w:top w:val="single" w:sz="4" w:space="0" w:color="auto"/>
              <w:left w:val="single" w:sz="4" w:space="0" w:color="auto"/>
              <w:bottom w:val="single" w:sz="4" w:space="0" w:color="auto"/>
              <w:right w:val="single" w:sz="4" w:space="0" w:color="auto"/>
            </w:tcBorders>
          </w:tcPr>
          <w:p w14:paraId="71110B0B" w14:textId="77777777" w:rsidR="00927182" w:rsidRPr="00426321" w:rsidRDefault="00927182" w:rsidP="00426321">
            <w:pPr>
              <w:pStyle w:val="a6"/>
              <w:rPr>
                <w:rFonts w:ascii="Times New Roman" w:hAnsi="Times New Roman"/>
                <w:sz w:val="24"/>
                <w:szCs w:val="24"/>
                <w:lang w:val="en-US"/>
              </w:rPr>
            </w:pPr>
            <w:r w:rsidRPr="00426321">
              <w:rPr>
                <w:rFonts w:ascii="Times New Roman" w:hAnsi="Times New Roman"/>
                <w:sz w:val="24"/>
                <w:szCs w:val="24"/>
                <w:lang w:val="en-US"/>
              </w:rPr>
              <w:t>13</w:t>
            </w:r>
          </w:p>
        </w:tc>
        <w:tc>
          <w:tcPr>
            <w:tcW w:w="5670" w:type="dxa"/>
            <w:tcBorders>
              <w:top w:val="single" w:sz="4" w:space="0" w:color="auto"/>
              <w:left w:val="single" w:sz="4" w:space="0" w:color="auto"/>
              <w:bottom w:val="single" w:sz="4" w:space="0" w:color="auto"/>
              <w:right w:val="single" w:sz="4" w:space="0" w:color="auto"/>
            </w:tcBorders>
          </w:tcPr>
          <w:p w14:paraId="35E1A38D"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Правонарушение.</w:t>
            </w:r>
          </w:p>
        </w:tc>
        <w:tc>
          <w:tcPr>
            <w:tcW w:w="5103" w:type="dxa"/>
            <w:vMerge/>
            <w:tcBorders>
              <w:left w:val="single" w:sz="4" w:space="0" w:color="auto"/>
              <w:right w:val="single" w:sz="4" w:space="0" w:color="auto"/>
            </w:tcBorders>
          </w:tcPr>
          <w:p w14:paraId="2C4C2A1F"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F8AF32"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5F65D306"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3.12</w:t>
            </w:r>
          </w:p>
        </w:tc>
        <w:tc>
          <w:tcPr>
            <w:tcW w:w="1134" w:type="dxa"/>
            <w:tcBorders>
              <w:top w:val="single" w:sz="4" w:space="0" w:color="auto"/>
              <w:left w:val="single" w:sz="4" w:space="0" w:color="auto"/>
              <w:bottom w:val="single" w:sz="4" w:space="0" w:color="auto"/>
              <w:right w:val="single" w:sz="4" w:space="0" w:color="auto"/>
            </w:tcBorders>
          </w:tcPr>
          <w:p w14:paraId="605D806B" w14:textId="77777777" w:rsidR="00927182" w:rsidRPr="00426321" w:rsidRDefault="00927182" w:rsidP="00426321">
            <w:pPr>
              <w:pStyle w:val="a6"/>
              <w:rPr>
                <w:rFonts w:ascii="Times New Roman" w:hAnsi="Times New Roman"/>
                <w:sz w:val="24"/>
                <w:szCs w:val="24"/>
              </w:rPr>
            </w:pPr>
          </w:p>
        </w:tc>
      </w:tr>
      <w:tr w:rsidR="00927182" w:rsidRPr="009C3D14" w14:paraId="31DB878B" w14:textId="77777777" w:rsidTr="007E6EE5">
        <w:trPr>
          <w:trHeight w:val="285"/>
        </w:trPr>
        <w:tc>
          <w:tcPr>
            <w:tcW w:w="850" w:type="dxa"/>
            <w:tcBorders>
              <w:top w:val="single" w:sz="4" w:space="0" w:color="auto"/>
              <w:left w:val="single" w:sz="4" w:space="0" w:color="auto"/>
              <w:bottom w:val="single" w:sz="4" w:space="0" w:color="auto"/>
              <w:right w:val="single" w:sz="4" w:space="0" w:color="auto"/>
            </w:tcBorders>
          </w:tcPr>
          <w:p w14:paraId="72EA25F2" w14:textId="77777777" w:rsidR="00927182" w:rsidRPr="00426321" w:rsidRDefault="00927182" w:rsidP="00426321">
            <w:pPr>
              <w:pStyle w:val="a6"/>
              <w:rPr>
                <w:rFonts w:ascii="Times New Roman" w:hAnsi="Times New Roman"/>
                <w:sz w:val="24"/>
                <w:szCs w:val="24"/>
                <w:lang w:val="en-US"/>
              </w:rPr>
            </w:pPr>
            <w:r w:rsidRPr="00426321">
              <w:rPr>
                <w:rFonts w:ascii="Times New Roman" w:hAnsi="Times New Roman"/>
                <w:sz w:val="24"/>
                <w:szCs w:val="24"/>
                <w:lang w:val="en-US"/>
              </w:rPr>
              <w:t>14</w:t>
            </w:r>
          </w:p>
        </w:tc>
        <w:tc>
          <w:tcPr>
            <w:tcW w:w="5670" w:type="dxa"/>
            <w:tcBorders>
              <w:top w:val="single" w:sz="4" w:space="0" w:color="auto"/>
              <w:left w:val="single" w:sz="4" w:space="0" w:color="auto"/>
              <w:bottom w:val="single" w:sz="4" w:space="0" w:color="auto"/>
              <w:right w:val="single" w:sz="4" w:space="0" w:color="auto"/>
            </w:tcBorders>
          </w:tcPr>
          <w:p w14:paraId="1BBEA4C9"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Преступление как вид правонарушения и его признаки.</w:t>
            </w:r>
          </w:p>
        </w:tc>
        <w:tc>
          <w:tcPr>
            <w:tcW w:w="5103" w:type="dxa"/>
            <w:vMerge/>
            <w:tcBorders>
              <w:left w:val="single" w:sz="4" w:space="0" w:color="auto"/>
              <w:right w:val="single" w:sz="4" w:space="0" w:color="auto"/>
            </w:tcBorders>
          </w:tcPr>
          <w:p w14:paraId="7BC46DD6"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B69B23"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2D6A52E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10.12</w:t>
            </w:r>
          </w:p>
        </w:tc>
        <w:tc>
          <w:tcPr>
            <w:tcW w:w="1134" w:type="dxa"/>
            <w:tcBorders>
              <w:top w:val="single" w:sz="4" w:space="0" w:color="auto"/>
              <w:left w:val="single" w:sz="4" w:space="0" w:color="auto"/>
              <w:bottom w:val="single" w:sz="4" w:space="0" w:color="auto"/>
              <w:right w:val="single" w:sz="4" w:space="0" w:color="auto"/>
            </w:tcBorders>
          </w:tcPr>
          <w:p w14:paraId="62FA27F3" w14:textId="77777777" w:rsidR="00927182" w:rsidRPr="00426321" w:rsidRDefault="00927182" w:rsidP="00426321">
            <w:pPr>
              <w:pStyle w:val="a6"/>
              <w:rPr>
                <w:rFonts w:ascii="Times New Roman" w:hAnsi="Times New Roman"/>
                <w:sz w:val="24"/>
                <w:szCs w:val="24"/>
              </w:rPr>
            </w:pPr>
          </w:p>
        </w:tc>
      </w:tr>
      <w:tr w:rsidR="00927182" w:rsidRPr="009C3D14" w14:paraId="3BD3FF97" w14:textId="77777777" w:rsidTr="00D84BF6">
        <w:trPr>
          <w:trHeight w:val="285"/>
        </w:trPr>
        <w:tc>
          <w:tcPr>
            <w:tcW w:w="850" w:type="dxa"/>
            <w:tcBorders>
              <w:top w:val="single" w:sz="4" w:space="0" w:color="auto"/>
              <w:left w:val="single" w:sz="4" w:space="0" w:color="auto"/>
              <w:bottom w:val="single" w:sz="4" w:space="0" w:color="auto"/>
              <w:right w:val="single" w:sz="4" w:space="0" w:color="auto"/>
            </w:tcBorders>
          </w:tcPr>
          <w:p w14:paraId="4DEBB969" w14:textId="77777777" w:rsidR="00927182" w:rsidRPr="00426321" w:rsidRDefault="00927182" w:rsidP="00426321">
            <w:pPr>
              <w:pStyle w:val="a6"/>
              <w:rPr>
                <w:rFonts w:ascii="Times New Roman" w:hAnsi="Times New Roman"/>
                <w:sz w:val="24"/>
                <w:szCs w:val="24"/>
                <w:lang w:val="en-US"/>
              </w:rPr>
            </w:pPr>
            <w:r w:rsidRPr="00426321">
              <w:rPr>
                <w:rFonts w:ascii="Times New Roman" w:hAnsi="Times New Roman"/>
                <w:sz w:val="24"/>
                <w:szCs w:val="24"/>
                <w:lang w:val="en-US"/>
              </w:rPr>
              <w:t>15</w:t>
            </w:r>
          </w:p>
        </w:tc>
        <w:tc>
          <w:tcPr>
            <w:tcW w:w="5670" w:type="dxa"/>
            <w:tcBorders>
              <w:top w:val="single" w:sz="4" w:space="0" w:color="auto"/>
              <w:left w:val="single" w:sz="4" w:space="0" w:color="auto"/>
              <w:bottom w:val="single" w:sz="4" w:space="0" w:color="auto"/>
              <w:right w:val="single" w:sz="4" w:space="0" w:color="auto"/>
            </w:tcBorders>
          </w:tcPr>
          <w:p w14:paraId="6734C9C8"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Презумпция невиновности. Отрасли права.</w:t>
            </w:r>
          </w:p>
        </w:tc>
        <w:tc>
          <w:tcPr>
            <w:tcW w:w="5103" w:type="dxa"/>
            <w:vMerge/>
            <w:tcBorders>
              <w:left w:val="single" w:sz="4" w:space="0" w:color="auto"/>
              <w:right w:val="single" w:sz="4" w:space="0" w:color="auto"/>
            </w:tcBorders>
          </w:tcPr>
          <w:p w14:paraId="6F2DF949"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C15A7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01B90F5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17.12</w:t>
            </w:r>
          </w:p>
          <w:p w14:paraId="338ED466"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772BB2" w14:textId="77777777" w:rsidR="00927182" w:rsidRPr="00426321" w:rsidRDefault="00927182" w:rsidP="00426321">
            <w:pPr>
              <w:pStyle w:val="a6"/>
              <w:rPr>
                <w:rFonts w:ascii="Times New Roman" w:hAnsi="Times New Roman"/>
                <w:sz w:val="24"/>
                <w:szCs w:val="24"/>
              </w:rPr>
            </w:pPr>
          </w:p>
        </w:tc>
      </w:tr>
      <w:tr w:rsidR="00927182" w:rsidRPr="009C3D14" w14:paraId="1C97AB98" w14:textId="77777777" w:rsidTr="00D84BF6">
        <w:trPr>
          <w:trHeight w:val="300"/>
        </w:trPr>
        <w:tc>
          <w:tcPr>
            <w:tcW w:w="850" w:type="dxa"/>
            <w:tcBorders>
              <w:top w:val="single" w:sz="4" w:space="0" w:color="auto"/>
              <w:left w:val="single" w:sz="4" w:space="0" w:color="auto"/>
              <w:bottom w:val="single" w:sz="4" w:space="0" w:color="auto"/>
              <w:right w:val="single" w:sz="4" w:space="0" w:color="auto"/>
            </w:tcBorders>
          </w:tcPr>
          <w:p w14:paraId="4F0118F9"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16</w:t>
            </w:r>
          </w:p>
        </w:tc>
        <w:tc>
          <w:tcPr>
            <w:tcW w:w="5670" w:type="dxa"/>
            <w:tcBorders>
              <w:top w:val="single" w:sz="4" w:space="0" w:color="auto"/>
              <w:left w:val="single" w:sz="4" w:space="0" w:color="auto"/>
              <w:bottom w:val="single" w:sz="4" w:space="0" w:color="auto"/>
              <w:right w:val="single" w:sz="4" w:space="0" w:color="auto"/>
            </w:tcBorders>
          </w:tcPr>
          <w:p w14:paraId="7827EF7B" w14:textId="77777777" w:rsidR="00927182" w:rsidRPr="00426321" w:rsidRDefault="00927182" w:rsidP="00426321">
            <w:pPr>
              <w:pStyle w:val="a6"/>
              <w:rPr>
                <w:rFonts w:ascii="Times New Roman" w:hAnsi="Times New Roman"/>
                <w:b/>
                <w:i/>
                <w:sz w:val="24"/>
                <w:szCs w:val="24"/>
              </w:rPr>
            </w:pPr>
            <w:r w:rsidRPr="00426321">
              <w:rPr>
                <w:rFonts w:ascii="Times New Roman" w:hAnsi="Times New Roman"/>
                <w:sz w:val="24"/>
                <w:szCs w:val="24"/>
              </w:rPr>
              <w:t>Правовая культура. Естественные и неотчуждаемые права человека.</w:t>
            </w:r>
          </w:p>
        </w:tc>
        <w:tc>
          <w:tcPr>
            <w:tcW w:w="5103" w:type="dxa"/>
            <w:vMerge/>
            <w:tcBorders>
              <w:left w:val="single" w:sz="4" w:space="0" w:color="auto"/>
              <w:bottom w:val="single" w:sz="4" w:space="0" w:color="auto"/>
              <w:right w:val="single" w:sz="4" w:space="0" w:color="auto"/>
            </w:tcBorders>
          </w:tcPr>
          <w:p w14:paraId="2F1B3885"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542374"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30E0EA84"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24.12</w:t>
            </w:r>
          </w:p>
          <w:p w14:paraId="3F918778"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06E54D" w14:textId="77777777" w:rsidR="00927182" w:rsidRPr="00426321" w:rsidRDefault="00927182" w:rsidP="00426321">
            <w:pPr>
              <w:pStyle w:val="a6"/>
              <w:rPr>
                <w:rFonts w:ascii="Times New Roman" w:hAnsi="Times New Roman"/>
                <w:sz w:val="24"/>
                <w:szCs w:val="24"/>
              </w:rPr>
            </w:pPr>
          </w:p>
        </w:tc>
      </w:tr>
      <w:tr w:rsidR="00927182" w:rsidRPr="009C3D14" w14:paraId="1FB0753C" w14:textId="77777777" w:rsidTr="00D84BF6">
        <w:trPr>
          <w:trHeight w:val="300"/>
        </w:trPr>
        <w:tc>
          <w:tcPr>
            <w:tcW w:w="850" w:type="dxa"/>
            <w:tcBorders>
              <w:top w:val="single" w:sz="4" w:space="0" w:color="auto"/>
              <w:left w:val="single" w:sz="4" w:space="0" w:color="auto"/>
              <w:bottom w:val="single" w:sz="4" w:space="0" w:color="auto"/>
              <w:right w:val="single" w:sz="4" w:space="0" w:color="auto"/>
            </w:tcBorders>
          </w:tcPr>
          <w:p w14:paraId="019E99EC" w14:textId="77777777" w:rsidR="00927182" w:rsidRDefault="00927182" w:rsidP="00426321">
            <w:pPr>
              <w:pStyle w:val="a6"/>
              <w:rPr>
                <w:rFonts w:ascii="Times New Roman" w:hAnsi="Times New Roman"/>
                <w:sz w:val="24"/>
                <w:szCs w:val="24"/>
              </w:rPr>
            </w:pPr>
          </w:p>
          <w:p w14:paraId="3C83B2F3" w14:textId="77777777" w:rsidR="00927182" w:rsidRPr="00426321" w:rsidRDefault="00927182" w:rsidP="00426321">
            <w:pPr>
              <w:pStyle w:val="a6"/>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374E14F" w14:textId="77777777" w:rsidR="00927182" w:rsidRPr="00426321" w:rsidRDefault="00927182" w:rsidP="00426321">
            <w:pPr>
              <w:pStyle w:val="a6"/>
              <w:rPr>
                <w:rFonts w:ascii="Times New Roman" w:hAnsi="Times New Roman"/>
                <w:sz w:val="24"/>
                <w:szCs w:val="24"/>
              </w:rPr>
            </w:pPr>
          </w:p>
        </w:tc>
        <w:tc>
          <w:tcPr>
            <w:tcW w:w="5103" w:type="dxa"/>
            <w:tcBorders>
              <w:left w:val="single" w:sz="4" w:space="0" w:color="auto"/>
              <w:bottom w:val="single" w:sz="4" w:space="0" w:color="auto"/>
              <w:right w:val="single" w:sz="4" w:space="0" w:color="auto"/>
            </w:tcBorders>
          </w:tcPr>
          <w:p w14:paraId="55F44826"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80B957" w14:textId="77777777" w:rsidR="00927182" w:rsidRPr="00426321" w:rsidRDefault="00927182" w:rsidP="00426321">
            <w:pPr>
              <w:pStyle w:val="a6"/>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05308C9"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84DA1D" w14:textId="77777777" w:rsidR="00927182" w:rsidRPr="00426321" w:rsidRDefault="00927182" w:rsidP="00426321">
            <w:pPr>
              <w:pStyle w:val="a6"/>
              <w:rPr>
                <w:rFonts w:ascii="Times New Roman" w:hAnsi="Times New Roman"/>
                <w:sz w:val="24"/>
                <w:szCs w:val="24"/>
              </w:rPr>
            </w:pPr>
          </w:p>
        </w:tc>
      </w:tr>
      <w:tr w:rsidR="00426321" w:rsidRPr="009C3D14" w14:paraId="1FB69D0E" w14:textId="77777777" w:rsidTr="00165259">
        <w:trPr>
          <w:trHeight w:val="237"/>
        </w:trPr>
        <w:tc>
          <w:tcPr>
            <w:tcW w:w="850" w:type="dxa"/>
            <w:tcBorders>
              <w:top w:val="single" w:sz="4" w:space="0" w:color="auto"/>
              <w:left w:val="single" w:sz="4" w:space="0" w:color="auto"/>
              <w:bottom w:val="single" w:sz="4" w:space="0" w:color="auto"/>
              <w:right w:val="single" w:sz="4" w:space="0" w:color="auto"/>
            </w:tcBorders>
          </w:tcPr>
          <w:p w14:paraId="4F8E4B73"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lastRenderedPageBreak/>
              <w:t>17</w:t>
            </w:r>
          </w:p>
        </w:tc>
        <w:tc>
          <w:tcPr>
            <w:tcW w:w="5670" w:type="dxa"/>
            <w:tcBorders>
              <w:top w:val="single" w:sz="4" w:space="0" w:color="auto"/>
              <w:left w:val="single" w:sz="4" w:space="0" w:color="auto"/>
              <w:bottom w:val="single" w:sz="4" w:space="0" w:color="auto"/>
              <w:right w:val="single" w:sz="4" w:space="0" w:color="auto"/>
            </w:tcBorders>
          </w:tcPr>
          <w:p w14:paraId="20F14DA6" w14:textId="77777777" w:rsidR="00426321" w:rsidRPr="00426321" w:rsidRDefault="00426321" w:rsidP="00426321">
            <w:pPr>
              <w:pStyle w:val="a6"/>
              <w:rPr>
                <w:rFonts w:ascii="Times New Roman" w:hAnsi="Times New Roman"/>
                <w:b/>
                <w:i/>
                <w:sz w:val="24"/>
                <w:szCs w:val="24"/>
              </w:rPr>
            </w:pPr>
            <w:r w:rsidRPr="00426321">
              <w:rPr>
                <w:rFonts w:ascii="Times New Roman" w:hAnsi="Times New Roman"/>
                <w:b/>
                <w:i/>
                <w:sz w:val="24"/>
                <w:szCs w:val="24"/>
              </w:rPr>
              <w:t>Контрольная работа № 2 «Право»</w:t>
            </w:r>
          </w:p>
        </w:tc>
        <w:tc>
          <w:tcPr>
            <w:tcW w:w="5103" w:type="dxa"/>
            <w:tcBorders>
              <w:top w:val="single" w:sz="4" w:space="0" w:color="auto"/>
              <w:left w:val="single" w:sz="4" w:space="0" w:color="auto"/>
              <w:bottom w:val="single" w:sz="4" w:space="0" w:color="auto"/>
              <w:right w:val="single" w:sz="4" w:space="0" w:color="auto"/>
            </w:tcBorders>
          </w:tcPr>
          <w:p w14:paraId="643CAF18" w14:textId="77777777" w:rsidR="00426321" w:rsidRPr="00426321" w:rsidRDefault="00426321"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162B1A"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78802FD3"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14.01</w:t>
            </w:r>
          </w:p>
          <w:p w14:paraId="68B7B85F" w14:textId="77777777" w:rsidR="00426321" w:rsidRPr="00426321" w:rsidRDefault="00426321"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290520" w14:textId="77777777" w:rsidR="00426321" w:rsidRPr="00426321" w:rsidRDefault="00426321" w:rsidP="00426321">
            <w:pPr>
              <w:pStyle w:val="a6"/>
              <w:rPr>
                <w:rFonts w:ascii="Times New Roman" w:hAnsi="Times New Roman"/>
                <w:sz w:val="24"/>
                <w:szCs w:val="24"/>
              </w:rPr>
            </w:pPr>
          </w:p>
        </w:tc>
      </w:tr>
      <w:tr w:rsidR="00927182" w:rsidRPr="009C3D14" w14:paraId="743A11B1" w14:textId="77777777" w:rsidTr="00305AF5">
        <w:trPr>
          <w:trHeight w:val="285"/>
        </w:trPr>
        <w:tc>
          <w:tcPr>
            <w:tcW w:w="850" w:type="dxa"/>
            <w:tcBorders>
              <w:top w:val="single" w:sz="4" w:space="0" w:color="auto"/>
              <w:left w:val="single" w:sz="4" w:space="0" w:color="auto"/>
              <w:bottom w:val="single" w:sz="4" w:space="0" w:color="auto"/>
              <w:right w:val="single" w:sz="4" w:space="0" w:color="auto"/>
            </w:tcBorders>
          </w:tcPr>
          <w:p w14:paraId="3BB3E273"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18</w:t>
            </w:r>
          </w:p>
        </w:tc>
        <w:tc>
          <w:tcPr>
            <w:tcW w:w="5670" w:type="dxa"/>
            <w:tcBorders>
              <w:top w:val="single" w:sz="4" w:space="0" w:color="auto"/>
              <w:left w:val="single" w:sz="4" w:space="0" w:color="auto"/>
              <w:bottom w:val="single" w:sz="4" w:space="0" w:color="auto"/>
              <w:right w:val="single" w:sz="4" w:space="0" w:color="auto"/>
            </w:tcBorders>
          </w:tcPr>
          <w:p w14:paraId="7F0330BD" w14:textId="77777777" w:rsidR="00927182" w:rsidRPr="00426321" w:rsidRDefault="00927182" w:rsidP="00426321">
            <w:pPr>
              <w:pStyle w:val="a6"/>
              <w:rPr>
                <w:rFonts w:ascii="Times New Roman" w:hAnsi="Times New Roman"/>
                <w:i/>
                <w:sz w:val="24"/>
                <w:szCs w:val="24"/>
              </w:rPr>
            </w:pPr>
            <w:r w:rsidRPr="00426321">
              <w:rPr>
                <w:rFonts w:ascii="Times New Roman" w:hAnsi="Times New Roman"/>
                <w:i/>
                <w:sz w:val="24"/>
                <w:szCs w:val="24"/>
              </w:rPr>
              <w:t>Анализ контрольной работы.</w:t>
            </w:r>
          </w:p>
          <w:p w14:paraId="3871B022" w14:textId="77777777" w:rsidR="00927182" w:rsidRPr="00426321" w:rsidRDefault="00927182" w:rsidP="00426321">
            <w:pPr>
              <w:pStyle w:val="a6"/>
              <w:rPr>
                <w:rFonts w:ascii="Times New Roman" w:hAnsi="Times New Roman"/>
                <w:b/>
                <w:sz w:val="24"/>
                <w:szCs w:val="24"/>
              </w:rPr>
            </w:pPr>
            <w:r w:rsidRPr="00426321">
              <w:rPr>
                <w:rFonts w:ascii="Times New Roman" w:hAnsi="Times New Roman"/>
                <w:b/>
                <w:sz w:val="24"/>
                <w:szCs w:val="24"/>
              </w:rPr>
              <w:t>Глава 3. Мораль.</w:t>
            </w:r>
          </w:p>
          <w:p w14:paraId="7C7ECA5C"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 xml:space="preserve">Что такое мораль? Основные нормы морали. </w:t>
            </w:r>
          </w:p>
        </w:tc>
        <w:tc>
          <w:tcPr>
            <w:tcW w:w="5103" w:type="dxa"/>
            <w:vMerge w:val="restart"/>
            <w:tcBorders>
              <w:top w:val="single" w:sz="4" w:space="0" w:color="auto"/>
              <w:left w:val="single" w:sz="4" w:space="0" w:color="auto"/>
              <w:right w:val="single" w:sz="4" w:space="0" w:color="auto"/>
            </w:tcBorders>
          </w:tcPr>
          <w:p w14:paraId="27262C9A" w14:textId="77777777" w:rsidR="00927182" w:rsidRPr="00426321" w:rsidRDefault="00927182" w:rsidP="00426321">
            <w:pPr>
              <w:pStyle w:val="a6"/>
              <w:rPr>
                <w:rFonts w:ascii="Times New Roman" w:hAnsi="Times New Roman"/>
                <w:sz w:val="24"/>
                <w:szCs w:val="24"/>
              </w:rPr>
            </w:pPr>
            <w:r>
              <w:rPr>
                <w:rFonts w:ascii="Times New Roman" w:hAnsi="Times New Roman"/>
                <w:sz w:val="24"/>
                <w:szCs w:val="24"/>
              </w:rPr>
              <w:t>Знать: Что такое мораль.</w:t>
            </w:r>
            <w:r w:rsidRPr="00426321">
              <w:rPr>
                <w:rFonts w:ascii="Times New Roman" w:hAnsi="Times New Roman"/>
                <w:sz w:val="24"/>
                <w:szCs w:val="24"/>
              </w:rPr>
              <w:t xml:space="preserve"> Основные нормы морали. «Золотое правило» нравственности. Моральная ответственность</w:t>
            </w:r>
            <w:r>
              <w:rPr>
                <w:rFonts w:ascii="Times New Roman" w:hAnsi="Times New Roman"/>
                <w:sz w:val="24"/>
                <w:szCs w:val="24"/>
              </w:rPr>
              <w:t>.</w:t>
            </w:r>
            <w:r w:rsidRPr="00426321">
              <w:rPr>
                <w:rFonts w:ascii="Times New Roman" w:hAnsi="Times New Roman"/>
                <w:sz w:val="24"/>
                <w:szCs w:val="24"/>
              </w:rPr>
              <w:t xml:space="preserve"> Общечеловеческие ценности.</w:t>
            </w:r>
          </w:p>
        </w:tc>
        <w:tc>
          <w:tcPr>
            <w:tcW w:w="1134" w:type="dxa"/>
            <w:tcBorders>
              <w:top w:val="single" w:sz="4" w:space="0" w:color="auto"/>
              <w:left w:val="single" w:sz="4" w:space="0" w:color="auto"/>
              <w:bottom w:val="single" w:sz="4" w:space="0" w:color="auto"/>
              <w:right w:val="single" w:sz="4" w:space="0" w:color="auto"/>
            </w:tcBorders>
          </w:tcPr>
          <w:p w14:paraId="7E89C91D"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06F54E15"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21.01</w:t>
            </w:r>
          </w:p>
          <w:p w14:paraId="0BC12884"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3BFBDD" w14:textId="77777777" w:rsidR="00927182" w:rsidRPr="00426321" w:rsidRDefault="00927182" w:rsidP="00426321">
            <w:pPr>
              <w:pStyle w:val="a6"/>
              <w:rPr>
                <w:rFonts w:ascii="Times New Roman" w:hAnsi="Times New Roman"/>
                <w:sz w:val="24"/>
                <w:szCs w:val="24"/>
              </w:rPr>
            </w:pPr>
          </w:p>
        </w:tc>
      </w:tr>
      <w:tr w:rsidR="00927182" w:rsidRPr="009C3D14" w14:paraId="10A7320B" w14:textId="77777777" w:rsidTr="0094346D">
        <w:trPr>
          <w:trHeight w:val="267"/>
        </w:trPr>
        <w:tc>
          <w:tcPr>
            <w:tcW w:w="850" w:type="dxa"/>
            <w:tcBorders>
              <w:top w:val="single" w:sz="4" w:space="0" w:color="auto"/>
              <w:left w:val="single" w:sz="4" w:space="0" w:color="auto"/>
              <w:bottom w:val="single" w:sz="4" w:space="0" w:color="auto"/>
              <w:right w:val="single" w:sz="4" w:space="0" w:color="auto"/>
            </w:tcBorders>
          </w:tcPr>
          <w:p w14:paraId="72C5AD48"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19</w:t>
            </w:r>
          </w:p>
        </w:tc>
        <w:tc>
          <w:tcPr>
            <w:tcW w:w="5670" w:type="dxa"/>
            <w:tcBorders>
              <w:top w:val="single" w:sz="4" w:space="0" w:color="auto"/>
              <w:left w:val="single" w:sz="4" w:space="0" w:color="auto"/>
              <w:bottom w:val="single" w:sz="4" w:space="0" w:color="auto"/>
              <w:right w:val="single" w:sz="4" w:space="0" w:color="auto"/>
            </w:tcBorders>
          </w:tcPr>
          <w:p w14:paraId="24959845"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«Золотое правило» нравственности.</w:t>
            </w:r>
          </w:p>
        </w:tc>
        <w:tc>
          <w:tcPr>
            <w:tcW w:w="5103" w:type="dxa"/>
            <w:vMerge/>
            <w:tcBorders>
              <w:left w:val="single" w:sz="4" w:space="0" w:color="auto"/>
              <w:right w:val="single" w:sz="4" w:space="0" w:color="auto"/>
            </w:tcBorders>
          </w:tcPr>
          <w:p w14:paraId="19FF6550"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DE6428"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6FB55847"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28.01</w:t>
            </w:r>
          </w:p>
          <w:p w14:paraId="1B087E7A"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E8CA57" w14:textId="77777777" w:rsidR="00927182" w:rsidRPr="00426321" w:rsidRDefault="00927182" w:rsidP="00426321">
            <w:pPr>
              <w:pStyle w:val="a6"/>
              <w:rPr>
                <w:rFonts w:ascii="Times New Roman" w:hAnsi="Times New Roman"/>
                <w:sz w:val="24"/>
                <w:szCs w:val="24"/>
              </w:rPr>
            </w:pPr>
          </w:p>
        </w:tc>
      </w:tr>
      <w:tr w:rsidR="00927182" w:rsidRPr="009C3D14" w14:paraId="6747A94B" w14:textId="77777777" w:rsidTr="000B431E">
        <w:trPr>
          <w:trHeight w:val="285"/>
        </w:trPr>
        <w:tc>
          <w:tcPr>
            <w:tcW w:w="850" w:type="dxa"/>
            <w:tcBorders>
              <w:top w:val="single" w:sz="4" w:space="0" w:color="auto"/>
              <w:left w:val="single" w:sz="4" w:space="0" w:color="auto"/>
              <w:bottom w:val="single" w:sz="4" w:space="0" w:color="auto"/>
              <w:right w:val="single" w:sz="4" w:space="0" w:color="auto"/>
            </w:tcBorders>
          </w:tcPr>
          <w:p w14:paraId="79377994"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20</w:t>
            </w:r>
          </w:p>
        </w:tc>
        <w:tc>
          <w:tcPr>
            <w:tcW w:w="5670" w:type="dxa"/>
            <w:tcBorders>
              <w:top w:val="single" w:sz="4" w:space="0" w:color="auto"/>
              <w:left w:val="single" w:sz="4" w:space="0" w:color="auto"/>
              <w:bottom w:val="single" w:sz="4" w:space="0" w:color="auto"/>
              <w:right w:val="single" w:sz="4" w:space="0" w:color="auto"/>
            </w:tcBorders>
          </w:tcPr>
          <w:p w14:paraId="60401BB3"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Функции морали в жизни человека и общества Моральная ответственность</w:t>
            </w:r>
          </w:p>
        </w:tc>
        <w:tc>
          <w:tcPr>
            <w:tcW w:w="5103" w:type="dxa"/>
            <w:vMerge/>
            <w:tcBorders>
              <w:left w:val="single" w:sz="4" w:space="0" w:color="auto"/>
              <w:right w:val="single" w:sz="4" w:space="0" w:color="auto"/>
            </w:tcBorders>
          </w:tcPr>
          <w:p w14:paraId="16738277"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60B9F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61CA1A8E"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4.02</w:t>
            </w:r>
          </w:p>
          <w:p w14:paraId="2169A8C8"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7CC969" w14:textId="77777777" w:rsidR="00927182" w:rsidRPr="00426321" w:rsidRDefault="00927182" w:rsidP="00426321">
            <w:pPr>
              <w:pStyle w:val="a6"/>
              <w:rPr>
                <w:rFonts w:ascii="Times New Roman" w:hAnsi="Times New Roman"/>
                <w:sz w:val="24"/>
                <w:szCs w:val="24"/>
              </w:rPr>
            </w:pPr>
          </w:p>
        </w:tc>
      </w:tr>
      <w:tr w:rsidR="00927182" w:rsidRPr="009C3D14" w14:paraId="3C7F2CDA" w14:textId="77777777" w:rsidTr="000B431E">
        <w:trPr>
          <w:trHeight w:val="285"/>
        </w:trPr>
        <w:tc>
          <w:tcPr>
            <w:tcW w:w="850" w:type="dxa"/>
            <w:tcBorders>
              <w:top w:val="single" w:sz="4" w:space="0" w:color="auto"/>
              <w:left w:val="single" w:sz="4" w:space="0" w:color="auto"/>
              <w:bottom w:val="single" w:sz="4" w:space="0" w:color="auto"/>
              <w:right w:val="single" w:sz="4" w:space="0" w:color="auto"/>
            </w:tcBorders>
          </w:tcPr>
          <w:p w14:paraId="43368EA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21</w:t>
            </w:r>
          </w:p>
        </w:tc>
        <w:tc>
          <w:tcPr>
            <w:tcW w:w="5670" w:type="dxa"/>
            <w:tcBorders>
              <w:top w:val="single" w:sz="4" w:space="0" w:color="auto"/>
              <w:left w:val="single" w:sz="4" w:space="0" w:color="auto"/>
              <w:bottom w:val="single" w:sz="4" w:space="0" w:color="auto"/>
              <w:right w:val="single" w:sz="4" w:space="0" w:color="auto"/>
            </w:tcBorders>
          </w:tcPr>
          <w:p w14:paraId="1F0C0998"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Общечеловеческие ценности.</w:t>
            </w:r>
          </w:p>
        </w:tc>
        <w:tc>
          <w:tcPr>
            <w:tcW w:w="5103" w:type="dxa"/>
            <w:vMerge/>
            <w:tcBorders>
              <w:left w:val="single" w:sz="4" w:space="0" w:color="auto"/>
              <w:bottom w:val="single" w:sz="4" w:space="0" w:color="auto"/>
              <w:right w:val="single" w:sz="4" w:space="0" w:color="auto"/>
            </w:tcBorders>
          </w:tcPr>
          <w:p w14:paraId="2BD8CD09"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3E8A51"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754D1A2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11.02</w:t>
            </w:r>
          </w:p>
        </w:tc>
        <w:tc>
          <w:tcPr>
            <w:tcW w:w="1134" w:type="dxa"/>
            <w:tcBorders>
              <w:top w:val="single" w:sz="4" w:space="0" w:color="auto"/>
              <w:left w:val="single" w:sz="4" w:space="0" w:color="auto"/>
              <w:bottom w:val="single" w:sz="4" w:space="0" w:color="auto"/>
              <w:right w:val="single" w:sz="4" w:space="0" w:color="auto"/>
            </w:tcBorders>
          </w:tcPr>
          <w:p w14:paraId="29F1CE2C" w14:textId="77777777" w:rsidR="00927182" w:rsidRPr="00426321" w:rsidRDefault="00927182" w:rsidP="00426321">
            <w:pPr>
              <w:pStyle w:val="a6"/>
              <w:rPr>
                <w:rFonts w:ascii="Times New Roman" w:hAnsi="Times New Roman"/>
                <w:sz w:val="24"/>
                <w:szCs w:val="24"/>
              </w:rPr>
            </w:pPr>
          </w:p>
        </w:tc>
      </w:tr>
      <w:tr w:rsidR="00426321" w:rsidRPr="009C3D14" w14:paraId="47ED29F8" w14:textId="77777777" w:rsidTr="00165259">
        <w:trPr>
          <w:trHeight w:val="285"/>
        </w:trPr>
        <w:tc>
          <w:tcPr>
            <w:tcW w:w="850" w:type="dxa"/>
            <w:tcBorders>
              <w:top w:val="single" w:sz="4" w:space="0" w:color="auto"/>
              <w:left w:val="single" w:sz="4" w:space="0" w:color="auto"/>
              <w:bottom w:val="single" w:sz="4" w:space="0" w:color="auto"/>
              <w:right w:val="single" w:sz="4" w:space="0" w:color="auto"/>
            </w:tcBorders>
          </w:tcPr>
          <w:p w14:paraId="75E869E1"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22</w:t>
            </w:r>
          </w:p>
        </w:tc>
        <w:tc>
          <w:tcPr>
            <w:tcW w:w="5670" w:type="dxa"/>
            <w:tcBorders>
              <w:top w:val="single" w:sz="4" w:space="0" w:color="auto"/>
              <w:left w:val="single" w:sz="4" w:space="0" w:color="auto"/>
              <w:bottom w:val="single" w:sz="4" w:space="0" w:color="auto"/>
              <w:right w:val="single" w:sz="4" w:space="0" w:color="auto"/>
            </w:tcBorders>
          </w:tcPr>
          <w:p w14:paraId="7032CFE7" w14:textId="77777777" w:rsidR="00426321" w:rsidRPr="00426321" w:rsidRDefault="00426321" w:rsidP="00426321">
            <w:pPr>
              <w:pStyle w:val="a6"/>
              <w:rPr>
                <w:rFonts w:ascii="Times New Roman" w:hAnsi="Times New Roman"/>
                <w:b/>
                <w:sz w:val="24"/>
                <w:szCs w:val="24"/>
              </w:rPr>
            </w:pPr>
            <w:r w:rsidRPr="00426321">
              <w:rPr>
                <w:rFonts w:ascii="Times New Roman" w:hAnsi="Times New Roman"/>
                <w:b/>
                <w:sz w:val="24"/>
                <w:szCs w:val="24"/>
              </w:rPr>
              <w:t>Контрольная работа № 3 «Мораль»</w:t>
            </w:r>
          </w:p>
        </w:tc>
        <w:tc>
          <w:tcPr>
            <w:tcW w:w="5103" w:type="dxa"/>
            <w:tcBorders>
              <w:top w:val="single" w:sz="4" w:space="0" w:color="auto"/>
              <w:left w:val="single" w:sz="4" w:space="0" w:color="auto"/>
              <w:bottom w:val="single" w:sz="4" w:space="0" w:color="auto"/>
              <w:right w:val="single" w:sz="4" w:space="0" w:color="auto"/>
            </w:tcBorders>
          </w:tcPr>
          <w:p w14:paraId="685EB1CC" w14:textId="77777777" w:rsidR="00426321" w:rsidRPr="00426321" w:rsidRDefault="00426321"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D7DA12"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5AD59AC9"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18.02</w:t>
            </w:r>
          </w:p>
        </w:tc>
        <w:tc>
          <w:tcPr>
            <w:tcW w:w="1134" w:type="dxa"/>
            <w:tcBorders>
              <w:top w:val="single" w:sz="4" w:space="0" w:color="auto"/>
              <w:left w:val="single" w:sz="4" w:space="0" w:color="auto"/>
              <w:bottom w:val="single" w:sz="4" w:space="0" w:color="auto"/>
              <w:right w:val="single" w:sz="4" w:space="0" w:color="auto"/>
            </w:tcBorders>
          </w:tcPr>
          <w:p w14:paraId="4F9FFE57" w14:textId="77777777" w:rsidR="00426321" w:rsidRPr="00426321" w:rsidRDefault="00426321" w:rsidP="00426321">
            <w:pPr>
              <w:pStyle w:val="a6"/>
              <w:rPr>
                <w:rFonts w:ascii="Times New Roman" w:hAnsi="Times New Roman"/>
                <w:sz w:val="24"/>
                <w:szCs w:val="24"/>
              </w:rPr>
            </w:pPr>
          </w:p>
        </w:tc>
      </w:tr>
      <w:tr w:rsidR="00927182" w:rsidRPr="009C3D14" w14:paraId="501DF3D4" w14:textId="77777777" w:rsidTr="00E36FA9">
        <w:trPr>
          <w:trHeight w:val="240"/>
        </w:trPr>
        <w:tc>
          <w:tcPr>
            <w:tcW w:w="850" w:type="dxa"/>
            <w:tcBorders>
              <w:top w:val="single" w:sz="4" w:space="0" w:color="auto"/>
              <w:left w:val="single" w:sz="4" w:space="0" w:color="auto"/>
              <w:bottom w:val="single" w:sz="4" w:space="0" w:color="auto"/>
              <w:right w:val="single" w:sz="4" w:space="0" w:color="auto"/>
            </w:tcBorders>
          </w:tcPr>
          <w:p w14:paraId="706FEB2E"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23</w:t>
            </w:r>
          </w:p>
        </w:tc>
        <w:tc>
          <w:tcPr>
            <w:tcW w:w="5670" w:type="dxa"/>
            <w:tcBorders>
              <w:top w:val="single" w:sz="4" w:space="0" w:color="auto"/>
              <w:left w:val="single" w:sz="4" w:space="0" w:color="auto"/>
              <w:bottom w:val="single" w:sz="4" w:space="0" w:color="auto"/>
              <w:right w:val="single" w:sz="4" w:space="0" w:color="auto"/>
            </w:tcBorders>
          </w:tcPr>
          <w:p w14:paraId="109E269F" w14:textId="77777777" w:rsidR="00927182" w:rsidRPr="00426321" w:rsidRDefault="00927182" w:rsidP="00426321">
            <w:pPr>
              <w:pStyle w:val="a6"/>
              <w:rPr>
                <w:rFonts w:ascii="Times New Roman" w:hAnsi="Times New Roman"/>
                <w:i/>
                <w:sz w:val="24"/>
                <w:szCs w:val="24"/>
              </w:rPr>
            </w:pPr>
            <w:r w:rsidRPr="00426321">
              <w:rPr>
                <w:rFonts w:ascii="Times New Roman" w:hAnsi="Times New Roman"/>
                <w:i/>
                <w:sz w:val="24"/>
                <w:szCs w:val="24"/>
              </w:rPr>
              <w:t>Анализ контрольной работы.</w:t>
            </w:r>
          </w:p>
          <w:p w14:paraId="1E3C4C40" w14:textId="77777777" w:rsidR="00927182" w:rsidRPr="00426321" w:rsidRDefault="00927182" w:rsidP="00426321">
            <w:pPr>
              <w:pStyle w:val="a6"/>
              <w:rPr>
                <w:rFonts w:ascii="Times New Roman" w:hAnsi="Times New Roman"/>
                <w:b/>
                <w:sz w:val="24"/>
                <w:szCs w:val="24"/>
              </w:rPr>
            </w:pPr>
            <w:r w:rsidRPr="00426321">
              <w:rPr>
                <w:rFonts w:ascii="Times New Roman" w:hAnsi="Times New Roman"/>
                <w:b/>
                <w:sz w:val="24"/>
                <w:szCs w:val="24"/>
              </w:rPr>
              <w:t>Глава 4. Конституция РФ.</w:t>
            </w:r>
          </w:p>
          <w:p w14:paraId="0A45E65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Конституция РФ – основной закон государства</w:t>
            </w:r>
          </w:p>
        </w:tc>
        <w:tc>
          <w:tcPr>
            <w:tcW w:w="5103" w:type="dxa"/>
            <w:vMerge w:val="restart"/>
            <w:tcBorders>
              <w:top w:val="single" w:sz="4" w:space="0" w:color="auto"/>
              <w:left w:val="single" w:sz="4" w:space="0" w:color="auto"/>
              <w:right w:val="single" w:sz="4" w:space="0" w:color="auto"/>
            </w:tcBorders>
          </w:tcPr>
          <w:p w14:paraId="36A2DFE4" w14:textId="77777777" w:rsidR="00927182" w:rsidRPr="00D55F3E" w:rsidRDefault="00927182" w:rsidP="00D55F3E">
            <w:pPr>
              <w:pStyle w:val="a3"/>
              <w:shd w:val="clear" w:color="auto" w:fill="FFFFFF"/>
              <w:spacing w:before="0" w:beforeAutospacing="0" w:after="150" w:afterAutospacing="0"/>
              <w:rPr>
                <w:color w:val="000000"/>
              </w:rPr>
            </w:pPr>
            <w:r>
              <w:rPr>
                <w:color w:val="000000"/>
              </w:rPr>
              <w:t>Знать: Что такое Конституция;</w:t>
            </w:r>
            <w:r w:rsidRPr="00D55F3E">
              <w:rPr>
                <w:color w:val="000000"/>
              </w:rPr>
              <w:t xml:space="preserve"> виды власти, Президент и его функция, гражданские права граждан РФ.</w:t>
            </w:r>
          </w:p>
          <w:p w14:paraId="2173F576" w14:textId="77777777" w:rsidR="00927182" w:rsidRPr="00D55F3E" w:rsidRDefault="00927182" w:rsidP="00D55F3E">
            <w:pPr>
              <w:pStyle w:val="a3"/>
              <w:shd w:val="clear" w:color="auto" w:fill="FFFFFF"/>
              <w:spacing w:before="0" w:beforeAutospacing="0" w:after="150" w:afterAutospacing="0"/>
              <w:rPr>
                <w:color w:val="000000"/>
              </w:rPr>
            </w:pPr>
            <w:r w:rsidRPr="00D55F3E">
              <w:rPr>
                <w:color w:val="000000"/>
              </w:rPr>
              <w:t>Уметь: написать заявление, заполнить заявление на прописку, ориентироваться в органах местного самоуправления, обратиться в суд, к юристу.</w:t>
            </w:r>
          </w:p>
          <w:p w14:paraId="789C7C37"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564DB5"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57EFD8D1"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25.02</w:t>
            </w:r>
          </w:p>
        </w:tc>
        <w:tc>
          <w:tcPr>
            <w:tcW w:w="1134" w:type="dxa"/>
            <w:tcBorders>
              <w:top w:val="single" w:sz="4" w:space="0" w:color="auto"/>
              <w:left w:val="single" w:sz="4" w:space="0" w:color="auto"/>
              <w:bottom w:val="single" w:sz="4" w:space="0" w:color="auto"/>
              <w:right w:val="single" w:sz="4" w:space="0" w:color="auto"/>
            </w:tcBorders>
          </w:tcPr>
          <w:p w14:paraId="275DAF61" w14:textId="77777777" w:rsidR="00927182" w:rsidRPr="00426321" w:rsidRDefault="00927182" w:rsidP="00426321">
            <w:pPr>
              <w:pStyle w:val="a6"/>
              <w:rPr>
                <w:rFonts w:ascii="Times New Roman" w:hAnsi="Times New Roman"/>
                <w:sz w:val="24"/>
                <w:szCs w:val="24"/>
              </w:rPr>
            </w:pPr>
          </w:p>
        </w:tc>
      </w:tr>
      <w:tr w:rsidR="00927182" w:rsidRPr="009C3D14" w14:paraId="241DA581" w14:textId="77777777" w:rsidTr="006A3778">
        <w:trPr>
          <w:trHeight w:val="285"/>
        </w:trPr>
        <w:tc>
          <w:tcPr>
            <w:tcW w:w="850" w:type="dxa"/>
            <w:tcBorders>
              <w:top w:val="single" w:sz="4" w:space="0" w:color="auto"/>
              <w:left w:val="single" w:sz="4" w:space="0" w:color="auto"/>
              <w:bottom w:val="single" w:sz="4" w:space="0" w:color="auto"/>
              <w:right w:val="single" w:sz="4" w:space="0" w:color="auto"/>
            </w:tcBorders>
          </w:tcPr>
          <w:p w14:paraId="281FF2D2"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24</w:t>
            </w:r>
          </w:p>
        </w:tc>
        <w:tc>
          <w:tcPr>
            <w:tcW w:w="5670" w:type="dxa"/>
            <w:tcBorders>
              <w:top w:val="single" w:sz="4" w:space="0" w:color="auto"/>
              <w:left w:val="single" w:sz="4" w:space="0" w:color="auto"/>
              <w:bottom w:val="single" w:sz="4" w:space="0" w:color="auto"/>
              <w:right w:val="single" w:sz="4" w:space="0" w:color="auto"/>
            </w:tcBorders>
          </w:tcPr>
          <w:p w14:paraId="6CB31DD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Основы конституционного строя Российской Федерации</w:t>
            </w:r>
          </w:p>
        </w:tc>
        <w:tc>
          <w:tcPr>
            <w:tcW w:w="5103" w:type="dxa"/>
            <w:vMerge/>
            <w:tcBorders>
              <w:left w:val="single" w:sz="4" w:space="0" w:color="auto"/>
              <w:right w:val="single" w:sz="4" w:space="0" w:color="auto"/>
            </w:tcBorders>
          </w:tcPr>
          <w:p w14:paraId="2E8D43E9"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73041A"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63715E11"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4.03</w:t>
            </w:r>
          </w:p>
        </w:tc>
        <w:tc>
          <w:tcPr>
            <w:tcW w:w="1134" w:type="dxa"/>
            <w:tcBorders>
              <w:top w:val="single" w:sz="4" w:space="0" w:color="auto"/>
              <w:left w:val="single" w:sz="4" w:space="0" w:color="auto"/>
              <w:bottom w:val="single" w:sz="4" w:space="0" w:color="auto"/>
              <w:right w:val="single" w:sz="4" w:space="0" w:color="auto"/>
            </w:tcBorders>
          </w:tcPr>
          <w:p w14:paraId="0F329F80" w14:textId="77777777" w:rsidR="00927182" w:rsidRPr="00426321" w:rsidRDefault="00927182" w:rsidP="00426321">
            <w:pPr>
              <w:pStyle w:val="a6"/>
              <w:rPr>
                <w:rFonts w:ascii="Times New Roman" w:hAnsi="Times New Roman"/>
                <w:sz w:val="24"/>
                <w:szCs w:val="24"/>
              </w:rPr>
            </w:pPr>
          </w:p>
        </w:tc>
      </w:tr>
      <w:tr w:rsidR="00927182" w:rsidRPr="009C3D14" w14:paraId="67426A28" w14:textId="77777777" w:rsidTr="00C842C3">
        <w:trPr>
          <w:trHeight w:val="285"/>
        </w:trPr>
        <w:tc>
          <w:tcPr>
            <w:tcW w:w="850" w:type="dxa"/>
            <w:tcBorders>
              <w:top w:val="single" w:sz="4" w:space="0" w:color="auto"/>
              <w:left w:val="single" w:sz="4" w:space="0" w:color="auto"/>
              <w:bottom w:val="single" w:sz="4" w:space="0" w:color="auto"/>
              <w:right w:val="single" w:sz="4" w:space="0" w:color="auto"/>
            </w:tcBorders>
          </w:tcPr>
          <w:p w14:paraId="2062FB97"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25</w:t>
            </w:r>
          </w:p>
        </w:tc>
        <w:tc>
          <w:tcPr>
            <w:tcW w:w="5670" w:type="dxa"/>
            <w:tcBorders>
              <w:top w:val="single" w:sz="4" w:space="0" w:color="auto"/>
              <w:left w:val="single" w:sz="4" w:space="0" w:color="auto"/>
              <w:bottom w:val="single" w:sz="4" w:space="0" w:color="auto"/>
              <w:right w:val="single" w:sz="4" w:space="0" w:color="auto"/>
            </w:tcBorders>
          </w:tcPr>
          <w:p w14:paraId="105A8C67"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Законодательная власть Российской Федерации</w:t>
            </w:r>
          </w:p>
        </w:tc>
        <w:tc>
          <w:tcPr>
            <w:tcW w:w="5103" w:type="dxa"/>
            <w:vMerge/>
            <w:tcBorders>
              <w:left w:val="single" w:sz="4" w:space="0" w:color="auto"/>
              <w:right w:val="single" w:sz="4" w:space="0" w:color="auto"/>
            </w:tcBorders>
          </w:tcPr>
          <w:p w14:paraId="7CC8F5E6"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8E7862"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28AD1CF2"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11.03</w:t>
            </w:r>
          </w:p>
        </w:tc>
        <w:tc>
          <w:tcPr>
            <w:tcW w:w="1134" w:type="dxa"/>
            <w:tcBorders>
              <w:top w:val="single" w:sz="4" w:space="0" w:color="auto"/>
              <w:left w:val="single" w:sz="4" w:space="0" w:color="auto"/>
              <w:bottom w:val="single" w:sz="4" w:space="0" w:color="auto"/>
              <w:right w:val="single" w:sz="4" w:space="0" w:color="auto"/>
            </w:tcBorders>
          </w:tcPr>
          <w:p w14:paraId="143C457C" w14:textId="77777777" w:rsidR="00927182" w:rsidRPr="00426321" w:rsidRDefault="00927182" w:rsidP="00426321">
            <w:pPr>
              <w:pStyle w:val="a6"/>
              <w:rPr>
                <w:rFonts w:ascii="Times New Roman" w:hAnsi="Times New Roman"/>
                <w:sz w:val="24"/>
                <w:szCs w:val="24"/>
              </w:rPr>
            </w:pPr>
          </w:p>
        </w:tc>
      </w:tr>
      <w:tr w:rsidR="00927182" w:rsidRPr="009C3D14" w14:paraId="2686FBE7" w14:textId="77777777" w:rsidTr="00A00120">
        <w:trPr>
          <w:trHeight w:val="285"/>
        </w:trPr>
        <w:tc>
          <w:tcPr>
            <w:tcW w:w="850" w:type="dxa"/>
            <w:tcBorders>
              <w:top w:val="single" w:sz="4" w:space="0" w:color="auto"/>
              <w:left w:val="single" w:sz="4" w:space="0" w:color="auto"/>
              <w:bottom w:val="single" w:sz="4" w:space="0" w:color="auto"/>
              <w:right w:val="single" w:sz="4" w:space="0" w:color="auto"/>
            </w:tcBorders>
          </w:tcPr>
          <w:p w14:paraId="79EF5EA3"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26</w:t>
            </w:r>
          </w:p>
        </w:tc>
        <w:tc>
          <w:tcPr>
            <w:tcW w:w="5670" w:type="dxa"/>
            <w:tcBorders>
              <w:top w:val="single" w:sz="4" w:space="0" w:color="auto"/>
              <w:left w:val="single" w:sz="4" w:space="0" w:color="auto"/>
              <w:bottom w:val="single" w:sz="4" w:space="0" w:color="auto"/>
              <w:right w:val="single" w:sz="4" w:space="0" w:color="auto"/>
            </w:tcBorders>
          </w:tcPr>
          <w:p w14:paraId="6F0E98CF"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 xml:space="preserve">Исполнительная  власть Российской Федерации </w:t>
            </w:r>
          </w:p>
        </w:tc>
        <w:tc>
          <w:tcPr>
            <w:tcW w:w="5103" w:type="dxa"/>
            <w:vMerge/>
            <w:tcBorders>
              <w:left w:val="single" w:sz="4" w:space="0" w:color="auto"/>
              <w:right w:val="single" w:sz="4" w:space="0" w:color="auto"/>
            </w:tcBorders>
          </w:tcPr>
          <w:p w14:paraId="1E09384F"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C1F2F5"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45928D0D"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18.03</w:t>
            </w:r>
          </w:p>
        </w:tc>
        <w:tc>
          <w:tcPr>
            <w:tcW w:w="1134" w:type="dxa"/>
            <w:tcBorders>
              <w:top w:val="single" w:sz="4" w:space="0" w:color="auto"/>
              <w:left w:val="single" w:sz="4" w:space="0" w:color="auto"/>
              <w:bottom w:val="single" w:sz="4" w:space="0" w:color="auto"/>
              <w:right w:val="single" w:sz="4" w:space="0" w:color="auto"/>
            </w:tcBorders>
          </w:tcPr>
          <w:p w14:paraId="223A02B7" w14:textId="77777777" w:rsidR="00927182" w:rsidRPr="00426321" w:rsidRDefault="00927182" w:rsidP="00426321">
            <w:pPr>
              <w:pStyle w:val="a6"/>
              <w:rPr>
                <w:rFonts w:ascii="Times New Roman" w:hAnsi="Times New Roman"/>
                <w:sz w:val="24"/>
                <w:szCs w:val="24"/>
              </w:rPr>
            </w:pPr>
          </w:p>
        </w:tc>
      </w:tr>
      <w:tr w:rsidR="00927182" w:rsidRPr="009C3D14" w14:paraId="2A7FA7AC" w14:textId="77777777" w:rsidTr="00D964AC">
        <w:trPr>
          <w:trHeight w:val="270"/>
        </w:trPr>
        <w:tc>
          <w:tcPr>
            <w:tcW w:w="850" w:type="dxa"/>
            <w:tcBorders>
              <w:top w:val="single" w:sz="4" w:space="0" w:color="auto"/>
              <w:left w:val="single" w:sz="4" w:space="0" w:color="auto"/>
              <w:bottom w:val="single" w:sz="4" w:space="0" w:color="auto"/>
              <w:right w:val="single" w:sz="4" w:space="0" w:color="auto"/>
            </w:tcBorders>
          </w:tcPr>
          <w:p w14:paraId="237A8318"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27</w:t>
            </w:r>
          </w:p>
        </w:tc>
        <w:tc>
          <w:tcPr>
            <w:tcW w:w="5670" w:type="dxa"/>
            <w:tcBorders>
              <w:top w:val="single" w:sz="4" w:space="0" w:color="auto"/>
              <w:left w:val="single" w:sz="4" w:space="0" w:color="auto"/>
              <w:bottom w:val="single" w:sz="4" w:space="0" w:color="auto"/>
              <w:right w:val="single" w:sz="4" w:space="0" w:color="auto"/>
            </w:tcBorders>
          </w:tcPr>
          <w:p w14:paraId="2E03EFB5"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Судебная  власть Российской Федерации</w:t>
            </w:r>
          </w:p>
        </w:tc>
        <w:tc>
          <w:tcPr>
            <w:tcW w:w="5103" w:type="dxa"/>
            <w:vMerge/>
            <w:tcBorders>
              <w:left w:val="single" w:sz="4" w:space="0" w:color="auto"/>
              <w:right w:val="single" w:sz="4" w:space="0" w:color="auto"/>
            </w:tcBorders>
          </w:tcPr>
          <w:p w14:paraId="680FD13D"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DAECDF"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06BE0D71"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tcPr>
          <w:p w14:paraId="44166724" w14:textId="77777777" w:rsidR="00927182" w:rsidRPr="00426321" w:rsidRDefault="00927182" w:rsidP="00426321">
            <w:pPr>
              <w:pStyle w:val="a6"/>
              <w:rPr>
                <w:rFonts w:ascii="Times New Roman" w:hAnsi="Times New Roman"/>
                <w:sz w:val="24"/>
                <w:szCs w:val="24"/>
              </w:rPr>
            </w:pPr>
          </w:p>
        </w:tc>
      </w:tr>
      <w:tr w:rsidR="00927182" w:rsidRPr="009C3D14" w14:paraId="0F23365D" w14:textId="77777777" w:rsidTr="00E62BEF">
        <w:trPr>
          <w:trHeight w:val="285"/>
        </w:trPr>
        <w:tc>
          <w:tcPr>
            <w:tcW w:w="850" w:type="dxa"/>
            <w:tcBorders>
              <w:top w:val="single" w:sz="4" w:space="0" w:color="auto"/>
              <w:left w:val="single" w:sz="4" w:space="0" w:color="auto"/>
              <w:bottom w:val="single" w:sz="4" w:space="0" w:color="auto"/>
              <w:right w:val="single" w:sz="4" w:space="0" w:color="auto"/>
            </w:tcBorders>
          </w:tcPr>
          <w:p w14:paraId="7E5031E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28</w:t>
            </w:r>
          </w:p>
        </w:tc>
        <w:tc>
          <w:tcPr>
            <w:tcW w:w="5670" w:type="dxa"/>
            <w:tcBorders>
              <w:top w:val="single" w:sz="4" w:space="0" w:color="auto"/>
              <w:left w:val="single" w:sz="4" w:space="0" w:color="auto"/>
              <w:bottom w:val="single" w:sz="4" w:space="0" w:color="auto"/>
              <w:right w:val="single" w:sz="4" w:space="0" w:color="auto"/>
            </w:tcBorders>
          </w:tcPr>
          <w:p w14:paraId="65980CAA"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Местное самоуправление</w:t>
            </w:r>
          </w:p>
        </w:tc>
        <w:tc>
          <w:tcPr>
            <w:tcW w:w="5103" w:type="dxa"/>
            <w:vMerge/>
            <w:tcBorders>
              <w:left w:val="single" w:sz="4" w:space="0" w:color="auto"/>
              <w:right w:val="single" w:sz="4" w:space="0" w:color="auto"/>
            </w:tcBorders>
          </w:tcPr>
          <w:p w14:paraId="152ABF2F"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F5375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11596A44"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8.04</w:t>
            </w:r>
          </w:p>
        </w:tc>
        <w:tc>
          <w:tcPr>
            <w:tcW w:w="1134" w:type="dxa"/>
            <w:tcBorders>
              <w:top w:val="single" w:sz="4" w:space="0" w:color="auto"/>
              <w:left w:val="single" w:sz="4" w:space="0" w:color="auto"/>
              <w:bottom w:val="single" w:sz="4" w:space="0" w:color="auto"/>
              <w:right w:val="single" w:sz="4" w:space="0" w:color="auto"/>
            </w:tcBorders>
          </w:tcPr>
          <w:p w14:paraId="2E4E5BC4" w14:textId="77777777" w:rsidR="00927182" w:rsidRPr="00426321" w:rsidRDefault="00927182" w:rsidP="00426321">
            <w:pPr>
              <w:pStyle w:val="a6"/>
              <w:rPr>
                <w:rFonts w:ascii="Times New Roman" w:hAnsi="Times New Roman"/>
                <w:sz w:val="24"/>
                <w:szCs w:val="24"/>
              </w:rPr>
            </w:pPr>
          </w:p>
        </w:tc>
      </w:tr>
      <w:tr w:rsidR="00927182" w:rsidRPr="009C3D14" w14:paraId="111D1175" w14:textId="77777777" w:rsidTr="00CF2C9E">
        <w:trPr>
          <w:trHeight w:val="210"/>
        </w:trPr>
        <w:tc>
          <w:tcPr>
            <w:tcW w:w="850" w:type="dxa"/>
            <w:tcBorders>
              <w:top w:val="single" w:sz="4" w:space="0" w:color="auto"/>
              <w:left w:val="single" w:sz="4" w:space="0" w:color="auto"/>
              <w:bottom w:val="single" w:sz="4" w:space="0" w:color="auto"/>
              <w:right w:val="single" w:sz="4" w:space="0" w:color="auto"/>
            </w:tcBorders>
          </w:tcPr>
          <w:p w14:paraId="54E93E3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29</w:t>
            </w:r>
          </w:p>
        </w:tc>
        <w:tc>
          <w:tcPr>
            <w:tcW w:w="5670" w:type="dxa"/>
            <w:tcBorders>
              <w:top w:val="single" w:sz="4" w:space="0" w:color="auto"/>
              <w:left w:val="single" w:sz="4" w:space="0" w:color="auto"/>
              <w:bottom w:val="single" w:sz="4" w:space="0" w:color="auto"/>
              <w:right w:val="single" w:sz="4" w:space="0" w:color="auto"/>
            </w:tcBorders>
          </w:tcPr>
          <w:p w14:paraId="13039E51"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Правоохранительные органы  Российской Федерации</w:t>
            </w:r>
          </w:p>
        </w:tc>
        <w:tc>
          <w:tcPr>
            <w:tcW w:w="5103" w:type="dxa"/>
            <w:vMerge/>
            <w:tcBorders>
              <w:left w:val="single" w:sz="4" w:space="0" w:color="auto"/>
              <w:right w:val="single" w:sz="4" w:space="0" w:color="auto"/>
            </w:tcBorders>
          </w:tcPr>
          <w:p w14:paraId="0CDD4BF7"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B80199"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4E220D45"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15.04</w:t>
            </w:r>
          </w:p>
        </w:tc>
        <w:tc>
          <w:tcPr>
            <w:tcW w:w="1134" w:type="dxa"/>
            <w:tcBorders>
              <w:top w:val="single" w:sz="4" w:space="0" w:color="auto"/>
              <w:left w:val="single" w:sz="4" w:space="0" w:color="auto"/>
              <w:bottom w:val="single" w:sz="4" w:space="0" w:color="auto"/>
              <w:right w:val="single" w:sz="4" w:space="0" w:color="auto"/>
            </w:tcBorders>
          </w:tcPr>
          <w:p w14:paraId="0B63DCDF" w14:textId="77777777" w:rsidR="00927182" w:rsidRPr="00426321" w:rsidRDefault="00927182" w:rsidP="00426321">
            <w:pPr>
              <w:pStyle w:val="a6"/>
              <w:rPr>
                <w:rFonts w:ascii="Times New Roman" w:hAnsi="Times New Roman"/>
                <w:sz w:val="24"/>
                <w:szCs w:val="24"/>
              </w:rPr>
            </w:pPr>
          </w:p>
        </w:tc>
      </w:tr>
      <w:tr w:rsidR="00927182" w:rsidRPr="009C3D14" w14:paraId="3FC34E61" w14:textId="77777777" w:rsidTr="00BC3C81">
        <w:trPr>
          <w:trHeight w:val="270"/>
        </w:trPr>
        <w:tc>
          <w:tcPr>
            <w:tcW w:w="850" w:type="dxa"/>
            <w:tcBorders>
              <w:top w:val="single" w:sz="4" w:space="0" w:color="auto"/>
              <w:left w:val="single" w:sz="4" w:space="0" w:color="auto"/>
              <w:bottom w:val="single" w:sz="4" w:space="0" w:color="auto"/>
              <w:right w:val="single" w:sz="4" w:space="0" w:color="auto"/>
            </w:tcBorders>
          </w:tcPr>
          <w:p w14:paraId="2333830F"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30</w:t>
            </w:r>
          </w:p>
        </w:tc>
        <w:tc>
          <w:tcPr>
            <w:tcW w:w="5670" w:type="dxa"/>
            <w:tcBorders>
              <w:top w:val="single" w:sz="4" w:space="0" w:color="auto"/>
              <w:left w:val="single" w:sz="4" w:space="0" w:color="auto"/>
              <w:bottom w:val="single" w:sz="4" w:space="0" w:color="auto"/>
              <w:right w:val="single" w:sz="4" w:space="0" w:color="auto"/>
            </w:tcBorders>
          </w:tcPr>
          <w:p w14:paraId="0A3789DB"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Права ребёнка и документы декларирующие их</w:t>
            </w:r>
          </w:p>
        </w:tc>
        <w:tc>
          <w:tcPr>
            <w:tcW w:w="5103" w:type="dxa"/>
            <w:vMerge/>
            <w:tcBorders>
              <w:left w:val="single" w:sz="4" w:space="0" w:color="auto"/>
              <w:right w:val="single" w:sz="4" w:space="0" w:color="auto"/>
            </w:tcBorders>
          </w:tcPr>
          <w:p w14:paraId="0FB03AE7"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D0671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340EC507"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22.04</w:t>
            </w:r>
          </w:p>
        </w:tc>
        <w:tc>
          <w:tcPr>
            <w:tcW w:w="1134" w:type="dxa"/>
            <w:tcBorders>
              <w:top w:val="single" w:sz="4" w:space="0" w:color="auto"/>
              <w:left w:val="single" w:sz="4" w:space="0" w:color="auto"/>
              <w:bottom w:val="single" w:sz="4" w:space="0" w:color="auto"/>
              <w:right w:val="single" w:sz="4" w:space="0" w:color="auto"/>
            </w:tcBorders>
          </w:tcPr>
          <w:p w14:paraId="35A96CE5" w14:textId="77777777" w:rsidR="00927182" w:rsidRPr="00426321" w:rsidRDefault="00927182" w:rsidP="00426321">
            <w:pPr>
              <w:pStyle w:val="a6"/>
              <w:rPr>
                <w:rFonts w:ascii="Times New Roman" w:hAnsi="Times New Roman"/>
                <w:sz w:val="24"/>
                <w:szCs w:val="24"/>
              </w:rPr>
            </w:pPr>
          </w:p>
        </w:tc>
      </w:tr>
      <w:tr w:rsidR="00927182" w:rsidRPr="009C3D14" w14:paraId="39EFED4E" w14:textId="77777777" w:rsidTr="003067B2">
        <w:trPr>
          <w:trHeight w:val="285"/>
        </w:trPr>
        <w:tc>
          <w:tcPr>
            <w:tcW w:w="850" w:type="dxa"/>
            <w:tcBorders>
              <w:top w:val="single" w:sz="4" w:space="0" w:color="auto"/>
              <w:left w:val="single" w:sz="4" w:space="0" w:color="auto"/>
              <w:bottom w:val="single" w:sz="4" w:space="0" w:color="auto"/>
              <w:right w:val="single" w:sz="4" w:space="0" w:color="auto"/>
            </w:tcBorders>
          </w:tcPr>
          <w:p w14:paraId="42A2BA2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31</w:t>
            </w:r>
          </w:p>
        </w:tc>
        <w:tc>
          <w:tcPr>
            <w:tcW w:w="5670" w:type="dxa"/>
            <w:tcBorders>
              <w:top w:val="single" w:sz="4" w:space="0" w:color="auto"/>
              <w:left w:val="single" w:sz="4" w:space="0" w:color="auto"/>
              <w:bottom w:val="single" w:sz="4" w:space="0" w:color="auto"/>
              <w:right w:val="single" w:sz="4" w:space="0" w:color="auto"/>
            </w:tcBorders>
          </w:tcPr>
          <w:p w14:paraId="77CB4420"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Институт президентства</w:t>
            </w:r>
          </w:p>
        </w:tc>
        <w:tc>
          <w:tcPr>
            <w:tcW w:w="5103" w:type="dxa"/>
            <w:vMerge/>
            <w:tcBorders>
              <w:left w:val="single" w:sz="4" w:space="0" w:color="auto"/>
              <w:right w:val="single" w:sz="4" w:space="0" w:color="auto"/>
            </w:tcBorders>
          </w:tcPr>
          <w:p w14:paraId="4C016C0C"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9ADBE7"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68F31B0F"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29.04</w:t>
            </w:r>
          </w:p>
        </w:tc>
        <w:tc>
          <w:tcPr>
            <w:tcW w:w="1134" w:type="dxa"/>
            <w:tcBorders>
              <w:top w:val="single" w:sz="4" w:space="0" w:color="auto"/>
              <w:left w:val="single" w:sz="4" w:space="0" w:color="auto"/>
              <w:bottom w:val="single" w:sz="4" w:space="0" w:color="auto"/>
              <w:right w:val="single" w:sz="4" w:space="0" w:color="auto"/>
            </w:tcBorders>
          </w:tcPr>
          <w:p w14:paraId="51620F40" w14:textId="77777777" w:rsidR="00927182" w:rsidRPr="00426321" w:rsidRDefault="00927182" w:rsidP="00426321">
            <w:pPr>
              <w:pStyle w:val="a6"/>
              <w:rPr>
                <w:rFonts w:ascii="Times New Roman" w:hAnsi="Times New Roman"/>
                <w:sz w:val="24"/>
                <w:szCs w:val="24"/>
              </w:rPr>
            </w:pPr>
          </w:p>
        </w:tc>
      </w:tr>
      <w:tr w:rsidR="00927182" w:rsidRPr="009C3D14" w14:paraId="6D0911D5" w14:textId="77777777" w:rsidTr="00863AAF">
        <w:trPr>
          <w:trHeight w:val="285"/>
        </w:trPr>
        <w:tc>
          <w:tcPr>
            <w:tcW w:w="850" w:type="dxa"/>
            <w:tcBorders>
              <w:top w:val="single" w:sz="4" w:space="0" w:color="auto"/>
              <w:left w:val="single" w:sz="4" w:space="0" w:color="auto"/>
              <w:bottom w:val="single" w:sz="4" w:space="0" w:color="auto"/>
              <w:right w:val="single" w:sz="4" w:space="0" w:color="auto"/>
            </w:tcBorders>
          </w:tcPr>
          <w:p w14:paraId="446FA81F"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32</w:t>
            </w:r>
          </w:p>
        </w:tc>
        <w:tc>
          <w:tcPr>
            <w:tcW w:w="5670" w:type="dxa"/>
            <w:tcBorders>
              <w:top w:val="single" w:sz="4" w:space="0" w:color="auto"/>
              <w:left w:val="single" w:sz="4" w:space="0" w:color="auto"/>
              <w:bottom w:val="single" w:sz="4" w:space="0" w:color="auto"/>
              <w:right w:val="single" w:sz="4" w:space="0" w:color="auto"/>
            </w:tcBorders>
          </w:tcPr>
          <w:p w14:paraId="0A917E7D"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Избирательная система</w:t>
            </w:r>
          </w:p>
        </w:tc>
        <w:tc>
          <w:tcPr>
            <w:tcW w:w="5103" w:type="dxa"/>
            <w:vMerge/>
            <w:tcBorders>
              <w:left w:val="single" w:sz="4" w:space="0" w:color="auto"/>
              <w:right w:val="single" w:sz="4" w:space="0" w:color="auto"/>
            </w:tcBorders>
          </w:tcPr>
          <w:p w14:paraId="0AAE30FE"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9A40DC"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53B727CA"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6.05</w:t>
            </w:r>
          </w:p>
        </w:tc>
        <w:tc>
          <w:tcPr>
            <w:tcW w:w="1134" w:type="dxa"/>
            <w:tcBorders>
              <w:top w:val="single" w:sz="4" w:space="0" w:color="auto"/>
              <w:left w:val="single" w:sz="4" w:space="0" w:color="auto"/>
              <w:bottom w:val="single" w:sz="4" w:space="0" w:color="auto"/>
              <w:right w:val="single" w:sz="4" w:space="0" w:color="auto"/>
            </w:tcBorders>
          </w:tcPr>
          <w:p w14:paraId="347E517E" w14:textId="77777777" w:rsidR="00927182" w:rsidRPr="00426321" w:rsidRDefault="00927182" w:rsidP="00426321">
            <w:pPr>
              <w:pStyle w:val="a6"/>
              <w:rPr>
                <w:rFonts w:ascii="Times New Roman" w:hAnsi="Times New Roman"/>
                <w:sz w:val="24"/>
                <w:szCs w:val="24"/>
              </w:rPr>
            </w:pPr>
          </w:p>
        </w:tc>
      </w:tr>
      <w:tr w:rsidR="00927182" w:rsidRPr="009C3D14" w14:paraId="00E8227A" w14:textId="77777777" w:rsidTr="00863AAF">
        <w:trPr>
          <w:trHeight w:val="267"/>
        </w:trPr>
        <w:tc>
          <w:tcPr>
            <w:tcW w:w="850" w:type="dxa"/>
            <w:tcBorders>
              <w:top w:val="single" w:sz="4" w:space="0" w:color="auto"/>
              <w:left w:val="single" w:sz="4" w:space="0" w:color="auto"/>
              <w:bottom w:val="single" w:sz="4" w:space="0" w:color="auto"/>
              <w:right w:val="single" w:sz="4" w:space="0" w:color="auto"/>
            </w:tcBorders>
          </w:tcPr>
          <w:p w14:paraId="0FFE0806"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33</w:t>
            </w:r>
          </w:p>
        </w:tc>
        <w:tc>
          <w:tcPr>
            <w:tcW w:w="5670" w:type="dxa"/>
            <w:tcBorders>
              <w:top w:val="single" w:sz="4" w:space="0" w:color="auto"/>
              <w:left w:val="single" w:sz="4" w:space="0" w:color="auto"/>
              <w:bottom w:val="single" w:sz="4" w:space="0" w:color="auto"/>
              <w:right w:val="single" w:sz="4" w:space="0" w:color="auto"/>
            </w:tcBorders>
          </w:tcPr>
          <w:p w14:paraId="1F869A89"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Гражданство Российской федерации</w:t>
            </w:r>
          </w:p>
        </w:tc>
        <w:tc>
          <w:tcPr>
            <w:tcW w:w="5103" w:type="dxa"/>
            <w:vMerge/>
            <w:tcBorders>
              <w:left w:val="single" w:sz="4" w:space="0" w:color="auto"/>
              <w:bottom w:val="single" w:sz="4" w:space="0" w:color="auto"/>
              <w:right w:val="single" w:sz="4" w:space="0" w:color="auto"/>
            </w:tcBorders>
          </w:tcPr>
          <w:p w14:paraId="09E330C5" w14:textId="77777777" w:rsidR="00927182" w:rsidRPr="00426321" w:rsidRDefault="00927182"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D2B57A"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0D890734" w14:textId="77777777" w:rsidR="00927182" w:rsidRPr="00426321" w:rsidRDefault="00927182" w:rsidP="00426321">
            <w:pPr>
              <w:pStyle w:val="a6"/>
              <w:rPr>
                <w:rFonts w:ascii="Times New Roman" w:hAnsi="Times New Roman"/>
                <w:sz w:val="24"/>
                <w:szCs w:val="24"/>
              </w:rPr>
            </w:pPr>
            <w:r w:rsidRPr="00426321">
              <w:rPr>
                <w:rFonts w:ascii="Times New Roman" w:hAnsi="Times New Roman"/>
                <w:sz w:val="24"/>
                <w:szCs w:val="24"/>
              </w:rPr>
              <w:t>13.05</w:t>
            </w:r>
          </w:p>
        </w:tc>
        <w:tc>
          <w:tcPr>
            <w:tcW w:w="1134" w:type="dxa"/>
            <w:tcBorders>
              <w:top w:val="single" w:sz="4" w:space="0" w:color="auto"/>
              <w:left w:val="single" w:sz="4" w:space="0" w:color="auto"/>
              <w:bottom w:val="single" w:sz="4" w:space="0" w:color="auto"/>
              <w:right w:val="single" w:sz="4" w:space="0" w:color="auto"/>
            </w:tcBorders>
          </w:tcPr>
          <w:p w14:paraId="5CE60F5C" w14:textId="77777777" w:rsidR="00927182" w:rsidRPr="00426321" w:rsidRDefault="00927182" w:rsidP="00426321">
            <w:pPr>
              <w:pStyle w:val="a6"/>
              <w:rPr>
                <w:rFonts w:ascii="Times New Roman" w:hAnsi="Times New Roman"/>
                <w:sz w:val="24"/>
                <w:szCs w:val="24"/>
              </w:rPr>
            </w:pPr>
          </w:p>
        </w:tc>
      </w:tr>
      <w:tr w:rsidR="00426321" w:rsidRPr="009C3D14" w14:paraId="29747FD3" w14:textId="77777777" w:rsidTr="00165259">
        <w:trPr>
          <w:trHeight w:val="285"/>
        </w:trPr>
        <w:tc>
          <w:tcPr>
            <w:tcW w:w="850" w:type="dxa"/>
            <w:tcBorders>
              <w:top w:val="single" w:sz="4" w:space="0" w:color="auto"/>
              <w:left w:val="single" w:sz="4" w:space="0" w:color="auto"/>
              <w:bottom w:val="single" w:sz="4" w:space="0" w:color="auto"/>
              <w:right w:val="single" w:sz="4" w:space="0" w:color="auto"/>
            </w:tcBorders>
          </w:tcPr>
          <w:p w14:paraId="647F64EE"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34</w:t>
            </w:r>
          </w:p>
        </w:tc>
        <w:tc>
          <w:tcPr>
            <w:tcW w:w="5670" w:type="dxa"/>
            <w:tcBorders>
              <w:top w:val="single" w:sz="4" w:space="0" w:color="auto"/>
              <w:left w:val="single" w:sz="4" w:space="0" w:color="auto"/>
              <w:bottom w:val="single" w:sz="4" w:space="0" w:color="auto"/>
              <w:right w:val="single" w:sz="4" w:space="0" w:color="auto"/>
            </w:tcBorders>
          </w:tcPr>
          <w:p w14:paraId="064FEAAA" w14:textId="77777777" w:rsidR="00426321" w:rsidRPr="00426321" w:rsidRDefault="00426321" w:rsidP="00426321">
            <w:pPr>
              <w:pStyle w:val="a6"/>
              <w:rPr>
                <w:rFonts w:ascii="Times New Roman" w:hAnsi="Times New Roman"/>
                <w:b/>
                <w:i/>
                <w:sz w:val="24"/>
                <w:szCs w:val="24"/>
              </w:rPr>
            </w:pPr>
            <w:r w:rsidRPr="00426321">
              <w:rPr>
                <w:rFonts w:ascii="Times New Roman" w:hAnsi="Times New Roman"/>
                <w:b/>
                <w:i/>
                <w:sz w:val="24"/>
                <w:szCs w:val="24"/>
              </w:rPr>
              <w:t>Контрольная работа № 4 «Конституция РФ»</w:t>
            </w:r>
          </w:p>
        </w:tc>
        <w:tc>
          <w:tcPr>
            <w:tcW w:w="5103" w:type="dxa"/>
            <w:tcBorders>
              <w:top w:val="single" w:sz="4" w:space="0" w:color="auto"/>
              <w:left w:val="single" w:sz="4" w:space="0" w:color="auto"/>
              <w:bottom w:val="single" w:sz="4" w:space="0" w:color="auto"/>
              <w:right w:val="single" w:sz="4" w:space="0" w:color="auto"/>
            </w:tcBorders>
          </w:tcPr>
          <w:p w14:paraId="42EA1F6D" w14:textId="77777777" w:rsidR="00426321" w:rsidRPr="00426321" w:rsidRDefault="00426321"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C45DC2"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4A4DA80E"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20.05</w:t>
            </w:r>
          </w:p>
        </w:tc>
        <w:tc>
          <w:tcPr>
            <w:tcW w:w="1134" w:type="dxa"/>
            <w:tcBorders>
              <w:top w:val="single" w:sz="4" w:space="0" w:color="auto"/>
              <w:left w:val="single" w:sz="4" w:space="0" w:color="auto"/>
              <w:bottom w:val="single" w:sz="4" w:space="0" w:color="auto"/>
              <w:right w:val="single" w:sz="4" w:space="0" w:color="auto"/>
            </w:tcBorders>
          </w:tcPr>
          <w:p w14:paraId="2034ECFE" w14:textId="77777777" w:rsidR="00426321" w:rsidRPr="00426321" w:rsidRDefault="00426321" w:rsidP="00426321">
            <w:pPr>
              <w:pStyle w:val="a6"/>
              <w:rPr>
                <w:rFonts w:ascii="Times New Roman" w:hAnsi="Times New Roman"/>
                <w:sz w:val="24"/>
                <w:szCs w:val="24"/>
              </w:rPr>
            </w:pPr>
          </w:p>
        </w:tc>
      </w:tr>
      <w:tr w:rsidR="00426321" w:rsidRPr="009C3D14" w14:paraId="259B2831" w14:textId="77777777" w:rsidTr="00165259">
        <w:trPr>
          <w:trHeight w:val="285"/>
        </w:trPr>
        <w:tc>
          <w:tcPr>
            <w:tcW w:w="850" w:type="dxa"/>
            <w:tcBorders>
              <w:top w:val="single" w:sz="4" w:space="0" w:color="auto"/>
              <w:left w:val="single" w:sz="4" w:space="0" w:color="auto"/>
              <w:bottom w:val="single" w:sz="4" w:space="0" w:color="auto"/>
              <w:right w:val="single" w:sz="4" w:space="0" w:color="auto"/>
            </w:tcBorders>
          </w:tcPr>
          <w:p w14:paraId="75589A4A"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35</w:t>
            </w:r>
          </w:p>
        </w:tc>
        <w:tc>
          <w:tcPr>
            <w:tcW w:w="5670" w:type="dxa"/>
            <w:tcBorders>
              <w:top w:val="single" w:sz="4" w:space="0" w:color="auto"/>
              <w:left w:val="single" w:sz="4" w:space="0" w:color="auto"/>
              <w:bottom w:val="single" w:sz="4" w:space="0" w:color="auto"/>
              <w:right w:val="single" w:sz="4" w:space="0" w:color="auto"/>
            </w:tcBorders>
          </w:tcPr>
          <w:p w14:paraId="63240483" w14:textId="77777777" w:rsidR="00426321" w:rsidRPr="00426321" w:rsidRDefault="00426321" w:rsidP="00426321">
            <w:pPr>
              <w:pStyle w:val="a6"/>
              <w:rPr>
                <w:rFonts w:ascii="Times New Roman" w:hAnsi="Times New Roman"/>
                <w:i/>
                <w:sz w:val="24"/>
                <w:szCs w:val="24"/>
              </w:rPr>
            </w:pPr>
            <w:r w:rsidRPr="00426321">
              <w:rPr>
                <w:rFonts w:ascii="Times New Roman" w:hAnsi="Times New Roman"/>
                <w:i/>
                <w:sz w:val="24"/>
                <w:szCs w:val="24"/>
              </w:rPr>
              <w:t>Анализ контрольной работы.</w:t>
            </w:r>
          </w:p>
          <w:p w14:paraId="77CE0AB3"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Обобщающий урок  по теме «Конституция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14:paraId="367D718F" w14:textId="77777777" w:rsidR="00426321" w:rsidRPr="00426321" w:rsidRDefault="00426321" w:rsidP="00426321">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7A5099"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14:paraId="4072A24C" w14:textId="77777777" w:rsidR="00426321" w:rsidRPr="00426321" w:rsidRDefault="00426321" w:rsidP="00426321">
            <w:pPr>
              <w:pStyle w:val="a6"/>
              <w:rPr>
                <w:rFonts w:ascii="Times New Roman" w:hAnsi="Times New Roman"/>
                <w:sz w:val="24"/>
                <w:szCs w:val="24"/>
              </w:rPr>
            </w:pPr>
            <w:r w:rsidRPr="00426321">
              <w:rPr>
                <w:rFonts w:ascii="Times New Roman" w:hAnsi="Times New Roman"/>
                <w:sz w:val="24"/>
                <w:szCs w:val="24"/>
              </w:rPr>
              <w:t>27.05</w:t>
            </w:r>
          </w:p>
        </w:tc>
        <w:tc>
          <w:tcPr>
            <w:tcW w:w="1134" w:type="dxa"/>
            <w:tcBorders>
              <w:top w:val="single" w:sz="4" w:space="0" w:color="auto"/>
              <w:left w:val="single" w:sz="4" w:space="0" w:color="auto"/>
              <w:bottom w:val="single" w:sz="4" w:space="0" w:color="auto"/>
              <w:right w:val="single" w:sz="4" w:space="0" w:color="auto"/>
            </w:tcBorders>
          </w:tcPr>
          <w:p w14:paraId="08C9179A" w14:textId="77777777" w:rsidR="00426321" w:rsidRPr="00426321" w:rsidRDefault="00426321" w:rsidP="00426321">
            <w:pPr>
              <w:pStyle w:val="a6"/>
              <w:rPr>
                <w:rFonts w:ascii="Times New Roman" w:hAnsi="Times New Roman"/>
                <w:sz w:val="24"/>
                <w:szCs w:val="24"/>
              </w:rPr>
            </w:pPr>
          </w:p>
        </w:tc>
      </w:tr>
    </w:tbl>
    <w:p w14:paraId="4C61B0F3" w14:textId="77777777" w:rsidR="00920ACC" w:rsidRDefault="00920ACC" w:rsidP="00920ACC">
      <w:pPr>
        <w:spacing w:line="240" w:lineRule="auto"/>
        <w:rPr>
          <w:rFonts w:ascii="Times New Roman" w:hAnsi="Times New Roman"/>
          <w:sz w:val="24"/>
          <w:szCs w:val="24"/>
        </w:rPr>
      </w:pPr>
    </w:p>
    <w:p w14:paraId="5ACE2940" w14:textId="77777777" w:rsidR="00920ACC" w:rsidRDefault="00920ACC" w:rsidP="00920ACC">
      <w:pPr>
        <w:pStyle w:val="a3"/>
        <w:shd w:val="clear" w:color="auto" w:fill="FFFFFF"/>
        <w:spacing w:before="0" w:beforeAutospacing="0" w:after="0" w:afterAutospacing="0" w:line="294" w:lineRule="atLeast"/>
        <w:jc w:val="center"/>
        <w:rPr>
          <w:b/>
          <w:bCs/>
          <w:color w:val="000000"/>
        </w:rPr>
      </w:pPr>
    </w:p>
    <w:p w14:paraId="32116753" w14:textId="77777777" w:rsidR="00927182" w:rsidRDefault="00927182" w:rsidP="00920ACC">
      <w:pPr>
        <w:pStyle w:val="a3"/>
        <w:shd w:val="clear" w:color="auto" w:fill="FFFFFF"/>
        <w:spacing w:before="0" w:beforeAutospacing="0" w:after="0" w:afterAutospacing="0" w:line="294" w:lineRule="atLeast"/>
        <w:jc w:val="center"/>
        <w:rPr>
          <w:b/>
          <w:bCs/>
          <w:color w:val="000000"/>
        </w:rPr>
      </w:pPr>
    </w:p>
    <w:p w14:paraId="60B5A448" w14:textId="77777777" w:rsidR="00927182" w:rsidRDefault="00927182" w:rsidP="00920ACC">
      <w:pPr>
        <w:pStyle w:val="a3"/>
        <w:shd w:val="clear" w:color="auto" w:fill="FFFFFF"/>
        <w:spacing w:before="0" w:beforeAutospacing="0" w:after="0" w:afterAutospacing="0" w:line="294" w:lineRule="atLeast"/>
        <w:jc w:val="center"/>
        <w:rPr>
          <w:b/>
          <w:bCs/>
          <w:color w:val="000000"/>
        </w:rPr>
      </w:pPr>
    </w:p>
    <w:p w14:paraId="336C42C9" w14:textId="77777777" w:rsidR="00927182" w:rsidRDefault="00927182" w:rsidP="00920ACC">
      <w:pPr>
        <w:pStyle w:val="a3"/>
        <w:shd w:val="clear" w:color="auto" w:fill="FFFFFF"/>
        <w:spacing w:before="0" w:beforeAutospacing="0" w:after="0" w:afterAutospacing="0" w:line="294" w:lineRule="atLeast"/>
        <w:jc w:val="center"/>
        <w:rPr>
          <w:b/>
          <w:bCs/>
          <w:color w:val="000000"/>
        </w:rPr>
      </w:pPr>
    </w:p>
    <w:p w14:paraId="5B4AF0AF" w14:textId="77777777" w:rsidR="00927182" w:rsidRDefault="00927182" w:rsidP="00920ACC">
      <w:pPr>
        <w:pStyle w:val="a3"/>
        <w:shd w:val="clear" w:color="auto" w:fill="FFFFFF"/>
        <w:spacing w:before="0" w:beforeAutospacing="0" w:after="0" w:afterAutospacing="0" w:line="294" w:lineRule="atLeast"/>
        <w:jc w:val="center"/>
        <w:rPr>
          <w:b/>
          <w:bCs/>
          <w:color w:val="000000"/>
        </w:rPr>
      </w:pPr>
    </w:p>
    <w:p w14:paraId="65005758" w14:textId="77777777" w:rsidR="00927182" w:rsidRDefault="00927182" w:rsidP="00920ACC">
      <w:pPr>
        <w:pStyle w:val="a3"/>
        <w:shd w:val="clear" w:color="auto" w:fill="FFFFFF"/>
        <w:spacing w:before="0" w:beforeAutospacing="0" w:after="0" w:afterAutospacing="0" w:line="294" w:lineRule="atLeast"/>
        <w:jc w:val="center"/>
        <w:rPr>
          <w:b/>
          <w:bCs/>
          <w:color w:val="000000"/>
        </w:rPr>
      </w:pPr>
    </w:p>
    <w:p w14:paraId="3C9F089E" w14:textId="77777777" w:rsidR="00876BC4" w:rsidRDefault="00876BC4" w:rsidP="007941D4">
      <w:pPr>
        <w:pStyle w:val="a3"/>
        <w:shd w:val="clear" w:color="auto" w:fill="FFFFFF"/>
        <w:spacing w:before="0" w:beforeAutospacing="0" w:after="0" w:afterAutospacing="0" w:line="294" w:lineRule="atLeast"/>
        <w:jc w:val="center"/>
        <w:rPr>
          <w:b/>
          <w:bCs/>
          <w:color w:val="000000"/>
        </w:rPr>
      </w:pPr>
    </w:p>
    <w:p w14:paraId="5923A8C7" w14:textId="388760F2" w:rsidR="00920ACC" w:rsidRDefault="00920ACC" w:rsidP="007941D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Раздел 5. Общая характеристика учебного предмета</w:t>
      </w:r>
    </w:p>
    <w:p w14:paraId="480EC404" w14:textId="77777777" w:rsidR="007941D4" w:rsidRPr="00587CF9" w:rsidRDefault="007941D4" w:rsidP="007941D4">
      <w:pPr>
        <w:spacing w:after="0" w:line="240" w:lineRule="auto"/>
        <w:contextualSpacing/>
        <w:jc w:val="both"/>
        <w:rPr>
          <w:rFonts w:ascii="Times New Roman" w:hAnsi="Times New Roman"/>
          <w:color w:val="000000"/>
          <w:spacing w:val="2"/>
          <w:sz w:val="24"/>
          <w:szCs w:val="24"/>
        </w:rPr>
      </w:pPr>
      <w:r w:rsidRPr="00587CF9">
        <w:rPr>
          <w:rFonts w:ascii="Times New Roman" w:hAnsi="Times New Roman"/>
          <w:color w:val="000000"/>
          <w:spacing w:val="2"/>
          <w:sz w:val="24"/>
          <w:szCs w:val="24"/>
        </w:rPr>
        <w:t>Настоящий курс «Общество</w:t>
      </w:r>
      <w:r>
        <w:rPr>
          <w:rFonts w:ascii="Times New Roman" w:hAnsi="Times New Roman"/>
          <w:color w:val="000000"/>
          <w:spacing w:val="2"/>
          <w:sz w:val="24"/>
          <w:szCs w:val="24"/>
        </w:rPr>
        <w:t>знания</w:t>
      </w:r>
      <w:r w:rsidRPr="00587CF9">
        <w:rPr>
          <w:rFonts w:ascii="Times New Roman" w:hAnsi="Times New Roman"/>
          <w:color w:val="000000"/>
          <w:spacing w:val="2"/>
          <w:sz w:val="24"/>
          <w:szCs w:val="24"/>
        </w:rPr>
        <w:t xml:space="preserve">» предназначен для учащихся, изучающих предмет в специальных (коррекционных) общеобразовательных учреждениях </w:t>
      </w:r>
      <w:r w:rsidRPr="00587CF9">
        <w:rPr>
          <w:rFonts w:ascii="Times New Roman" w:hAnsi="Times New Roman"/>
          <w:color w:val="000000"/>
          <w:spacing w:val="2"/>
          <w:sz w:val="24"/>
          <w:szCs w:val="24"/>
          <w:lang w:val="en-US"/>
        </w:rPr>
        <w:t>VIII</w:t>
      </w:r>
      <w:r w:rsidR="00426321">
        <w:rPr>
          <w:rFonts w:ascii="Times New Roman" w:hAnsi="Times New Roman"/>
          <w:color w:val="000000"/>
          <w:spacing w:val="2"/>
          <w:sz w:val="24"/>
          <w:szCs w:val="24"/>
        </w:rPr>
        <w:t xml:space="preserve"> вида в 8</w:t>
      </w:r>
      <w:r w:rsidRPr="00587CF9">
        <w:rPr>
          <w:rFonts w:ascii="Times New Roman" w:hAnsi="Times New Roman"/>
          <w:color w:val="000000"/>
          <w:spacing w:val="2"/>
          <w:sz w:val="24"/>
          <w:szCs w:val="24"/>
        </w:rPr>
        <w:t xml:space="preserve"> </w:t>
      </w:r>
      <w:r w:rsidR="00426321">
        <w:rPr>
          <w:rFonts w:ascii="Times New Roman" w:hAnsi="Times New Roman"/>
          <w:color w:val="000000"/>
          <w:spacing w:val="2"/>
          <w:sz w:val="24"/>
          <w:szCs w:val="24"/>
        </w:rPr>
        <w:t>классе.</w:t>
      </w:r>
      <w:r w:rsidRPr="00587CF9">
        <w:rPr>
          <w:rFonts w:ascii="Times New Roman" w:hAnsi="Times New Roman"/>
          <w:color w:val="000000"/>
          <w:spacing w:val="2"/>
          <w:sz w:val="24"/>
          <w:szCs w:val="24"/>
        </w:rPr>
        <w:t xml:space="preserve"> Дети с умственной отсталостью представляют собой одну из самых многочисленных групп детей с ограниченными возможностями здоровья. Понятием «умственная отсталость» объединены многочисленные и разнообразные формы патологии, проявляющиеся в наибольшей мере в нарушении  развития умственной деятельности.   </w:t>
      </w:r>
    </w:p>
    <w:p w14:paraId="7982B29A" w14:textId="77777777" w:rsidR="007941D4" w:rsidRPr="00587CF9" w:rsidRDefault="007941D4" w:rsidP="007941D4">
      <w:pPr>
        <w:spacing w:after="0" w:line="240" w:lineRule="auto"/>
        <w:contextualSpacing/>
        <w:jc w:val="both"/>
        <w:rPr>
          <w:rFonts w:ascii="Times New Roman" w:hAnsi="Times New Roman"/>
          <w:color w:val="000000"/>
          <w:spacing w:val="2"/>
          <w:sz w:val="24"/>
          <w:szCs w:val="24"/>
        </w:rPr>
      </w:pPr>
      <w:r w:rsidRPr="00587CF9">
        <w:rPr>
          <w:rFonts w:ascii="Times New Roman" w:hAnsi="Times New Roman"/>
          <w:color w:val="000000"/>
          <w:spacing w:val="2"/>
          <w:sz w:val="24"/>
          <w:szCs w:val="24"/>
        </w:rPr>
        <w:t xml:space="preserve">При изучении курса реализуется опора на уже имеющиеся знания учеников.  Учитывается, что уровень возрастных и познавательных возможностей учащихся старшей школы позволяет шире реализовать интегративный подход к отношениям в обществе с тем, чтобы сформировать целостную картину развития нашей страны на современном этапе развития. </w:t>
      </w:r>
    </w:p>
    <w:p w14:paraId="260AC664" w14:textId="77777777" w:rsidR="007941D4" w:rsidRPr="00587CF9" w:rsidRDefault="007941D4" w:rsidP="007941D4">
      <w:pPr>
        <w:spacing w:after="0" w:line="240" w:lineRule="auto"/>
        <w:contextualSpacing/>
        <w:jc w:val="both"/>
        <w:rPr>
          <w:rFonts w:ascii="Times New Roman" w:hAnsi="Times New Roman"/>
          <w:color w:val="000000"/>
          <w:spacing w:val="2"/>
          <w:sz w:val="24"/>
          <w:szCs w:val="24"/>
        </w:rPr>
      </w:pPr>
      <w:r w:rsidRPr="00587CF9">
        <w:rPr>
          <w:rFonts w:ascii="Times New Roman" w:hAnsi="Times New Roman"/>
          <w:color w:val="000000"/>
          <w:spacing w:val="2"/>
          <w:sz w:val="24"/>
          <w:szCs w:val="24"/>
        </w:rPr>
        <w:t xml:space="preserve">        Данная программа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14:paraId="0669BB54" w14:textId="77777777" w:rsidR="007941D4" w:rsidRPr="00587CF9" w:rsidRDefault="007941D4" w:rsidP="007941D4">
      <w:pPr>
        <w:spacing w:after="0" w:line="240" w:lineRule="auto"/>
        <w:contextualSpacing/>
        <w:jc w:val="both"/>
        <w:rPr>
          <w:rFonts w:ascii="Times New Roman" w:hAnsi="Times New Roman"/>
          <w:sz w:val="24"/>
          <w:szCs w:val="24"/>
        </w:rPr>
      </w:pPr>
      <w:r w:rsidRPr="00587CF9">
        <w:rPr>
          <w:rFonts w:ascii="Times New Roman" w:hAnsi="Times New Roman"/>
          <w:color w:val="000000"/>
          <w:spacing w:val="2"/>
          <w:sz w:val="24"/>
          <w:szCs w:val="24"/>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используя</w:t>
      </w:r>
      <w:r w:rsidRPr="00587CF9">
        <w:rPr>
          <w:rFonts w:ascii="Times New Roman" w:hAnsi="Times New Roman"/>
          <w:b/>
          <w:color w:val="000000"/>
          <w:spacing w:val="2"/>
          <w:sz w:val="24"/>
          <w:szCs w:val="24"/>
        </w:rPr>
        <w:t xml:space="preserve"> </w:t>
      </w:r>
      <w:r w:rsidRPr="00587CF9">
        <w:rPr>
          <w:rFonts w:ascii="Times New Roman" w:hAnsi="Times New Roman"/>
          <w:color w:val="000000"/>
          <w:spacing w:val="2"/>
          <w:sz w:val="24"/>
          <w:szCs w:val="24"/>
        </w:rPr>
        <w:t>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r w:rsidRPr="00587CF9">
        <w:rPr>
          <w:rFonts w:ascii="Times New Roman" w:hAnsi="Times New Roman"/>
          <w:b/>
          <w:color w:val="000000"/>
          <w:spacing w:val="2"/>
          <w:sz w:val="24"/>
          <w:szCs w:val="24"/>
        </w:rPr>
        <w:t>.</w:t>
      </w:r>
      <w:r w:rsidRPr="00587CF9">
        <w:rPr>
          <w:rFonts w:ascii="Times New Roman" w:hAnsi="Times New Roman"/>
          <w:sz w:val="24"/>
          <w:szCs w:val="24"/>
        </w:rPr>
        <w:t xml:space="preserve">     </w:t>
      </w:r>
    </w:p>
    <w:p w14:paraId="2144468E" w14:textId="77777777" w:rsidR="00920ACC" w:rsidRDefault="00920ACC" w:rsidP="00920ACC">
      <w:pPr>
        <w:pStyle w:val="a3"/>
        <w:shd w:val="clear" w:color="auto" w:fill="FFFFFF"/>
        <w:spacing w:before="0" w:beforeAutospacing="0" w:after="0" w:afterAutospacing="0"/>
        <w:jc w:val="center"/>
        <w:rPr>
          <w:color w:val="000000"/>
        </w:rPr>
      </w:pPr>
    </w:p>
    <w:p w14:paraId="53538289" w14:textId="77777777" w:rsidR="00920ACC" w:rsidRDefault="00920ACC" w:rsidP="00927182">
      <w:pPr>
        <w:pStyle w:val="a3"/>
        <w:shd w:val="clear" w:color="auto" w:fill="FFFFFF"/>
        <w:spacing w:before="0" w:beforeAutospacing="0" w:after="0" w:afterAutospacing="0"/>
        <w:rPr>
          <w:b/>
          <w:bCs/>
          <w:color w:val="000000"/>
        </w:rPr>
      </w:pPr>
    </w:p>
    <w:p w14:paraId="45C3B083" w14:textId="77777777" w:rsidR="00920ACC" w:rsidRDefault="00920ACC" w:rsidP="00920ACC">
      <w:pPr>
        <w:pStyle w:val="a3"/>
        <w:shd w:val="clear" w:color="auto" w:fill="FFFFFF"/>
        <w:spacing w:before="0" w:beforeAutospacing="0" w:after="0" w:afterAutospacing="0"/>
        <w:jc w:val="center"/>
        <w:rPr>
          <w:rFonts w:ascii="Arial" w:hAnsi="Arial" w:cs="Arial"/>
          <w:color w:val="000000"/>
          <w:sz w:val="21"/>
          <w:szCs w:val="21"/>
        </w:rPr>
      </w:pPr>
      <w:r>
        <w:rPr>
          <w:b/>
          <w:bCs/>
          <w:color w:val="000000"/>
        </w:rPr>
        <w:t>Раздел 6. Описание места учебного предмета</w:t>
      </w:r>
    </w:p>
    <w:p w14:paraId="7F577D42" w14:textId="77777777" w:rsidR="00920ACC" w:rsidRPr="00A77C69" w:rsidRDefault="00920ACC" w:rsidP="00920ACC">
      <w:pPr>
        <w:pStyle w:val="a3"/>
        <w:shd w:val="clear" w:color="auto" w:fill="FFFFFF"/>
        <w:spacing w:before="0" w:beforeAutospacing="0" w:after="0" w:afterAutospacing="0"/>
        <w:rPr>
          <w:rFonts w:ascii="Arial" w:hAnsi="Arial" w:cs="Arial"/>
          <w:sz w:val="21"/>
          <w:szCs w:val="21"/>
        </w:rPr>
      </w:pPr>
      <w:r w:rsidRPr="00A77C69">
        <w:t>Рабочая программа разработана в соответствии с АООП ООО МБОУ Александровская СОШ. Курс «</w:t>
      </w:r>
      <w:r w:rsidR="007941D4">
        <w:t>Обществознание</w:t>
      </w:r>
      <w:r w:rsidRPr="00A77C69">
        <w:t xml:space="preserve">» рассчитан на общее число учебных часов за год обучения </w:t>
      </w:r>
      <w:r>
        <w:t xml:space="preserve"> 35</w:t>
      </w:r>
      <w:r w:rsidRPr="00A77C69">
        <w:t xml:space="preserve"> </w:t>
      </w:r>
      <w:r>
        <w:t>(1</w:t>
      </w:r>
      <w:r w:rsidRPr="00A77C69">
        <w:t xml:space="preserve"> час</w:t>
      </w:r>
      <w:r>
        <w:t xml:space="preserve"> </w:t>
      </w:r>
      <w:r w:rsidRPr="00A77C69">
        <w:t xml:space="preserve"> в неделю).</w:t>
      </w:r>
    </w:p>
    <w:p w14:paraId="5A6D4DDA" w14:textId="77777777" w:rsidR="00920ACC" w:rsidRPr="00463B43" w:rsidRDefault="00920ACC" w:rsidP="00920ACC">
      <w:pPr>
        <w:pStyle w:val="a3"/>
        <w:shd w:val="clear" w:color="auto" w:fill="FFFFFF"/>
        <w:spacing w:before="0" w:beforeAutospacing="0" w:after="0" w:afterAutospacing="0"/>
        <w:rPr>
          <w:rFonts w:ascii="Arial" w:hAnsi="Arial" w:cs="Arial"/>
          <w:sz w:val="21"/>
          <w:szCs w:val="21"/>
        </w:rPr>
      </w:pPr>
      <w:r w:rsidRPr="00463B43">
        <w:t>Предмет «</w:t>
      </w:r>
      <w:r w:rsidR="007941D4">
        <w:t>Обществознание</w:t>
      </w:r>
      <w:r w:rsidRPr="00463B43">
        <w:t>»</w:t>
      </w:r>
      <w:r>
        <w:t xml:space="preserve"> </w:t>
      </w:r>
      <w:r w:rsidRPr="00463B43">
        <w:t xml:space="preserve">ведется весь учебный год. Общее количество часов в год - </w:t>
      </w:r>
      <w:r>
        <w:t>35</w:t>
      </w:r>
      <w:r w:rsidRPr="00463B43">
        <w:t xml:space="preserve"> т.е. </w:t>
      </w:r>
      <w:r>
        <w:t>1</w:t>
      </w:r>
      <w:r w:rsidRPr="00463B43">
        <w:t xml:space="preserve"> час в неделю.</w:t>
      </w:r>
    </w:p>
    <w:p w14:paraId="2E508E38" w14:textId="77777777" w:rsidR="00920ACC" w:rsidRDefault="00920ACC" w:rsidP="00920ACC">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Данная программа рассчитана на 1 год – 8 класс.</w:t>
      </w:r>
    </w:p>
    <w:p w14:paraId="636CD501" w14:textId="77777777" w:rsidR="00920ACC" w:rsidRDefault="00920ACC" w:rsidP="00920ACC">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Программой предусмотрено проведение:</w:t>
      </w:r>
    </w:p>
    <w:p w14:paraId="61347F52" w14:textId="77777777" w:rsidR="00920ACC" w:rsidRPr="00927182" w:rsidRDefault="00920ACC" w:rsidP="0092718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Контрольных работ –</w:t>
      </w:r>
      <w:r w:rsidR="00927182">
        <w:rPr>
          <w:color w:val="000000"/>
        </w:rPr>
        <w:t>4</w:t>
      </w:r>
      <w:r>
        <w:rPr>
          <w:color w:val="000000"/>
        </w:rPr>
        <w:t>.</w:t>
      </w:r>
    </w:p>
    <w:p w14:paraId="36056593" w14:textId="77777777" w:rsidR="00920ACC" w:rsidRPr="00C32672" w:rsidRDefault="00920ACC" w:rsidP="00920ACC">
      <w:pPr>
        <w:spacing w:line="360" w:lineRule="auto"/>
        <w:jc w:val="center"/>
        <w:rPr>
          <w:rFonts w:ascii="Times New Roman" w:hAnsi="Times New Roman"/>
          <w:b/>
          <w:bCs/>
        </w:rPr>
      </w:pPr>
      <w:r w:rsidRPr="00C32672">
        <w:rPr>
          <w:rFonts w:ascii="Times New Roman" w:hAnsi="Times New Roman"/>
          <w:b/>
          <w:bCs/>
        </w:rPr>
        <w:t>Раздел 7. Ценностные ориентиры содержания учебного предмета</w:t>
      </w:r>
    </w:p>
    <w:p w14:paraId="08168AC1" w14:textId="77777777" w:rsidR="007941D4" w:rsidRPr="00587CF9" w:rsidRDefault="007941D4" w:rsidP="007941D4">
      <w:pPr>
        <w:spacing w:after="0" w:line="240" w:lineRule="auto"/>
        <w:ind w:firstLine="567"/>
        <w:jc w:val="both"/>
        <w:rPr>
          <w:rFonts w:ascii="Times New Roman" w:hAnsi="Times New Roman"/>
          <w:color w:val="000000"/>
          <w:spacing w:val="2"/>
          <w:sz w:val="24"/>
          <w:szCs w:val="24"/>
        </w:rPr>
      </w:pPr>
      <w:r w:rsidRPr="00587CF9">
        <w:rPr>
          <w:rFonts w:ascii="Times New Roman" w:hAnsi="Times New Roman"/>
          <w:color w:val="000000"/>
          <w:spacing w:val="2"/>
          <w:sz w:val="24"/>
          <w:szCs w:val="24"/>
        </w:rPr>
        <w:t xml:space="preserve">Обществознание в школе для детей с нарушением интеллекта рассматривается как учебный предмет, в который заложено изучение обществоведческого материала, овладение </w:t>
      </w:r>
      <w:proofErr w:type="spellStart"/>
      <w:r w:rsidRPr="00587CF9">
        <w:rPr>
          <w:rFonts w:ascii="Times New Roman" w:hAnsi="Times New Roman"/>
          <w:color w:val="000000"/>
          <w:spacing w:val="2"/>
          <w:sz w:val="24"/>
          <w:szCs w:val="24"/>
        </w:rPr>
        <w:t>ЗУНами</w:t>
      </w:r>
      <w:proofErr w:type="spellEnd"/>
      <w:r w:rsidRPr="00587CF9">
        <w:rPr>
          <w:rFonts w:ascii="Times New Roman" w:hAnsi="Times New Roman"/>
          <w:color w:val="000000"/>
          <w:spacing w:val="2"/>
          <w:sz w:val="24"/>
          <w:szCs w:val="24"/>
        </w:rPr>
        <w:t xml:space="preserve">,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 общество. </w:t>
      </w:r>
    </w:p>
    <w:p w14:paraId="63D5B320" w14:textId="77777777" w:rsidR="007941D4" w:rsidRPr="00587CF9" w:rsidRDefault="007941D4" w:rsidP="007941D4">
      <w:pPr>
        <w:spacing w:after="0" w:line="240" w:lineRule="auto"/>
        <w:ind w:firstLine="567"/>
        <w:jc w:val="both"/>
        <w:rPr>
          <w:rFonts w:ascii="Times New Roman" w:hAnsi="Times New Roman"/>
          <w:color w:val="000000"/>
          <w:sz w:val="24"/>
          <w:szCs w:val="24"/>
        </w:rPr>
      </w:pPr>
      <w:r w:rsidRPr="00587CF9">
        <w:rPr>
          <w:rFonts w:ascii="Times New Roman" w:hAnsi="Times New Roman"/>
          <w:color w:val="000000"/>
          <w:spacing w:val="2"/>
          <w:sz w:val="24"/>
          <w:szCs w:val="24"/>
        </w:rPr>
        <w:t xml:space="preserve"> </w:t>
      </w:r>
      <w:r w:rsidRPr="00587CF9">
        <w:rPr>
          <w:rFonts w:ascii="Times New Roman" w:hAnsi="Times New Roman"/>
          <w:color w:val="000000"/>
          <w:sz w:val="24"/>
          <w:szCs w:val="24"/>
        </w:rPr>
        <w:t xml:space="preserve">Данный курс обществознания способствует формированию нравственных черт личности учащихся с ограниченными возможностями здоровья. Это приобретает особую актуальность в условиях нравственной деградации современного российского общества при отсутствии государственной системы ценностей в воспитательном процессе. </w:t>
      </w:r>
    </w:p>
    <w:p w14:paraId="1845C87D" w14:textId="77777777" w:rsidR="007941D4" w:rsidRPr="001654CE" w:rsidRDefault="007941D4" w:rsidP="007941D4">
      <w:pPr>
        <w:pStyle w:val="c3"/>
        <w:spacing w:before="0" w:beforeAutospacing="0" w:after="0" w:afterAutospacing="0"/>
        <w:jc w:val="both"/>
        <w:rPr>
          <w:color w:val="000000"/>
          <w:sz w:val="22"/>
          <w:szCs w:val="22"/>
        </w:rPr>
      </w:pPr>
      <w:r w:rsidRPr="001654CE">
        <w:rPr>
          <w:color w:val="000000"/>
          <w:sz w:val="22"/>
          <w:szCs w:val="22"/>
        </w:rPr>
        <w:t>Программа по обществознанию в 8</w:t>
      </w:r>
      <w:r w:rsidR="00426321">
        <w:rPr>
          <w:color w:val="000000"/>
          <w:sz w:val="22"/>
          <w:szCs w:val="22"/>
        </w:rPr>
        <w:t xml:space="preserve"> </w:t>
      </w:r>
      <w:r w:rsidRPr="001654CE">
        <w:rPr>
          <w:color w:val="000000"/>
          <w:sz w:val="22"/>
          <w:szCs w:val="22"/>
        </w:rPr>
        <w:t>класс</w:t>
      </w:r>
      <w:r w:rsidR="00426321">
        <w:rPr>
          <w:color w:val="000000"/>
          <w:sz w:val="22"/>
          <w:szCs w:val="22"/>
        </w:rPr>
        <w:t xml:space="preserve">е </w:t>
      </w:r>
      <w:r w:rsidRPr="001654CE">
        <w:rPr>
          <w:color w:val="000000"/>
          <w:sz w:val="22"/>
          <w:szCs w:val="22"/>
        </w:rPr>
        <w:t xml:space="preserve">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14:paraId="48293289" w14:textId="77777777" w:rsidR="00920ACC" w:rsidRPr="00C32672" w:rsidRDefault="00920ACC" w:rsidP="00920ACC">
      <w:pPr>
        <w:shd w:val="clear" w:color="auto" w:fill="FFFFFF"/>
        <w:spacing w:after="0" w:line="240" w:lineRule="auto"/>
        <w:ind w:left="720"/>
        <w:rPr>
          <w:rFonts w:ascii="Times New Roman" w:hAnsi="Times New Roman"/>
          <w:color w:val="000000"/>
        </w:rPr>
      </w:pPr>
    </w:p>
    <w:p w14:paraId="6F84846A" w14:textId="77777777" w:rsidR="00920ACC" w:rsidRDefault="00920ACC" w:rsidP="00920ACC">
      <w:pPr>
        <w:pStyle w:val="c57"/>
        <w:spacing w:before="0" w:beforeAutospacing="0" w:after="0" w:afterAutospacing="0"/>
        <w:jc w:val="center"/>
        <w:rPr>
          <w:rStyle w:val="c4"/>
          <w:b/>
          <w:bCs/>
          <w:color w:val="000000"/>
        </w:rPr>
      </w:pPr>
    </w:p>
    <w:p w14:paraId="03FF78B6" w14:textId="77777777" w:rsidR="00876BC4" w:rsidRDefault="00876BC4" w:rsidP="00920ACC">
      <w:pPr>
        <w:pStyle w:val="c57"/>
        <w:spacing w:before="0" w:beforeAutospacing="0" w:after="0" w:afterAutospacing="0"/>
        <w:jc w:val="center"/>
        <w:rPr>
          <w:rStyle w:val="c4"/>
          <w:b/>
          <w:bCs/>
          <w:color w:val="000000"/>
        </w:rPr>
      </w:pPr>
    </w:p>
    <w:p w14:paraId="30E00DF7" w14:textId="77777777" w:rsidR="00876BC4" w:rsidRDefault="00876BC4" w:rsidP="00920ACC">
      <w:pPr>
        <w:pStyle w:val="c57"/>
        <w:spacing w:before="0" w:beforeAutospacing="0" w:after="0" w:afterAutospacing="0"/>
        <w:jc w:val="center"/>
        <w:rPr>
          <w:rStyle w:val="c4"/>
          <w:b/>
          <w:bCs/>
          <w:color w:val="000000"/>
        </w:rPr>
      </w:pPr>
    </w:p>
    <w:p w14:paraId="603DA8F3" w14:textId="77777777" w:rsidR="00876BC4" w:rsidRDefault="00876BC4" w:rsidP="00920ACC">
      <w:pPr>
        <w:pStyle w:val="c57"/>
        <w:spacing w:before="0" w:beforeAutospacing="0" w:after="0" w:afterAutospacing="0"/>
        <w:jc w:val="center"/>
        <w:rPr>
          <w:rStyle w:val="c4"/>
          <w:b/>
          <w:bCs/>
          <w:color w:val="000000"/>
        </w:rPr>
      </w:pPr>
    </w:p>
    <w:p w14:paraId="49D8BDC2" w14:textId="1E849B11" w:rsidR="00920ACC" w:rsidRDefault="00920ACC" w:rsidP="00920ACC">
      <w:pPr>
        <w:pStyle w:val="c57"/>
        <w:spacing w:before="0" w:beforeAutospacing="0" w:after="0" w:afterAutospacing="0"/>
        <w:jc w:val="center"/>
        <w:rPr>
          <w:color w:val="000000"/>
        </w:rPr>
      </w:pPr>
      <w:r>
        <w:rPr>
          <w:rStyle w:val="c4"/>
          <w:b/>
          <w:bCs/>
          <w:color w:val="000000"/>
        </w:rPr>
        <w:t>Раздел 8. Учебно-методическое и материально- техническое обеспечение образовательного процесса</w:t>
      </w:r>
    </w:p>
    <w:p w14:paraId="1AF4A102" w14:textId="77777777" w:rsidR="00927182" w:rsidRPr="00927182" w:rsidRDefault="00927182" w:rsidP="00927182">
      <w:pPr>
        <w:pStyle w:val="a3"/>
        <w:numPr>
          <w:ilvl w:val="0"/>
          <w:numId w:val="7"/>
        </w:numPr>
        <w:shd w:val="clear" w:color="auto" w:fill="FFFFFF"/>
        <w:spacing w:before="180" w:beforeAutospacing="0" w:after="180" w:afterAutospacing="0" w:line="276" w:lineRule="auto"/>
        <w:jc w:val="both"/>
        <w:textAlignment w:val="baseline"/>
        <w:rPr>
          <w:color w:val="111111"/>
        </w:rPr>
      </w:pPr>
      <w:r w:rsidRPr="00927182">
        <w:t xml:space="preserve">Программы специальной (коррекционной) образовательной школы VIII вида: 5-9 </w:t>
      </w:r>
      <w:proofErr w:type="spellStart"/>
      <w:r w:rsidRPr="00927182">
        <w:t>кл</w:t>
      </w:r>
      <w:proofErr w:type="spellEnd"/>
      <w:r w:rsidRPr="00927182">
        <w:t>./ Под редакцией В.В. Воронковой (раздел «Обществознание 7-9 классы»). - Москва: 2011г.</w:t>
      </w:r>
    </w:p>
    <w:p w14:paraId="35D181EC" w14:textId="77777777" w:rsidR="000F6A07" w:rsidRDefault="000F6A07" w:rsidP="00927182">
      <w:pPr>
        <w:pStyle w:val="a4"/>
        <w:numPr>
          <w:ilvl w:val="0"/>
          <w:numId w:val="7"/>
        </w:numPr>
        <w:shd w:val="clear" w:color="auto" w:fill="FFFFFF"/>
        <w:spacing w:line="276" w:lineRule="auto"/>
        <w:jc w:val="both"/>
        <w:rPr>
          <w:rFonts w:cs="Times New Roman"/>
          <w:color w:val="000000"/>
        </w:rPr>
      </w:pPr>
      <w:r w:rsidRPr="00927182">
        <w:rPr>
          <w:rFonts w:cs="Times New Roman"/>
          <w:color w:val="000000"/>
        </w:rPr>
        <w:t>Н.Н. Гавриленко Обществоведение. 8 класс: система уроков по программе В.В. Воронковой Волгоград: учитель, 2014</w:t>
      </w:r>
    </w:p>
    <w:p w14:paraId="41721D6A" w14:textId="77777777" w:rsidR="00927182" w:rsidRPr="00927182" w:rsidRDefault="00927182" w:rsidP="00927182">
      <w:pPr>
        <w:pStyle w:val="a4"/>
        <w:shd w:val="clear" w:color="auto" w:fill="FFFFFF"/>
        <w:spacing w:line="276" w:lineRule="auto"/>
        <w:jc w:val="both"/>
        <w:rPr>
          <w:rFonts w:cs="Times New Roman"/>
          <w:color w:val="000000"/>
        </w:rPr>
      </w:pPr>
    </w:p>
    <w:p w14:paraId="51DF4DD0" w14:textId="77777777" w:rsidR="00927182" w:rsidRPr="00927182" w:rsidRDefault="00927182" w:rsidP="00927182">
      <w:pPr>
        <w:pStyle w:val="a4"/>
        <w:numPr>
          <w:ilvl w:val="0"/>
          <w:numId w:val="7"/>
        </w:numPr>
        <w:spacing w:line="276" w:lineRule="auto"/>
        <w:jc w:val="both"/>
        <w:rPr>
          <w:rFonts w:cs="Times New Roman"/>
        </w:rPr>
      </w:pPr>
      <w:r w:rsidRPr="00927182">
        <w:rPr>
          <w:rFonts w:cs="Times New Roman"/>
        </w:rPr>
        <w:t>Учебника по данному курсу нет.</w:t>
      </w:r>
    </w:p>
    <w:p w14:paraId="7EB90A63" w14:textId="77777777" w:rsidR="00927182" w:rsidRPr="00927182" w:rsidRDefault="00927182" w:rsidP="00927182">
      <w:pPr>
        <w:pStyle w:val="a4"/>
        <w:shd w:val="clear" w:color="auto" w:fill="FFFFFF"/>
        <w:jc w:val="both"/>
        <w:rPr>
          <w:rFonts w:cs="Calibri"/>
          <w:color w:val="000000"/>
          <w:sz w:val="20"/>
        </w:rPr>
      </w:pPr>
    </w:p>
    <w:p w14:paraId="1BD07266" w14:textId="77777777" w:rsidR="000F6A07" w:rsidRPr="001654CE" w:rsidRDefault="000F6A07" w:rsidP="007941D4">
      <w:pPr>
        <w:pStyle w:val="a4"/>
        <w:ind w:left="0"/>
        <w:contextualSpacing/>
        <w:jc w:val="both"/>
        <w:rPr>
          <w:sz w:val="22"/>
          <w:szCs w:val="22"/>
        </w:rPr>
      </w:pPr>
    </w:p>
    <w:p w14:paraId="26C18567" w14:textId="77777777" w:rsidR="007941D4" w:rsidRDefault="007941D4" w:rsidP="00920ACC">
      <w:pPr>
        <w:pStyle w:val="c16"/>
        <w:spacing w:before="0" w:beforeAutospacing="0" w:after="0" w:afterAutospacing="0"/>
        <w:ind w:left="720"/>
        <w:jc w:val="both"/>
        <w:rPr>
          <w:rStyle w:val="c6"/>
          <w:b/>
          <w:bCs/>
          <w:color w:val="000000"/>
        </w:rPr>
      </w:pPr>
    </w:p>
    <w:p w14:paraId="69278BCB" w14:textId="77777777" w:rsidR="007941D4" w:rsidRDefault="007941D4" w:rsidP="00920ACC">
      <w:pPr>
        <w:pStyle w:val="c16"/>
        <w:spacing w:before="0" w:beforeAutospacing="0" w:after="0" w:afterAutospacing="0"/>
        <w:ind w:left="720"/>
        <w:jc w:val="both"/>
        <w:rPr>
          <w:rStyle w:val="c6"/>
          <w:b/>
          <w:bCs/>
          <w:color w:val="000000"/>
        </w:rPr>
      </w:pPr>
    </w:p>
    <w:p w14:paraId="2D2AE09C" w14:textId="77777777" w:rsidR="00920ACC" w:rsidRPr="00463B43" w:rsidRDefault="00920ACC" w:rsidP="00920ACC">
      <w:pPr>
        <w:pStyle w:val="c16"/>
        <w:spacing w:before="0" w:beforeAutospacing="0" w:after="0" w:afterAutospacing="0"/>
        <w:ind w:left="720"/>
        <w:jc w:val="both"/>
        <w:rPr>
          <w:b/>
          <w:bCs/>
          <w:color w:val="000000"/>
        </w:rPr>
      </w:pPr>
      <w:r w:rsidRPr="00463B43">
        <w:rPr>
          <w:rStyle w:val="c6"/>
          <w:b/>
          <w:bCs/>
          <w:color w:val="000000"/>
        </w:rPr>
        <w:t>Технические средства обучения</w:t>
      </w:r>
    </w:p>
    <w:p w14:paraId="60F78FCB" w14:textId="77777777" w:rsidR="00920ACC" w:rsidRPr="00253AAA" w:rsidRDefault="00920ACC" w:rsidP="00920ACC">
      <w:pPr>
        <w:jc w:val="both"/>
      </w:pPr>
      <w:r>
        <w:t xml:space="preserve">               </w:t>
      </w:r>
      <w:r w:rsidRPr="00253AAA">
        <w:rPr>
          <w:rFonts w:ascii="Times New Roman" w:hAnsi="Times New Roman"/>
          <w:sz w:val="24"/>
          <w:szCs w:val="24"/>
        </w:rPr>
        <w:t>Ноутбук, проектор</w:t>
      </w:r>
      <w:r>
        <w:rPr>
          <w:rFonts w:ascii="Times New Roman" w:hAnsi="Times New Roman"/>
          <w:sz w:val="24"/>
          <w:szCs w:val="24"/>
        </w:rPr>
        <w:t>, экран, колонки.</w:t>
      </w:r>
    </w:p>
    <w:p w14:paraId="145457C2" w14:textId="77777777" w:rsidR="00920ACC" w:rsidRDefault="00920ACC" w:rsidP="00920ACC">
      <w:pPr>
        <w:spacing w:line="240" w:lineRule="auto"/>
        <w:rPr>
          <w:rFonts w:ascii="Times New Roman" w:hAnsi="Times New Roman"/>
          <w:sz w:val="24"/>
          <w:szCs w:val="24"/>
        </w:rPr>
      </w:pPr>
    </w:p>
    <w:p w14:paraId="02B76E5E" w14:textId="77777777" w:rsidR="00920ACC" w:rsidRDefault="00920ACC" w:rsidP="00920ACC">
      <w:pPr>
        <w:spacing w:line="240" w:lineRule="auto"/>
        <w:rPr>
          <w:rFonts w:ascii="Times New Roman" w:hAnsi="Times New Roman"/>
          <w:sz w:val="24"/>
          <w:szCs w:val="24"/>
        </w:rPr>
      </w:pPr>
    </w:p>
    <w:p w14:paraId="5211CB2A" w14:textId="77777777" w:rsidR="00920ACC" w:rsidRDefault="00920ACC" w:rsidP="00920ACC">
      <w:pPr>
        <w:spacing w:line="240" w:lineRule="auto"/>
        <w:rPr>
          <w:rFonts w:ascii="Times New Roman" w:hAnsi="Times New Roman"/>
          <w:sz w:val="24"/>
          <w:szCs w:val="24"/>
        </w:rPr>
      </w:pPr>
    </w:p>
    <w:p w14:paraId="0FABDAE3" w14:textId="77777777" w:rsidR="00920ACC" w:rsidRDefault="00920ACC" w:rsidP="00920ACC">
      <w:pPr>
        <w:spacing w:line="240" w:lineRule="auto"/>
        <w:rPr>
          <w:rFonts w:ascii="Times New Roman" w:hAnsi="Times New Roman"/>
          <w:sz w:val="24"/>
          <w:szCs w:val="24"/>
        </w:rPr>
      </w:pPr>
    </w:p>
    <w:p w14:paraId="4EF8EBAA" w14:textId="77777777" w:rsidR="00920ACC" w:rsidRDefault="00920ACC" w:rsidP="00920ACC">
      <w:pPr>
        <w:spacing w:line="240" w:lineRule="auto"/>
        <w:rPr>
          <w:rFonts w:ascii="Times New Roman" w:hAnsi="Times New Roman"/>
          <w:sz w:val="24"/>
          <w:szCs w:val="24"/>
        </w:rPr>
      </w:pPr>
    </w:p>
    <w:p w14:paraId="3E75B140" w14:textId="77777777" w:rsidR="00920ACC" w:rsidRDefault="00920ACC" w:rsidP="00920ACC">
      <w:pPr>
        <w:rPr>
          <w:rFonts w:ascii="Times New Roman" w:hAnsi="Times New Roman"/>
          <w:sz w:val="24"/>
          <w:szCs w:val="24"/>
        </w:rPr>
      </w:pPr>
    </w:p>
    <w:p w14:paraId="441DAB95" w14:textId="77777777" w:rsidR="00920ACC" w:rsidRDefault="00920ACC" w:rsidP="00920ACC">
      <w:pPr>
        <w:rPr>
          <w:rFonts w:ascii="Times New Roman" w:hAnsi="Times New Roman"/>
          <w:sz w:val="24"/>
          <w:szCs w:val="24"/>
        </w:rPr>
      </w:pPr>
    </w:p>
    <w:p w14:paraId="414C49F9" w14:textId="77777777" w:rsidR="00920ACC" w:rsidRDefault="00920ACC" w:rsidP="00920ACC">
      <w:pPr>
        <w:rPr>
          <w:rFonts w:ascii="Times New Roman" w:hAnsi="Times New Roman"/>
          <w:sz w:val="24"/>
          <w:szCs w:val="24"/>
        </w:rPr>
      </w:pPr>
    </w:p>
    <w:p w14:paraId="26BE9CF1" w14:textId="77777777" w:rsidR="00920ACC" w:rsidRDefault="00920ACC" w:rsidP="00920ACC">
      <w:pPr>
        <w:rPr>
          <w:rFonts w:ascii="Times New Roman" w:hAnsi="Times New Roman"/>
          <w:sz w:val="24"/>
          <w:szCs w:val="24"/>
        </w:rPr>
      </w:pPr>
    </w:p>
    <w:p w14:paraId="799787F6" w14:textId="77777777" w:rsidR="00920ACC" w:rsidRDefault="00920ACC" w:rsidP="00920ACC">
      <w:pPr>
        <w:rPr>
          <w:rFonts w:ascii="Times New Roman" w:hAnsi="Times New Roman"/>
          <w:sz w:val="24"/>
          <w:szCs w:val="24"/>
        </w:rPr>
      </w:pPr>
    </w:p>
    <w:p w14:paraId="4547F455" w14:textId="77777777" w:rsidR="00920ACC" w:rsidRDefault="00920ACC" w:rsidP="00920ACC">
      <w:pPr>
        <w:rPr>
          <w:rFonts w:ascii="Times New Roman" w:hAnsi="Times New Roman"/>
          <w:sz w:val="24"/>
          <w:szCs w:val="24"/>
        </w:rPr>
      </w:pPr>
    </w:p>
    <w:p w14:paraId="74754667" w14:textId="77777777" w:rsidR="00920ACC" w:rsidRDefault="00920ACC" w:rsidP="00920ACC">
      <w:pPr>
        <w:rPr>
          <w:rFonts w:ascii="Times New Roman" w:hAnsi="Times New Roman"/>
          <w:sz w:val="24"/>
          <w:szCs w:val="24"/>
        </w:rPr>
      </w:pPr>
    </w:p>
    <w:p w14:paraId="521AE257" w14:textId="77777777" w:rsidR="00920ACC" w:rsidRDefault="00920ACC" w:rsidP="00920ACC">
      <w:pPr>
        <w:rPr>
          <w:rFonts w:ascii="Times New Roman" w:hAnsi="Times New Roman"/>
          <w:sz w:val="24"/>
          <w:szCs w:val="24"/>
        </w:rPr>
      </w:pPr>
    </w:p>
    <w:p w14:paraId="6C6A066F" w14:textId="77777777" w:rsidR="00920ACC" w:rsidRDefault="00920ACC" w:rsidP="00920ACC">
      <w:pPr>
        <w:rPr>
          <w:rFonts w:ascii="Times New Roman" w:hAnsi="Times New Roman"/>
          <w:sz w:val="24"/>
          <w:szCs w:val="24"/>
        </w:rPr>
      </w:pPr>
    </w:p>
    <w:p w14:paraId="3A85C091" w14:textId="77777777" w:rsidR="00920ACC" w:rsidRDefault="00920ACC" w:rsidP="00920ACC">
      <w:pPr>
        <w:rPr>
          <w:rFonts w:ascii="Times New Roman" w:hAnsi="Times New Roman"/>
          <w:sz w:val="24"/>
          <w:szCs w:val="24"/>
        </w:rPr>
      </w:pPr>
    </w:p>
    <w:p w14:paraId="38395869" w14:textId="77777777" w:rsidR="00920ACC" w:rsidRDefault="00920ACC" w:rsidP="00920ACC">
      <w:pPr>
        <w:rPr>
          <w:rFonts w:ascii="Times New Roman" w:hAnsi="Times New Roman"/>
          <w:sz w:val="24"/>
          <w:szCs w:val="24"/>
        </w:rPr>
      </w:pPr>
    </w:p>
    <w:p w14:paraId="0B0196E7" w14:textId="77777777" w:rsidR="00920ACC" w:rsidRDefault="00920ACC" w:rsidP="00920ACC">
      <w:pPr>
        <w:rPr>
          <w:rFonts w:ascii="Times New Roman" w:hAnsi="Times New Roman"/>
          <w:sz w:val="24"/>
          <w:szCs w:val="24"/>
        </w:rPr>
      </w:pPr>
    </w:p>
    <w:p w14:paraId="5706DED4" w14:textId="77777777" w:rsidR="00927182" w:rsidRDefault="00927182" w:rsidP="00920ACC">
      <w:pPr>
        <w:rPr>
          <w:rFonts w:ascii="Times New Roman" w:hAnsi="Times New Roman"/>
          <w:sz w:val="24"/>
          <w:szCs w:val="24"/>
        </w:rPr>
      </w:pPr>
    </w:p>
    <w:p w14:paraId="3D9F4CB9" w14:textId="77777777" w:rsidR="00927182" w:rsidRDefault="00927182" w:rsidP="00920ACC">
      <w:pPr>
        <w:rPr>
          <w:rFonts w:ascii="Times New Roman" w:hAnsi="Times New Roman"/>
          <w:sz w:val="24"/>
          <w:szCs w:val="24"/>
        </w:rPr>
      </w:pPr>
    </w:p>
    <w:p w14:paraId="234F29A7" w14:textId="77777777" w:rsidR="00927182" w:rsidRDefault="00927182" w:rsidP="00920ACC">
      <w:pPr>
        <w:rPr>
          <w:rFonts w:ascii="Times New Roman" w:hAnsi="Times New Roman"/>
          <w:sz w:val="24"/>
          <w:szCs w:val="24"/>
        </w:rPr>
      </w:pPr>
    </w:p>
    <w:p w14:paraId="2EFDBA58" w14:textId="77777777" w:rsidR="00927182" w:rsidRDefault="00927182" w:rsidP="00920ACC">
      <w:pPr>
        <w:rPr>
          <w:rFonts w:ascii="Times New Roman" w:hAnsi="Times New Roman"/>
          <w:sz w:val="24"/>
          <w:szCs w:val="24"/>
        </w:rPr>
      </w:pPr>
    </w:p>
    <w:p w14:paraId="56E2912B" w14:textId="77777777" w:rsidR="00920ACC" w:rsidRDefault="00920ACC" w:rsidP="00920ACC">
      <w:pPr>
        <w:rPr>
          <w:rFonts w:ascii="Times New Roman" w:hAnsi="Times New Roman"/>
          <w:sz w:val="24"/>
          <w:szCs w:val="24"/>
        </w:rPr>
      </w:pPr>
    </w:p>
    <w:p w14:paraId="4CE7F83C" w14:textId="77777777" w:rsidR="00920ACC" w:rsidRPr="001169EA" w:rsidRDefault="00920ACC" w:rsidP="00920ACC">
      <w:pPr>
        <w:spacing w:after="0" w:line="240" w:lineRule="auto"/>
        <w:rPr>
          <w:rFonts w:ascii="Times New Roman" w:hAnsi="Times New Roman"/>
          <w:sz w:val="24"/>
          <w:szCs w:val="24"/>
        </w:rPr>
      </w:pPr>
      <w:r>
        <w:rPr>
          <w:rFonts w:ascii="Times New Roman" w:hAnsi="Times New Roman"/>
          <w:sz w:val="24"/>
          <w:szCs w:val="24"/>
        </w:rPr>
        <w:t xml:space="preserve">  СОГЛАСОВАНО.</w:t>
      </w:r>
      <w:r w:rsidRPr="001169EA">
        <w:rPr>
          <w:rFonts w:ascii="Times New Roman" w:hAnsi="Times New Roman"/>
          <w:sz w:val="24"/>
          <w:szCs w:val="24"/>
        </w:rPr>
        <w:tab/>
      </w:r>
      <w:r w:rsidRPr="001169EA">
        <w:rPr>
          <w:rFonts w:ascii="Times New Roman" w:hAnsi="Times New Roman"/>
          <w:sz w:val="24"/>
          <w:szCs w:val="24"/>
        </w:rPr>
        <w:tab/>
      </w:r>
      <w:r w:rsidRPr="001169EA">
        <w:rPr>
          <w:rFonts w:ascii="Times New Roman" w:hAnsi="Times New Roman"/>
          <w:sz w:val="24"/>
          <w:szCs w:val="24"/>
        </w:rPr>
        <w:tab/>
        <w:t xml:space="preserve">                                   </w:t>
      </w:r>
      <w:r>
        <w:rPr>
          <w:rFonts w:ascii="Times New Roman" w:hAnsi="Times New Roman"/>
          <w:sz w:val="24"/>
          <w:szCs w:val="24"/>
        </w:rPr>
        <w:t xml:space="preserve">                                                                                         СОГЛАСОВАНО.</w:t>
      </w:r>
      <w:r w:rsidRPr="001169EA">
        <w:rPr>
          <w:rFonts w:ascii="Times New Roman" w:hAnsi="Times New Roman"/>
          <w:sz w:val="24"/>
          <w:szCs w:val="24"/>
        </w:rPr>
        <w:t xml:space="preserve">                   </w:t>
      </w:r>
      <w:r>
        <w:rPr>
          <w:rFonts w:ascii="Times New Roman" w:hAnsi="Times New Roman"/>
          <w:sz w:val="24"/>
          <w:szCs w:val="24"/>
        </w:rPr>
        <w:t xml:space="preserve">      </w:t>
      </w:r>
      <w:r w:rsidRPr="001169EA">
        <w:rPr>
          <w:rFonts w:ascii="Times New Roman" w:hAnsi="Times New Roman"/>
          <w:sz w:val="24"/>
          <w:szCs w:val="24"/>
        </w:rPr>
        <w:t xml:space="preserve">Руководитель методического совета                                 </w:t>
      </w:r>
      <w:r>
        <w:rPr>
          <w:rFonts w:ascii="Times New Roman" w:hAnsi="Times New Roman"/>
          <w:sz w:val="24"/>
          <w:szCs w:val="24"/>
        </w:rPr>
        <w:t xml:space="preserve">                                                                                     </w:t>
      </w:r>
      <w:r w:rsidRPr="001169EA">
        <w:rPr>
          <w:rFonts w:ascii="Times New Roman" w:hAnsi="Times New Roman"/>
          <w:sz w:val="24"/>
          <w:szCs w:val="24"/>
        </w:rPr>
        <w:t xml:space="preserve"> </w:t>
      </w:r>
      <w:r>
        <w:rPr>
          <w:rFonts w:ascii="Times New Roman" w:hAnsi="Times New Roman"/>
          <w:sz w:val="24"/>
          <w:szCs w:val="24"/>
        </w:rPr>
        <w:t>Руководитель МО</w:t>
      </w:r>
    </w:p>
    <w:p w14:paraId="7A2AF8EC" w14:textId="77777777" w:rsidR="00920ACC" w:rsidRPr="001169EA" w:rsidRDefault="00920ACC" w:rsidP="00920ACC">
      <w:pPr>
        <w:spacing w:after="0" w:line="240" w:lineRule="auto"/>
        <w:rPr>
          <w:rFonts w:ascii="Times New Roman" w:hAnsi="Times New Roman"/>
          <w:sz w:val="24"/>
          <w:szCs w:val="24"/>
        </w:rPr>
      </w:pPr>
      <w:r w:rsidRPr="001169EA">
        <w:rPr>
          <w:rFonts w:ascii="Times New Roman" w:hAnsi="Times New Roman"/>
          <w:sz w:val="24"/>
          <w:szCs w:val="24"/>
        </w:rPr>
        <w:t xml:space="preserve">   ____________ Зозуля С.Н.                                          </w:t>
      </w:r>
      <w:r>
        <w:rPr>
          <w:rFonts w:ascii="Times New Roman" w:hAnsi="Times New Roman"/>
          <w:sz w:val="24"/>
          <w:szCs w:val="24"/>
        </w:rPr>
        <w:t xml:space="preserve">                                                                                       </w:t>
      </w:r>
      <w:r w:rsidRPr="001169EA">
        <w:rPr>
          <w:rFonts w:ascii="Times New Roman" w:hAnsi="Times New Roman"/>
          <w:sz w:val="24"/>
          <w:szCs w:val="24"/>
        </w:rPr>
        <w:t xml:space="preserve">        __________ </w:t>
      </w:r>
      <w:r>
        <w:rPr>
          <w:rFonts w:ascii="Times New Roman" w:hAnsi="Times New Roman"/>
          <w:sz w:val="24"/>
          <w:szCs w:val="24"/>
        </w:rPr>
        <w:t>Остапец Е.А.</w:t>
      </w:r>
    </w:p>
    <w:p w14:paraId="5D9C81D9" w14:textId="77777777" w:rsidR="00920ACC" w:rsidRPr="001169EA" w:rsidRDefault="00920ACC" w:rsidP="00920ACC">
      <w:pPr>
        <w:spacing w:after="0" w:line="240" w:lineRule="auto"/>
        <w:rPr>
          <w:rFonts w:ascii="Times New Roman" w:hAnsi="Times New Roman"/>
          <w:sz w:val="24"/>
          <w:szCs w:val="24"/>
        </w:rPr>
      </w:pPr>
      <w:r>
        <w:rPr>
          <w:rFonts w:ascii="Times New Roman" w:hAnsi="Times New Roman"/>
          <w:sz w:val="24"/>
          <w:szCs w:val="24"/>
        </w:rPr>
        <w:t xml:space="preserve">          28.08.2020</w:t>
      </w:r>
      <w:r w:rsidRPr="001169EA">
        <w:rPr>
          <w:rFonts w:ascii="Times New Roman" w:hAnsi="Times New Roman"/>
          <w:sz w:val="24"/>
          <w:szCs w:val="24"/>
        </w:rPr>
        <w:t xml:space="preserve"> г.</w:t>
      </w:r>
      <w:r w:rsidRPr="001169EA">
        <w:rPr>
          <w:rFonts w:ascii="Times New Roman" w:hAnsi="Times New Roman"/>
          <w:sz w:val="24"/>
          <w:szCs w:val="24"/>
        </w:rPr>
        <w:tab/>
      </w:r>
      <w:r w:rsidRPr="001169EA">
        <w:rPr>
          <w:rFonts w:ascii="Times New Roman" w:hAnsi="Times New Roman"/>
          <w:sz w:val="24"/>
          <w:szCs w:val="24"/>
        </w:rPr>
        <w:tab/>
      </w:r>
      <w:r w:rsidRPr="001169EA">
        <w:rPr>
          <w:rFonts w:ascii="Times New Roman" w:hAnsi="Times New Roman"/>
          <w:sz w:val="24"/>
          <w:szCs w:val="24"/>
        </w:rPr>
        <w:tab/>
      </w:r>
      <w:r w:rsidRPr="001169EA">
        <w:rPr>
          <w:rFonts w:ascii="Times New Roman" w:hAnsi="Times New Roman"/>
          <w:sz w:val="24"/>
          <w:szCs w:val="24"/>
        </w:rPr>
        <w:tab/>
      </w:r>
      <w:r w:rsidRPr="001169EA">
        <w:rPr>
          <w:rFonts w:ascii="Times New Roman" w:hAnsi="Times New Roman"/>
          <w:sz w:val="24"/>
          <w:szCs w:val="24"/>
        </w:rPr>
        <w:tab/>
      </w:r>
      <w:r w:rsidRPr="001169EA">
        <w:rPr>
          <w:rFonts w:ascii="Times New Roman" w:hAnsi="Times New Roman"/>
          <w:sz w:val="24"/>
          <w:szCs w:val="24"/>
        </w:rPr>
        <w:tab/>
      </w:r>
      <w:r w:rsidRPr="001169EA">
        <w:rPr>
          <w:rFonts w:ascii="Times New Roman" w:hAnsi="Times New Roman"/>
          <w:sz w:val="24"/>
          <w:szCs w:val="24"/>
        </w:rPr>
        <w:tab/>
      </w:r>
      <w:r>
        <w:rPr>
          <w:rFonts w:ascii="Times New Roman" w:hAnsi="Times New Roman"/>
          <w:sz w:val="24"/>
          <w:szCs w:val="24"/>
        </w:rPr>
        <w:t xml:space="preserve">                                                                                            28.</w:t>
      </w:r>
      <w:r w:rsidRPr="001169EA">
        <w:rPr>
          <w:rFonts w:ascii="Times New Roman" w:hAnsi="Times New Roman"/>
          <w:sz w:val="24"/>
          <w:szCs w:val="24"/>
        </w:rPr>
        <w:t>08.20</w:t>
      </w:r>
      <w:r>
        <w:rPr>
          <w:rFonts w:ascii="Times New Roman" w:hAnsi="Times New Roman"/>
          <w:sz w:val="24"/>
          <w:szCs w:val="24"/>
        </w:rPr>
        <w:t xml:space="preserve">20 </w:t>
      </w:r>
      <w:r w:rsidRPr="001169EA">
        <w:rPr>
          <w:rFonts w:ascii="Times New Roman" w:hAnsi="Times New Roman"/>
          <w:sz w:val="24"/>
          <w:szCs w:val="24"/>
        </w:rPr>
        <w:t>г.</w:t>
      </w:r>
    </w:p>
    <w:p w14:paraId="582E5572" w14:textId="77777777" w:rsidR="00920ACC" w:rsidRPr="001169EA" w:rsidRDefault="00920ACC" w:rsidP="00920ACC">
      <w:pPr>
        <w:spacing w:after="0" w:line="240" w:lineRule="auto"/>
        <w:rPr>
          <w:rFonts w:ascii="Times New Roman" w:hAnsi="Times New Roman"/>
          <w:sz w:val="24"/>
          <w:szCs w:val="24"/>
        </w:rPr>
      </w:pPr>
      <w:r w:rsidRPr="001169EA">
        <w:rPr>
          <w:rFonts w:ascii="Times New Roman" w:hAnsi="Times New Roman"/>
          <w:sz w:val="24"/>
          <w:szCs w:val="24"/>
        </w:rPr>
        <w:tab/>
      </w:r>
      <w:r w:rsidRPr="001169EA">
        <w:rPr>
          <w:rFonts w:ascii="Times New Roman" w:hAnsi="Times New Roman"/>
          <w:sz w:val="24"/>
          <w:szCs w:val="24"/>
        </w:rPr>
        <w:tab/>
      </w:r>
    </w:p>
    <w:p w14:paraId="0490DAAC" w14:textId="77777777" w:rsidR="00920ACC" w:rsidRPr="00F82339" w:rsidRDefault="00920ACC" w:rsidP="00920ACC">
      <w:pPr>
        <w:rPr>
          <w:rFonts w:ascii="Times New Roman" w:hAnsi="Times New Roman"/>
          <w:sz w:val="24"/>
          <w:szCs w:val="24"/>
        </w:rPr>
      </w:pPr>
    </w:p>
    <w:p w14:paraId="4421AD4F" w14:textId="77777777" w:rsidR="00920ACC" w:rsidRDefault="00920ACC" w:rsidP="00920ACC"/>
    <w:p w14:paraId="5B028BB6" w14:textId="77777777" w:rsidR="00911692" w:rsidRDefault="00911692"/>
    <w:sectPr w:rsidR="00911692" w:rsidSect="00C66163">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64" w:hanging="360"/>
      </w:pPr>
      <w:rPr>
        <w:rFonts w:ascii="Symbol" w:hAnsi="Symbol"/>
      </w:r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8"/>
    <w:multiLevelType w:val="singleLevel"/>
    <w:tmpl w:val="00000008"/>
    <w:name w:val="WW8Num10"/>
    <w:lvl w:ilvl="0">
      <w:start w:val="1"/>
      <w:numFmt w:val="bullet"/>
      <w:lvlText w:val=""/>
      <w:lvlJc w:val="left"/>
      <w:pPr>
        <w:tabs>
          <w:tab w:val="num" w:pos="0"/>
        </w:tabs>
        <w:ind w:left="720" w:hanging="360"/>
      </w:pPr>
      <w:rPr>
        <w:rFonts w:ascii="Symbol" w:hAnsi="Symbol"/>
      </w:rPr>
    </w:lvl>
  </w:abstractNum>
  <w:abstractNum w:abstractNumId="3" w15:restartNumberingAfterBreak="0">
    <w:nsid w:val="200224C8"/>
    <w:multiLevelType w:val="hybridMultilevel"/>
    <w:tmpl w:val="71FE9BD8"/>
    <w:lvl w:ilvl="0" w:tplc="D1B2340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0922F2"/>
    <w:multiLevelType w:val="multilevel"/>
    <w:tmpl w:val="9D36A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3272C"/>
    <w:multiLevelType w:val="multilevel"/>
    <w:tmpl w:val="F7867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55EE0"/>
    <w:multiLevelType w:val="multilevel"/>
    <w:tmpl w:val="1E36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20ACC"/>
    <w:rsid w:val="000C3A06"/>
    <w:rsid w:val="000F6A07"/>
    <w:rsid w:val="00426321"/>
    <w:rsid w:val="00495E51"/>
    <w:rsid w:val="005F5462"/>
    <w:rsid w:val="007941D4"/>
    <w:rsid w:val="00876BC4"/>
    <w:rsid w:val="00911692"/>
    <w:rsid w:val="00920ACC"/>
    <w:rsid w:val="00927182"/>
    <w:rsid w:val="00D55F3E"/>
    <w:rsid w:val="00ED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6B0D"/>
  <w15:docId w15:val="{54D2C4F4-742D-4374-8DCB-346010EB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AC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0ACC"/>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99"/>
    <w:qFormat/>
    <w:rsid w:val="00920ACC"/>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6">
    <w:name w:val="No Spacing"/>
    <w:link w:val="a7"/>
    <w:uiPriority w:val="1"/>
    <w:qFormat/>
    <w:rsid w:val="00920ACC"/>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920ACC"/>
    <w:rPr>
      <w:rFonts w:ascii="Calibri" w:eastAsia="Times New Roman" w:hAnsi="Calibri" w:cs="Times New Roman"/>
      <w:lang w:eastAsia="ru-RU"/>
    </w:rPr>
  </w:style>
  <w:style w:type="paragraph" w:customStyle="1" w:styleId="WW-">
    <w:name w:val="WW-Базовый"/>
    <w:rsid w:val="00920ACC"/>
    <w:pPr>
      <w:tabs>
        <w:tab w:val="left" w:pos="709"/>
      </w:tabs>
      <w:suppressAutoHyphens/>
      <w:spacing w:after="0" w:line="100" w:lineRule="atLeast"/>
    </w:pPr>
    <w:rPr>
      <w:rFonts w:ascii="Arial" w:eastAsia="Times New Roman" w:hAnsi="Arial" w:cs="Arial"/>
      <w:kern w:val="1"/>
      <w:sz w:val="20"/>
      <w:szCs w:val="20"/>
      <w:lang w:eastAsia="ar-SA"/>
    </w:rPr>
  </w:style>
  <w:style w:type="character" w:customStyle="1" w:styleId="a5">
    <w:name w:val="Абзац списка Знак"/>
    <w:link w:val="a4"/>
    <w:uiPriority w:val="99"/>
    <w:locked/>
    <w:rsid w:val="00920ACC"/>
    <w:rPr>
      <w:rFonts w:ascii="Times New Roman" w:eastAsia="Lucida Sans Unicode" w:hAnsi="Times New Roman" w:cs="Tahoma"/>
      <w:kern w:val="1"/>
      <w:sz w:val="24"/>
      <w:szCs w:val="24"/>
      <w:lang w:eastAsia="hi-IN" w:bidi="hi-IN"/>
    </w:rPr>
  </w:style>
  <w:style w:type="character" w:customStyle="1" w:styleId="dash041e005f0431005f044b005f0447005f043d005f044b005f0439005f005fchar1char1">
    <w:name w:val="dash041e005f0431005f044b005f0447005f043d005f044b005f0439005f005fchar1char1"/>
    <w:basedOn w:val="a0"/>
    <w:rsid w:val="00920ACC"/>
  </w:style>
  <w:style w:type="character" w:customStyle="1" w:styleId="dash0421005f0442005f0440005f043e005f0433005f0438005f0439005f005fchar1char1">
    <w:name w:val="dash0421005f0442005f0440005f043e005f0433005f0438005f0439005f005fchar1char1"/>
    <w:basedOn w:val="a0"/>
    <w:rsid w:val="00920ACC"/>
  </w:style>
  <w:style w:type="character" w:customStyle="1" w:styleId="c4">
    <w:name w:val="c4"/>
    <w:basedOn w:val="a0"/>
    <w:rsid w:val="00920ACC"/>
  </w:style>
  <w:style w:type="paragraph" w:customStyle="1" w:styleId="c57">
    <w:name w:val="c57"/>
    <w:basedOn w:val="a"/>
    <w:rsid w:val="00920ACC"/>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920ACC"/>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920ACC"/>
  </w:style>
  <w:style w:type="paragraph" w:customStyle="1" w:styleId="western">
    <w:name w:val="western"/>
    <w:basedOn w:val="a"/>
    <w:rsid w:val="00920ACC"/>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920ACC"/>
  </w:style>
  <w:style w:type="paragraph" w:customStyle="1" w:styleId="c12">
    <w:name w:val="c12"/>
    <w:basedOn w:val="a"/>
    <w:rsid w:val="00920ACC"/>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920ACC"/>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920ACC"/>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920ACC"/>
  </w:style>
  <w:style w:type="character" w:customStyle="1" w:styleId="c9">
    <w:name w:val="c9"/>
    <w:basedOn w:val="a0"/>
    <w:rsid w:val="00920ACC"/>
  </w:style>
  <w:style w:type="character" w:customStyle="1" w:styleId="c11">
    <w:name w:val="c11"/>
    <w:basedOn w:val="a0"/>
    <w:rsid w:val="000C3A06"/>
  </w:style>
  <w:style w:type="paragraph" w:customStyle="1" w:styleId="c3">
    <w:name w:val="c3"/>
    <w:basedOn w:val="a"/>
    <w:rsid w:val="007941D4"/>
    <w:pPr>
      <w:spacing w:before="100" w:beforeAutospacing="1" w:after="100" w:afterAutospacing="1" w:line="240" w:lineRule="auto"/>
    </w:pPr>
    <w:rPr>
      <w:rFonts w:ascii="Times New Roman" w:hAnsi="Times New Roman"/>
      <w:sz w:val="24"/>
      <w:szCs w:val="24"/>
    </w:rPr>
  </w:style>
  <w:style w:type="character" w:customStyle="1" w:styleId="c22">
    <w:name w:val="c22"/>
    <w:basedOn w:val="a0"/>
    <w:rsid w:val="007941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623748">
      <w:bodyDiv w:val="1"/>
      <w:marLeft w:val="0"/>
      <w:marRight w:val="0"/>
      <w:marTop w:val="0"/>
      <w:marBottom w:val="0"/>
      <w:divBdr>
        <w:top w:val="none" w:sz="0" w:space="0" w:color="auto"/>
        <w:left w:val="none" w:sz="0" w:space="0" w:color="auto"/>
        <w:bottom w:val="none" w:sz="0" w:space="0" w:color="auto"/>
        <w:right w:val="none" w:sz="0" w:space="0" w:color="auto"/>
      </w:divBdr>
    </w:div>
    <w:div w:id="877856353">
      <w:bodyDiv w:val="1"/>
      <w:marLeft w:val="0"/>
      <w:marRight w:val="0"/>
      <w:marTop w:val="0"/>
      <w:marBottom w:val="0"/>
      <w:divBdr>
        <w:top w:val="none" w:sz="0" w:space="0" w:color="auto"/>
        <w:left w:val="none" w:sz="0" w:space="0" w:color="auto"/>
        <w:bottom w:val="none" w:sz="0" w:space="0" w:color="auto"/>
        <w:right w:val="none" w:sz="0" w:space="0" w:color="auto"/>
      </w:divBdr>
    </w:div>
    <w:div w:id="1611470264">
      <w:bodyDiv w:val="1"/>
      <w:marLeft w:val="0"/>
      <w:marRight w:val="0"/>
      <w:marTop w:val="0"/>
      <w:marBottom w:val="0"/>
      <w:divBdr>
        <w:top w:val="none" w:sz="0" w:space="0" w:color="auto"/>
        <w:left w:val="none" w:sz="0" w:space="0" w:color="auto"/>
        <w:bottom w:val="none" w:sz="0" w:space="0" w:color="auto"/>
        <w:right w:val="none" w:sz="0" w:space="0" w:color="auto"/>
      </w:divBdr>
    </w:div>
    <w:div w:id="21255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11</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cp:revision>
  <cp:lastPrinted>2020-11-18T04:49:00Z</cp:lastPrinted>
  <dcterms:created xsi:type="dcterms:W3CDTF">2020-11-17T12:50:00Z</dcterms:created>
  <dcterms:modified xsi:type="dcterms:W3CDTF">2020-11-18T04:49:00Z</dcterms:modified>
</cp:coreProperties>
</file>