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B2" w:rsidRPr="00D04AB2" w:rsidRDefault="00D04AB2" w:rsidP="00D04AB2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AB2">
        <w:rPr>
          <w:rFonts w:ascii="Times New Roman" w:hAnsi="Times New Roman" w:cs="Times New Roman"/>
          <w:sz w:val="24"/>
          <w:szCs w:val="24"/>
        </w:rPr>
        <w:t>Ростовская область, Азовский район, с. Александровка</w:t>
      </w:r>
    </w:p>
    <w:p w:rsidR="00D04AB2" w:rsidRPr="00D04AB2" w:rsidRDefault="00D04AB2" w:rsidP="00D04AB2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AB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D04AB2" w:rsidRPr="00D04AB2" w:rsidRDefault="00D04AB2" w:rsidP="00D04AB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AB2">
        <w:rPr>
          <w:rFonts w:ascii="Times New Roman" w:hAnsi="Times New Roman" w:cs="Times New Roman"/>
          <w:sz w:val="24"/>
          <w:szCs w:val="24"/>
        </w:rPr>
        <w:t>Утверждаю.</w:t>
      </w:r>
    </w:p>
    <w:p w:rsidR="00D04AB2" w:rsidRPr="00D04AB2" w:rsidRDefault="00D04AB2" w:rsidP="00D04AB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AB2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D04AB2" w:rsidRPr="00D04AB2" w:rsidRDefault="00D04AB2" w:rsidP="00D04AB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AB2">
        <w:rPr>
          <w:rFonts w:ascii="Times New Roman" w:hAnsi="Times New Roman" w:cs="Times New Roman"/>
          <w:sz w:val="24"/>
          <w:szCs w:val="24"/>
        </w:rPr>
        <w:t>Александровской СОШ</w:t>
      </w:r>
    </w:p>
    <w:p w:rsidR="00D04AB2" w:rsidRPr="00D04AB2" w:rsidRDefault="00D04AB2" w:rsidP="00D04AB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AB2">
        <w:rPr>
          <w:rFonts w:ascii="Times New Roman" w:hAnsi="Times New Roman" w:cs="Times New Roman"/>
          <w:sz w:val="24"/>
          <w:szCs w:val="24"/>
        </w:rPr>
        <w:t>Дегтярева С. В.</w:t>
      </w:r>
    </w:p>
    <w:p w:rsidR="00D04AB2" w:rsidRPr="00D04AB2" w:rsidRDefault="00D04AB2" w:rsidP="00D04AB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AB2">
        <w:rPr>
          <w:rFonts w:ascii="Times New Roman" w:hAnsi="Times New Roman" w:cs="Times New Roman"/>
          <w:sz w:val="24"/>
          <w:szCs w:val="24"/>
        </w:rPr>
        <w:t>Приказ от 31.08.2020    № 49</w:t>
      </w:r>
    </w:p>
    <w:p w:rsidR="00D04AB2" w:rsidRPr="00D04AB2" w:rsidRDefault="00D04AB2" w:rsidP="00D04AB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AB2" w:rsidRPr="00D04AB2" w:rsidRDefault="00D04AB2" w:rsidP="00D04AB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AB2" w:rsidRPr="00D04AB2" w:rsidRDefault="00D04AB2" w:rsidP="00D04AB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AB2" w:rsidRPr="00D04AB2" w:rsidRDefault="00D04AB2" w:rsidP="00D04AB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AB2" w:rsidRPr="00D04AB2" w:rsidRDefault="00D04AB2" w:rsidP="00D04AB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AB2" w:rsidRPr="00D04AB2" w:rsidRDefault="00D04AB2" w:rsidP="00D04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B2">
        <w:rPr>
          <w:rFonts w:ascii="Times New Roman" w:hAnsi="Times New Roman" w:cs="Times New Roman"/>
          <w:b/>
          <w:sz w:val="24"/>
          <w:szCs w:val="24"/>
        </w:rPr>
        <w:t xml:space="preserve">Адаптированная рабочая программа </w:t>
      </w:r>
    </w:p>
    <w:p w:rsidR="00D04AB2" w:rsidRPr="00D04AB2" w:rsidRDefault="00D04AB2" w:rsidP="00D04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B2">
        <w:rPr>
          <w:rFonts w:ascii="Times New Roman" w:hAnsi="Times New Roman" w:cs="Times New Roman"/>
          <w:b/>
          <w:sz w:val="24"/>
          <w:szCs w:val="24"/>
        </w:rPr>
        <w:t>(вариант 7.1)</w:t>
      </w:r>
    </w:p>
    <w:p w:rsidR="00D04AB2" w:rsidRPr="00D04AB2" w:rsidRDefault="00D04AB2" w:rsidP="00D04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B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D04AB2" w:rsidRPr="00D04AB2" w:rsidRDefault="00D04AB2" w:rsidP="00D04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B2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D04AB2" w:rsidRPr="00D04AB2" w:rsidRDefault="00D04AB2" w:rsidP="00D04AB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D04AB2" w:rsidRPr="00D04AB2" w:rsidRDefault="00D04AB2" w:rsidP="00D04AB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D04AB2" w:rsidRPr="00D04AB2" w:rsidRDefault="00D04AB2" w:rsidP="00D04AB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D04AB2" w:rsidRPr="00D04AB2" w:rsidRDefault="00D04AB2" w:rsidP="00D04AB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D04AB2" w:rsidRPr="00D04AB2" w:rsidRDefault="00D04AB2" w:rsidP="00D04AB2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AB2" w:rsidRPr="00D04AB2" w:rsidRDefault="00D04AB2" w:rsidP="00D04AB2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AB2" w:rsidRPr="00D04AB2" w:rsidRDefault="00D04AB2" w:rsidP="00D04AB2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4AB2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  </w:t>
      </w:r>
      <w:r w:rsidRPr="00D04AB2">
        <w:rPr>
          <w:rFonts w:ascii="Times New Roman" w:hAnsi="Times New Roman" w:cs="Times New Roman"/>
          <w:b/>
          <w:sz w:val="24"/>
          <w:szCs w:val="24"/>
          <w:u w:val="single"/>
        </w:rPr>
        <w:t>3«В»  класс.</w:t>
      </w:r>
    </w:p>
    <w:p w:rsidR="00D04AB2" w:rsidRPr="00D04AB2" w:rsidRDefault="00D04AB2" w:rsidP="00D04AB2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4AB2">
        <w:rPr>
          <w:rFonts w:ascii="Times New Roman" w:hAnsi="Times New Roman" w:cs="Times New Roman"/>
          <w:sz w:val="24"/>
          <w:szCs w:val="24"/>
          <w:u w:val="single"/>
        </w:rPr>
        <w:t>Количество часов: 136 часов, 4 часа в неделю.</w:t>
      </w:r>
    </w:p>
    <w:p w:rsidR="00D04AB2" w:rsidRPr="00D04AB2" w:rsidRDefault="00D04AB2" w:rsidP="00D04AB2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AB2">
        <w:rPr>
          <w:rFonts w:ascii="Times New Roman" w:hAnsi="Times New Roman" w:cs="Times New Roman"/>
          <w:b/>
          <w:sz w:val="24"/>
          <w:szCs w:val="24"/>
          <w:u w:val="single"/>
        </w:rPr>
        <w:t>Учитель       Левченко Екатерина Валерьевна.</w:t>
      </w:r>
    </w:p>
    <w:p w:rsidR="00D04AB2" w:rsidRPr="00D04AB2" w:rsidRDefault="00D04AB2" w:rsidP="00D04AB2">
      <w:pPr>
        <w:spacing w:after="160" w:line="259" w:lineRule="auto"/>
      </w:pPr>
    </w:p>
    <w:p w:rsidR="00D04AB2" w:rsidRDefault="00D04AB2" w:rsidP="00D04AB2">
      <w:pPr>
        <w:spacing w:after="160" w:line="259" w:lineRule="auto"/>
      </w:pPr>
    </w:p>
    <w:p w:rsidR="00D04AB2" w:rsidRPr="00D04AB2" w:rsidRDefault="00D04AB2" w:rsidP="00D04AB2">
      <w:pPr>
        <w:spacing w:after="160" w:line="259" w:lineRule="auto"/>
      </w:pPr>
    </w:p>
    <w:p w:rsidR="0087181F" w:rsidRPr="005D5528" w:rsidRDefault="000E2FFC" w:rsidP="00871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87181F">
        <w:rPr>
          <w:rFonts w:ascii="Times New Roman" w:hAnsi="Times New Roman" w:cs="Times New Roman"/>
          <w:b/>
          <w:sz w:val="24"/>
          <w:szCs w:val="24"/>
        </w:rPr>
        <w:t>ПОЯСНИТЕЛЬНАЯ ЗАП</w:t>
      </w:r>
      <w:r w:rsidR="0087181F" w:rsidRPr="005D5528">
        <w:rPr>
          <w:rFonts w:ascii="Times New Roman" w:hAnsi="Times New Roman" w:cs="Times New Roman"/>
          <w:b/>
          <w:sz w:val="24"/>
          <w:szCs w:val="24"/>
        </w:rPr>
        <w:t>ИСКА</w:t>
      </w:r>
    </w:p>
    <w:p w:rsidR="0084502A" w:rsidRPr="0084502A" w:rsidRDefault="0084502A" w:rsidP="008450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02A">
        <w:rPr>
          <w:rFonts w:ascii="Times New Roman" w:eastAsia="Calibri" w:hAnsi="Times New Roman" w:cs="Times New Roman"/>
          <w:sz w:val="24"/>
          <w:szCs w:val="24"/>
        </w:rPr>
        <w:t>Настоящая адаптированная  рабочая программа является частью адаптированной основной образовательной программы начального общего образования для обучающихся с ЗПР (вариант 7.1)  МБОУ Александровской СОШ, входит в содержательный раздел.</w:t>
      </w:r>
    </w:p>
    <w:p w:rsidR="0084502A" w:rsidRPr="0084502A" w:rsidRDefault="0084502A" w:rsidP="008450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02A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курсу </w:t>
      </w:r>
      <w:r w:rsidRPr="0084502A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3</w:t>
      </w:r>
      <w:bookmarkStart w:id="0" w:name="_GoBack"/>
      <w:bookmarkEnd w:id="0"/>
      <w:r w:rsidRPr="0084502A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:rsidR="008A7E64" w:rsidRDefault="008A7E64" w:rsidP="008A7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>
        <w:rPr>
          <w:rFonts w:ascii="Times New Roman" w:hAnsi="Times New Roman" w:cs="Times New Roman"/>
          <w:sz w:val="24"/>
          <w:szCs w:val="24"/>
        </w:rPr>
        <w:t>З(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8A7E64" w:rsidRDefault="008A7E64" w:rsidP="008A7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8A7E64" w:rsidRDefault="008A7E64" w:rsidP="008A7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5978E6" w:rsidRDefault="008A7E64" w:rsidP="00597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 учебный год</w:t>
      </w:r>
    </w:p>
    <w:p w:rsidR="008A7E64" w:rsidRPr="005978E6" w:rsidRDefault="008A7E64" w:rsidP="00597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5.Примерная  программа  начального  общего образования  по русскому языку, с учетом авторской программы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В.П.,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Бойкин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 М.В., Горецкий В.Г</w:t>
      </w:r>
      <w:r>
        <w:rPr>
          <w:iCs/>
          <w:color w:val="000000"/>
          <w:sz w:val="24"/>
          <w:szCs w:val="24"/>
        </w:rPr>
        <w:t>.</w:t>
      </w:r>
      <w:r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Русский язык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Программы для общеобразовательных учреждений. Русский язык, 3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apple-style-span"/>
          <w:rFonts w:ascii="Times New Roman" w:hAnsi="Times New Roman"/>
          <w:bCs/>
          <w:sz w:val="24"/>
          <w:szCs w:val="24"/>
        </w:rPr>
        <w:t>Москва” Просвещение” 2017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E64" w:rsidRDefault="008A7E64" w:rsidP="008A7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6.Учебник   Русский язык. В двух частях. Часть1,2. 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Канакина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В.П.,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Бойкин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М.В., Горецкий В.Г</w:t>
      </w:r>
      <w:r>
        <w:rPr>
          <w:iCs/>
          <w:color w:val="000000"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класс) 2019 г</w:t>
      </w:r>
    </w:p>
    <w:p w:rsidR="008A7E64" w:rsidRPr="005D5528" w:rsidRDefault="008A7E64" w:rsidP="005D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528" w:rsidRPr="005D5528" w:rsidRDefault="005D5528">
      <w:pPr>
        <w:rPr>
          <w:rFonts w:ascii="Times New Roman" w:hAnsi="Times New Roman" w:cs="Times New Roman"/>
          <w:sz w:val="24"/>
          <w:szCs w:val="24"/>
        </w:rPr>
      </w:pPr>
      <w:r w:rsidRPr="005D5528">
        <w:rPr>
          <w:rFonts w:ascii="Times New Roman" w:hAnsi="Times New Roman" w:cs="Times New Roman"/>
          <w:b/>
          <w:sz w:val="24"/>
          <w:szCs w:val="24"/>
        </w:rPr>
        <w:t>Цель</w:t>
      </w:r>
      <w:r w:rsidRPr="005D5528">
        <w:rPr>
          <w:rFonts w:ascii="Times New Roman" w:hAnsi="Times New Roman" w:cs="Times New Roman"/>
          <w:sz w:val="24"/>
          <w:szCs w:val="24"/>
        </w:rPr>
        <w:t xml:space="preserve"> реализации адаптированной программы обучающихся с ЗПР </w:t>
      </w:r>
    </w:p>
    <w:p w:rsidR="005D5528" w:rsidRPr="005D5528" w:rsidRDefault="005D5528">
      <w:pPr>
        <w:rPr>
          <w:rFonts w:ascii="Times New Roman" w:hAnsi="Times New Roman" w:cs="Times New Roman"/>
          <w:sz w:val="24"/>
          <w:szCs w:val="24"/>
        </w:rPr>
      </w:pPr>
      <w:r w:rsidRPr="005D5528">
        <w:rPr>
          <w:rFonts w:ascii="Times New Roman" w:hAnsi="Times New Roman" w:cs="Times New Roman"/>
          <w:sz w:val="24"/>
          <w:szCs w:val="24"/>
        </w:rPr>
        <w:t>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5D5528" w:rsidRPr="005D5528" w:rsidRDefault="005D5528">
      <w:pPr>
        <w:rPr>
          <w:rFonts w:ascii="Times New Roman" w:hAnsi="Times New Roman" w:cs="Times New Roman"/>
          <w:sz w:val="24"/>
          <w:szCs w:val="24"/>
        </w:rPr>
      </w:pPr>
      <w:r w:rsidRPr="005D5528">
        <w:rPr>
          <w:rFonts w:ascii="Times New Roman" w:hAnsi="Times New Roman" w:cs="Times New Roman"/>
          <w:sz w:val="24"/>
          <w:szCs w:val="24"/>
        </w:rPr>
        <w:t xml:space="preserve"> Достижение поставленной цели при разработке и реализации адаптированной программы обучающихся с ЗПР предусматривает решение следующих основных </w:t>
      </w:r>
      <w:r w:rsidRPr="005D5528">
        <w:rPr>
          <w:rFonts w:ascii="Times New Roman" w:hAnsi="Times New Roman" w:cs="Times New Roman"/>
          <w:b/>
          <w:sz w:val="24"/>
          <w:szCs w:val="24"/>
        </w:rPr>
        <w:t>задач:</w:t>
      </w:r>
      <w:r w:rsidRPr="005D5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28" w:rsidRPr="005D5528" w:rsidRDefault="005D5528">
      <w:pPr>
        <w:rPr>
          <w:rFonts w:ascii="Times New Roman" w:hAnsi="Times New Roman" w:cs="Times New Roman"/>
          <w:sz w:val="24"/>
          <w:szCs w:val="24"/>
        </w:rPr>
      </w:pPr>
      <w:r w:rsidRPr="005D5528">
        <w:rPr>
          <w:rFonts w:ascii="Times New Roman" w:hAnsi="Times New Roman" w:cs="Times New Roman"/>
          <w:sz w:val="24"/>
          <w:szCs w:val="24"/>
        </w:rPr>
        <w:lastRenderedPageBreak/>
        <w:t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D5528" w:rsidRPr="005D5528" w:rsidRDefault="005D5528">
      <w:pPr>
        <w:rPr>
          <w:rFonts w:ascii="Times New Roman" w:hAnsi="Times New Roman" w:cs="Times New Roman"/>
          <w:sz w:val="24"/>
          <w:szCs w:val="24"/>
        </w:rPr>
      </w:pPr>
      <w:r w:rsidRPr="005D5528">
        <w:rPr>
          <w:rFonts w:ascii="Times New Roman" w:hAnsi="Times New Roman" w:cs="Times New Roman"/>
          <w:sz w:val="24"/>
          <w:szCs w:val="24"/>
        </w:rPr>
        <w:t xml:space="preserve"> • 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6C1D5D" w:rsidRDefault="005D5528">
      <w:pPr>
        <w:rPr>
          <w:rFonts w:ascii="Times New Roman" w:hAnsi="Times New Roman" w:cs="Times New Roman"/>
          <w:sz w:val="24"/>
          <w:szCs w:val="24"/>
        </w:rPr>
      </w:pPr>
      <w:r w:rsidRPr="005D5528">
        <w:rPr>
          <w:rFonts w:ascii="Times New Roman" w:hAnsi="Times New Roman" w:cs="Times New Roman"/>
          <w:sz w:val="24"/>
          <w:szCs w:val="24"/>
        </w:rPr>
        <w:t xml:space="preserve">•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• создание благоприятных условий для удовлетворения особых образовательных потребностей обучающихся с ЗПР; • обеспечение доступности получения качественного начального общего образования; • обеспечение преемственности начального общего и основного общего образования; • 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• использование в образовательном процессе современных образовательных технологий </w:t>
      </w:r>
      <w:proofErr w:type="spellStart"/>
      <w:r w:rsidRPr="005D55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D5528">
        <w:rPr>
          <w:rFonts w:ascii="Times New Roman" w:hAnsi="Times New Roman" w:cs="Times New Roman"/>
          <w:sz w:val="24"/>
          <w:szCs w:val="24"/>
        </w:rPr>
        <w:t xml:space="preserve"> типа; • предоставление обучающимся возможности для эффективной самостоятельной работы.</w:t>
      </w:r>
    </w:p>
    <w:p w:rsidR="00D254E6" w:rsidRPr="00A01ED9" w:rsidRDefault="00D254E6" w:rsidP="00D2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:rsidR="00D254E6" w:rsidRPr="00A01ED9" w:rsidRDefault="00D254E6" w:rsidP="00D2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 </w:t>
      </w:r>
    </w:p>
    <w:p w:rsidR="00D254E6" w:rsidRDefault="00D254E6" w:rsidP="00D2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системно - </w:t>
      </w:r>
      <w:proofErr w:type="spell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</w:t>
      </w:r>
      <w:proofErr w:type="spell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технологии проектной и учебно- исследовательской деятельности, информационно- коммуникационные технологии, групповые способы обучения.</w:t>
      </w:r>
    </w:p>
    <w:p w:rsidR="00D254E6" w:rsidRPr="00A01ED9" w:rsidRDefault="00D254E6" w:rsidP="00D2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E6" w:rsidRPr="00A01ED9" w:rsidRDefault="00D254E6" w:rsidP="00D2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D254E6" w:rsidRPr="00A01ED9" w:rsidRDefault="00D254E6" w:rsidP="00D254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 урочная, проектная деятельность, практикумы, упражнения.</w:t>
      </w:r>
    </w:p>
    <w:p w:rsidR="00D254E6" w:rsidRDefault="00D254E6" w:rsidP="00D2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4E6" w:rsidRDefault="00D254E6" w:rsidP="00D2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4E6" w:rsidRDefault="00D254E6" w:rsidP="00D2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4E6" w:rsidRPr="00A01ED9" w:rsidRDefault="00D254E6" w:rsidP="00D2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D254E6" w:rsidRPr="00A01ED9" w:rsidRDefault="00D254E6" w:rsidP="00D254E6">
      <w:p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Содержание, формы и периодичность текущего контроля определяются учителем с учетом</w:t>
      </w:r>
    </w:p>
    <w:p w:rsidR="00D254E6" w:rsidRDefault="00D254E6" w:rsidP="00D254E6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словарные диктанты,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изложения,</w:t>
      </w: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контрольные работы. Промежуточная аттестация запланирован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форме контрольного диктанта с грамматическим заданием.</w:t>
      </w:r>
    </w:p>
    <w:p w:rsidR="00D254E6" w:rsidRPr="005D5528" w:rsidRDefault="00D254E6">
      <w:pPr>
        <w:rPr>
          <w:rFonts w:ascii="Times New Roman" w:hAnsi="Times New Roman" w:cs="Times New Roman"/>
          <w:sz w:val="24"/>
          <w:szCs w:val="24"/>
        </w:rPr>
      </w:pPr>
    </w:p>
    <w:p w:rsidR="005D5528" w:rsidRPr="005D5528" w:rsidRDefault="000E2FFC" w:rsidP="005D5528">
      <w:pPr>
        <w:pStyle w:val="Default"/>
      </w:pPr>
      <w:r>
        <w:rPr>
          <w:b/>
          <w:bCs/>
        </w:rPr>
        <w:t xml:space="preserve">Раздел </w:t>
      </w:r>
      <w:r w:rsidR="005D5528" w:rsidRPr="005D5528">
        <w:rPr>
          <w:b/>
          <w:bCs/>
        </w:rPr>
        <w:t>2.</w:t>
      </w:r>
      <w:r w:rsidR="005D5528">
        <w:rPr>
          <w:b/>
          <w:bCs/>
        </w:rPr>
        <w:t xml:space="preserve"> Общая х</w:t>
      </w:r>
      <w:r w:rsidR="005D5528" w:rsidRPr="005D5528">
        <w:rPr>
          <w:b/>
          <w:bCs/>
        </w:rPr>
        <w:t>ар</w:t>
      </w:r>
      <w:r w:rsidR="005D5528">
        <w:rPr>
          <w:b/>
          <w:bCs/>
        </w:rPr>
        <w:t>а</w:t>
      </w:r>
      <w:r w:rsidR="005D5528" w:rsidRPr="005D5528">
        <w:rPr>
          <w:b/>
          <w:bCs/>
        </w:rPr>
        <w:t>кт</w:t>
      </w:r>
      <w:r w:rsidR="005D5528">
        <w:rPr>
          <w:b/>
          <w:bCs/>
        </w:rPr>
        <w:t>е</w:t>
      </w:r>
      <w:r w:rsidR="005D5528" w:rsidRPr="005D5528">
        <w:rPr>
          <w:b/>
          <w:bCs/>
        </w:rPr>
        <w:t xml:space="preserve">ристика учебного предмета « Русский язык» </w:t>
      </w:r>
    </w:p>
    <w:p w:rsidR="005D5528" w:rsidRPr="005D5528" w:rsidRDefault="005D5528" w:rsidP="005D5528">
      <w:pPr>
        <w:pStyle w:val="Default"/>
      </w:pPr>
      <w:r w:rsidRPr="005D5528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D5528" w:rsidRPr="005D5528" w:rsidRDefault="005D5528" w:rsidP="005D5528">
      <w:pPr>
        <w:pStyle w:val="Default"/>
      </w:pPr>
      <w:r w:rsidRPr="005D5528">
        <w:t xml:space="preserve">— развитие диалогической и монологической устной и письменной речи; </w:t>
      </w:r>
    </w:p>
    <w:p w:rsidR="005D5528" w:rsidRPr="005D5528" w:rsidRDefault="005D5528" w:rsidP="005D5528">
      <w:pPr>
        <w:pStyle w:val="Default"/>
      </w:pPr>
      <w:r w:rsidRPr="005D5528">
        <w:t xml:space="preserve">— развитие коммуникативных умений; </w:t>
      </w:r>
    </w:p>
    <w:p w:rsidR="005D5528" w:rsidRPr="005D5528" w:rsidRDefault="005D5528" w:rsidP="005D5528">
      <w:pPr>
        <w:pStyle w:val="Default"/>
      </w:pPr>
      <w:r w:rsidRPr="005D5528">
        <w:t xml:space="preserve">— развитие нравственных и эстетических чувств; </w:t>
      </w:r>
    </w:p>
    <w:p w:rsidR="005D5528" w:rsidRPr="005D5528" w:rsidRDefault="005D5528" w:rsidP="005D5528">
      <w:pPr>
        <w:pStyle w:val="Default"/>
      </w:pPr>
      <w:r w:rsidRPr="005D5528">
        <w:t xml:space="preserve">— развитие способностей к творческой деятельности. </w:t>
      </w:r>
    </w:p>
    <w:p w:rsidR="005D5528" w:rsidRPr="005D5528" w:rsidRDefault="005D5528" w:rsidP="005D5528">
      <w:pPr>
        <w:pStyle w:val="Default"/>
      </w:pPr>
      <w:r w:rsidRPr="005D5528">
        <w:t xml:space="preserve">Программа определяет ряд практических </w:t>
      </w:r>
      <w:r w:rsidRPr="005D5528">
        <w:rPr>
          <w:b/>
          <w:bCs/>
        </w:rPr>
        <w:t>задач</w:t>
      </w:r>
      <w:r w:rsidRPr="005D5528">
        <w:t xml:space="preserve">, решение которых обеспечит достижение основных целей изучения предмета: </w:t>
      </w:r>
    </w:p>
    <w:p w:rsidR="005D5528" w:rsidRPr="005D5528" w:rsidRDefault="005D5528" w:rsidP="005D5528">
      <w:pPr>
        <w:pStyle w:val="Default"/>
      </w:pPr>
      <w:r w:rsidRPr="005D5528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7181F" w:rsidRPr="005D5528" w:rsidRDefault="005D5528" w:rsidP="005D5528">
      <w:pPr>
        <w:rPr>
          <w:rFonts w:ascii="Times New Roman" w:hAnsi="Times New Roman" w:cs="Times New Roman"/>
          <w:sz w:val="24"/>
          <w:szCs w:val="24"/>
        </w:rPr>
      </w:pPr>
      <w:r w:rsidRPr="005D5528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D5528" w:rsidRPr="005D5528" w:rsidRDefault="005D5528" w:rsidP="005D5528">
      <w:pPr>
        <w:rPr>
          <w:rFonts w:ascii="Times New Roman" w:hAnsi="Times New Roman" w:cs="Times New Roman"/>
          <w:sz w:val="24"/>
          <w:szCs w:val="24"/>
        </w:rPr>
      </w:pPr>
    </w:p>
    <w:p w:rsidR="005D5528" w:rsidRPr="005D5528" w:rsidRDefault="000E2FFC" w:rsidP="005D5528">
      <w:pPr>
        <w:pStyle w:val="Default"/>
      </w:pPr>
      <w:r>
        <w:rPr>
          <w:b/>
          <w:bCs/>
        </w:rPr>
        <w:t>Раздел 3</w:t>
      </w:r>
      <w:r w:rsidR="005D5528" w:rsidRPr="005D5528">
        <w:rPr>
          <w:b/>
          <w:bCs/>
        </w:rPr>
        <w:t>.</w:t>
      </w:r>
      <w:r>
        <w:rPr>
          <w:b/>
          <w:bCs/>
        </w:rPr>
        <w:t xml:space="preserve"> </w:t>
      </w:r>
      <w:r w:rsidR="005D5528" w:rsidRPr="005D5528">
        <w:rPr>
          <w:b/>
          <w:bCs/>
        </w:rPr>
        <w:t>ОПИСАНИЕ МЕСТА УЧЕБНОГО ПРЕДМЕТА, КУРСА В УЧЕБНОМ ПЛАНЕ</w:t>
      </w:r>
    </w:p>
    <w:p w:rsidR="0087181F" w:rsidRPr="005D5528" w:rsidRDefault="005D5528" w:rsidP="005D5528">
      <w:pPr>
        <w:rPr>
          <w:rFonts w:ascii="Times New Roman" w:hAnsi="Times New Roman" w:cs="Times New Roman"/>
          <w:sz w:val="24"/>
          <w:szCs w:val="24"/>
        </w:rPr>
      </w:pPr>
      <w:r w:rsidRPr="005D5528">
        <w:rPr>
          <w:rFonts w:ascii="Times New Roman" w:hAnsi="Times New Roman" w:cs="Times New Roman"/>
          <w:sz w:val="24"/>
          <w:szCs w:val="24"/>
        </w:rPr>
        <w:t>На изучение русского языка в 3 классе выделяют 4 часа в неделю, 34 недели-136 часов в год.</w:t>
      </w:r>
    </w:p>
    <w:p w:rsidR="005D5528" w:rsidRPr="005D5528" w:rsidRDefault="000E2FFC" w:rsidP="005D5528">
      <w:pPr>
        <w:pStyle w:val="Default"/>
      </w:pPr>
      <w:r>
        <w:rPr>
          <w:b/>
          <w:bCs/>
        </w:rPr>
        <w:t xml:space="preserve">Раздел 4. </w:t>
      </w:r>
      <w:r w:rsidR="005D5528" w:rsidRPr="005D5528">
        <w:rPr>
          <w:b/>
          <w:bCs/>
        </w:rPr>
        <w:t xml:space="preserve">Ценностные ориентиры программы </w:t>
      </w:r>
    </w:p>
    <w:p w:rsidR="005D5528" w:rsidRPr="005D5528" w:rsidRDefault="005D5528" w:rsidP="005D5528">
      <w:pPr>
        <w:pStyle w:val="Default"/>
      </w:pPr>
      <w:r w:rsidRPr="005D5528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двух его периодов: </w:t>
      </w:r>
      <w:proofErr w:type="spellStart"/>
      <w:r w:rsidRPr="005D5528">
        <w:rPr>
          <w:i/>
          <w:iCs/>
        </w:rPr>
        <w:t>добукварного</w:t>
      </w:r>
      <w:proofErr w:type="spellEnd"/>
      <w:r w:rsidRPr="005D5528">
        <w:rPr>
          <w:i/>
          <w:iCs/>
        </w:rPr>
        <w:t xml:space="preserve"> </w:t>
      </w:r>
      <w:r w:rsidRPr="005D5528">
        <w:t xml:space="preserve">(подготовительного), </w:t>
      </w:r>
      <w:r w:rsidRPr="005D5528">
        <w:rPr>
          <w:i/>
          <w:iCs/>
        </w:rPr>
        <w:t xml:space="preserve">букварного </w:t>
      </w:r>
      <w:r w:rsidRPr="005D5528">
        <w:t xml:space="preserve">(основного). </w:t>
      </w:r>
      <w:proofErr w:type="spellStart"/>
      <w:r w:rsidRPr="005D5528">
        <w:rPr>
          <w:i/>
          <w:iCs/>
        </w:rPr>
        <w:t>Добукварный</w:t>
      </w:r>
      <w:proofErr w:type="spellEnd"/>
      <w:r w:rsidRPr="005D5528">
        <w:rPr>
          <w:i/>
          <w:iCs/>
        </w:rPr>
        <w:t xml:space="preserve"> </w:t>
      </w:r>
      <w:r w:rsidRPr="005D5528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D5528" w:rsidRPr="005D5528" w:rsidRDefault="005D5528" w:rsidP="005D5528">
      <w:pPr>
        <w:pStyle w:val="Default"/>
      </w:pPr>
      <w:r w:rsidRPr="005D5528">
        <w:t xml:space="preserve">Введение детей в мир языка начинается со знакомства со словом, его значение.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</w:t>
      </w:r>
      <w:r w:rsidRPr="005D5528">
        <w:lastRenderedPageBreak/>
        <w:t xml:space="preserve">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D5528" w:rsidRPr="005D5528" w:rsidRDefault="005D5528" w:rsidP="005D5528">
      <w:pPr>
        <w:pStyle w:val="Default"/>
      </w:pPr>
      <w:r w:rsidRPr="005D5528">
        <w:t xml:space="preserve">Содержание </w:t>
      </w:r>
      <w:r w:rsidRPr="005D5528">
        <w:rPr>
          <w:i/>
          <w:iCs/>
        </w:rPr>
        <w:t xml:space="preserve">букварного </w:t>
      </w:r>
      <w:r w:rsidRPr="005D5528">
        <w:t xml:space="preserve"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</w:t>
      </w:r>
    </w:p>
    <w:p w:rsidR="005D5528" w:rsidRPr="005D5528" w:rsidRDefault="005D5528" w:rsidP="005D5528">
      <w:pPr>
        <w:rPr>
          <w:rFonts w:ascii="Times New Roman" w:hAnsi="Times New Roman" w:cs="Times New Roman"/>
          <w:sz w:val="24"/>
          <w:szCs w:val="24"/>
        </w:rPr>
      </w:pPr>
      <w:r w:rsidRPr="005D5528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</w:t>
      </w:r>
      <w:proofErr w:type="gramStart"/>
      <w:r w:rsidRPr="005D5528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5D5528">
        <w:rPr>
          <w:rFonts w:ascii="Times New Roman" w:hAnsi="Times New Roman" w:cs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другом.</w:t>
      </w:r>
    </w:p>
    <w:p w:rsidR="0087181F" w:rsidRDefault="0087181F"/>
    <w:p w:rsidR="0087181F" w:rsidRPr="0087181F" w:rsidRDefault="000E2FFC" w:rsidP="008718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</w:t>
      </w:r>
      <w:r w:rsidR="0087181F" w:rsidRPr="00871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87181F" w:rsidRPr="0087181F" w:rsidRDefault="0087181F" w:rsidP="008718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7181F" w:rsidRPr="0087181F" w:rsidRDefault="0087181F" w:rsidP="00871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Обучающийся научится:</w:t>
      </w:r>
    </w:p>
    <w:p w:rsidR="0087181F" w:rsidRPr="0087181F" w:rsidRDefault="0087181F" w:rsidP="00871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  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87181F" w:rsidRPr="0087181F" w:rsidRDefault="0087181F" w:rsidP="00871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этническую и национальную принадлежность;</w:t>
      </w:r>
    </w:p>
    <w:p w:rsidR="0087181F" w:rsidRPr="0087181F" w:rsidRDefault="0087181F" w:rsidP="00871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 уважением к представителям других народов;</w:t>
      </w:r>
    </w:p>
    <w:p w:rsidR="0087181F" w:rsidRPr="0087181F" w:rsidRDefault="0087181F" w:rsidP="00871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иному мнению;</w:t>
      </w:r>
    </w:p>
    <w:p w:rsidR="0087181F" w:rsidRPr="0087181F" w:rsidRDefault="0087181F" w:rsidP="00871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практическую значимость получаемых знаний по русскому языку;</w:t>
      </w:r>
    </w:p>
    <w:p w:rsidR="0087181F" w:rsidRPr="0087181F" w:rsidRDefault="0087181F" w:rsidP="00871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на уроке и в классе;</w:t>
      </w:r>
    </w:p>
    <w:p w:rsidR="0087181F" w:rsidRPr="0087181F" w:rsidRDefault="0087181F" w:rsidP="00871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сотрудничества с одноклассниками и со взрослыми;</w:t>
      </w:r>
    </w:p>
    <w:p w:rsidR="0087181F" w:rsidRPr="0087181F" w:rsidRDefault="0087181F" w:rsidP="00871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проблемные ситуации;</w:t>
      </w:r>
    </w:p>
    <w:p w:rsidR="0087181F" w:rsidRPr="0087181F" w:rsidRDefault="0087181F" w:rsidP="008718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освоении языка.</w:t>
      </w:r>
    </w:p>
    <w:p w:rsidR="0087181F" w:rsidRPr="0087181F" w:rsidRDefault="0087181F" w:rsidP="00871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1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71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7181F" w:rsidRPr="0087181F" w:rsidRDefault="0087181F" w:rsidP="00871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Обучающийся научится:</w:t>
      </w:r>
    </w:p>
    <w:p w:rsidR="0087181F" w:rsidRPr="0087181F" w:rsidRDefault="0087181F" w:rsidP="008718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 учебника с помощью знаков навигации;</w:t>
      </w:r>
    </w:p>
    <w:p w:rsidR="0087181F" w:rsidRPr="0087181F" w:rsidRDefault="0087181F" w:rsidP="008718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цели и задачи учебной деятельности;</w:t>
      </w:r>
    </w:p>
    <w:p w:rsidR="0087181F" w:rsidRPr="0087181F" w:rsidRDefault="0087181F" w:rsidP="008718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 проблемные вопросы;  </w:t>
      </w:r>
    </w:p>
    <w:p w:rsidR="0087181F" w:rsidRPr="0087181F" w:rsidRDefault="0087181F" w:rsidP="008718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алгоритмами, предлагаемыми в учебнике (рубрики «Шаги к умению», «Узелки на память»);</w:t>
      </w:r>
    </w:p>
    <w:p w:rsidR="0087181F" w:rsidRPr="0087181F" w:rsidRDefault="0087181F" w:rsidP="008718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свои достижения или промахи;</w:t>
      </w:r>
    </w:p>
    <w:p w:rsidR="0087181F" w:rsidRPr="0087181F" w:rsidRDefault="0087181F" w:rsidP="008718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87181F" w:rsidRPr="0087181F" w:rsidRDefault="0087181F" w:rsidP="008718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справочной литературой (словарями);</w:t>
      </w:r>
    </w:p>
    <w:p w:rsidR="0087181F" w:rsidRPr="0087181F" w:rsidRDefault="0087181F" w:rsidP="008718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 при сравнении различных языковых единиц (слово, словосочетание, предложение; корневые и аффиксальные морфемы; главные и второстепенные члены предложения и др.) и при классификации языковых единиц по различным критериям;</w:t>
      </w:r>
    </w:p>
    <w:p w:rsidR="0087181F" w:rsidRPr="0087181F" w:rsidRDefault="0087181F" w:rsidP="008718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при анализе художественных и научных текстов и при составлении собственных текстов различных видов.</w:t>
      </w:r>
    </w:p>
    <w:p w:rsidR="0087181F" w:rsidRPr="0087181F" w:rsidRDefault="0087181F" w:rsidP="00D0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</w:t>
      </w:r>
    </w:p>
    <w:p w:rsidR="0087181F" w:rsidRPr="0087181F" w:rsidRDefault="0087181F" w:rsidP="00871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="00D0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871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Предметные результаты</w:t>
      </w:r>
    </w:p>
    <w:p w:rsidR="0087181F" w:rsidRPr="0087181F" w:rsidRDefault="0087181F" w:rsidP="00871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81F" w:rsidRPr="0087181F" w:rsidRDefault="0087181F" w:rsidP="00871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</w:t>
      </w:r>
    </w:p>
    <w:p w:rsidR="0087181F" w:rsidRPr="0087181F" w:rsidRDefault="0087181F" w:rsidP="00871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Обучающийся научится: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язык является главным средством общения людей, помогающее выразить мысли и чувства;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к русскому языку как к великой ценности и культурному достоянию народа;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языковые средства в зависимости от ситуации общения;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высказывание в зависимости от ситуации общения;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диалогическую и монологическую речь;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диалоги, основанные на известных правилах продуктивного общения;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устные тексты различных типов: повествование, описание, рассуждение;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с помощью опорных слов, с ориентировкой на главную мысль высказывания;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изложения по составленному плану;</w:t>
      </w:r>
    </w:p>
    <w:p w:rsidR="0087181F" w:rsidRPr="0087181F" w:rsidRDefault="0087181F" w:rsidP="008718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рассказы по серии картинок, на предложенную тему, по личным впечатлениям.</w:t>
      </w:r>
    </w:p>
    <w:p w:rsidR="00D04AB2" w:rsidRDefault="00D04AB2" w:rsidP="005D55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C70" w:rsidRDefault="005D5528" w:rsidP="005D55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ED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FE5C70" w:rsidRDefault="00FE5C70" w:rsidP="005D55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C70" w:rsidRDefault="00FE5C70" w:rsidP="005D55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C70" w:rsidRDefault="00FE5C70" w:rsidP="005D55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528" w:rsidRDefault="000E2FFC" w:rsidP="005D55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6. </w:t>
      </w:r>
      <w:r w:rsidR="005D5528" w:rsidRPr="00A01ED9">
        <w:rPr>
          <w:rFonts w:ascii="Times New Roman" w:eastAsia="Calibri" w:hAnsi="Times New Roman" w:cs="Times New Roman"/>
          <w:b/>
          <w:sz w:val="28"/>
          <w:szCs w:val="28"/>
        </w:rPr>
        <w:t>Содержание  учебного предмета.</w:t>
      </w:r>
    </w:p>
    <w:p w:rsidR="005D5528" w:rsidRDefault="005D5528" w:rsidP="005D5528">
      <w:pPr>
        <w:spacing w:after="0" w:line="240" w:lineRule="auto"/>
        <w:ind w:left="-284" w:right="-284"/>
        <w:rPr>
          <w:rFonts w:ascii="Times New Roman" w:eastAsia="Calibri" w:hAnsi="Times New Roman" w:cs="Times New Roman"/>
          <w:b/>
        </w:rPr>
      </w:pP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Лексика, фонетика, грамматика, правописание и развитие речи (136ч)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Язык и речь (2 ч)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Наша речь и наш язык. </w:t>
      </w:r>
      <w:r w:rsidRPr="001C1C31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Смысловое и интонационное чтение.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Текст.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Предложение. Словосочетание (9</w:t>
      </w:r>
      <w:r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Текст (повторение и углубление представлений).  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Типы текстов. Интонация и её компоненты. </w:t>
      </w:r>
      <w:r w:rsidRPr="001C1C31">
        <w:rPr>
          <w:rFonts w:ascii="Times New Roman" w:eastAsia="Calibri" w:hAnsi="Times New Roman" w:cs="Times New Roman"/>
          <w:sz w:val="24"/>
          <w:szCs w:val="24"/>
        </w:rPr>
        <w:t>Предложение (повторение и углубление представлений о предложении и диалоге). Предложение.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>Виды предложений по цели высказывания.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>Интонирование знаков препинания.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>Интонационные предложения по типу высказывания.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  <w:r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Диагностическая работа. 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Контрольный диктант  №1 по теме «Предложение»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Слово в языке и речи (18</w:t>
      </w:r>
      <w:r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Контрольный диктант №2 по теме «Слово в языке и речи»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Состав слова (14  ч)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Корень слова. Формы слова. Окончание. Приставка. Суффикс. Основа слова. Обобщение знаний о составе слова.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Контрольный диктант №3 по теме «Состав слова»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C31">
        <w:rPr>
          <w:rFonts w:ascii="Times New Roman" w:eastAsia="Calibri" w:hAnsi="Times New Roman" w:cs="Times New Roman"/>
          <w:b/>
          <w:sz w:val="24"/>
          <w:szCs w:val="24"/>
        </w:rPr>
        <w:t>Правописание частей слова (23  ч.)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</w:t>
      </w:r>
      <w:r w:rsidRPr="001C1C31">
        <w:rPr>
          <w:rFonts w:ascii="Times New Roman" w:eastAsia="Calibri" w:hAnsi="Times New Roman" w:cs="Times New Roman"/>
          <w:sz w:val="24"/>
          <w:szCs w:val="24"/>
        </w:rPr>
        <w:lastRenderedPageBreak/>
        <w:t>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>Графика. 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Контрольный диктант№4 по теме «Правописание корней слова»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 (28</w:t>
      </w:r>
      <w:r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 ч)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Имя существительное.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Контрольный диктант №6  по теме «Имя существительное» 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Контрольный диктант№7 по теме «Правописание окончаний имен существительных)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Имя прилагательное (13</w:t>
      </w:r>
      <w:r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Имя прилагательное.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1C1C31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1C1C31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1C1C31">
        <w:rPr>
          <w:rFonts w:ascii="Times New Roman" w:eastAsia="Calibri" w:hAnsi="Times New Roman" w:cs="Times New Roman"/>
          <w:sz w:val="24"/>
          <w:szCs w:val="24"/>
        </w:rPr>
        <w:t>ья</w:t>
      </w:r>
      <w:proofErr w:type="spellEnd"/>
      <w:r w:rsidRPr="001C1C31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1C1C3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1C1C31">
        <w:rPr>
          <w:rFonts w:ascii="Times New Roman" w:eastAsia="Calibri" w:hAnsi="Times New Roman" w:cs="Times New Roman"/>
          <w:sz w:val="24"/>
          <w:szCs w:val="24"/>
        </w:rP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Контрольный диктант№8  по теме «Имя прилагательное»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Местоимение (43</w:t>
      </w:r>
      <w:r w:rsidRPr="001C1C31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Глагол (15</w:t>
      </w:r>
      <w:r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Правописание частицы НЕ с глаголами.</w:t>
      </w: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Контрольный диктант  №9  по теме «Глагол»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Повторение (8</w:t>
      </w:r>
      <w:r w:rsidRPr="001C1C3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5D5528" w:rsidRPr="001C1C31" w:rsidRDefault="005D5528" w:rsidP="005D5528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 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Омонимы.  Фразеологизмы.  Однозначные и многозначные слова. Прямое и переносное значение слов. Смысловой, звуковой, </w:t>
      </w:r>
      <w:proofErr w:type="spellStart"/>
      <w:proofErr w:type="gramStart"/>
      <w:r w:rsidRPr="001C1C31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1C1C31">
        <w:rPr>
          <w:rFonts w:ascii="Times New Roman" w:eastAsia="Calibri" w:hAnsi="Times New Roman" w:cs="Times New Roman"/>
          <w:sz w:val="24"/>
          <w:szCs w:val="24"/>
        </w:rPr>
        <w:t>-буквенный</w:t>
      </w:r>
      <w:proofErr w:type="gramEnd"/>
      <w:r w:rsidRPr="001C1C31">
        <w:rPr>
          <w:rFonts w:ascii="Times New Roman" w:eastAsia="Calibri" w:hAnsi="Times New Roman" w:cs="Times New Roman"/>
          <w:sz w:val="24"/>
          <w:szCs w:val="24"/>
        </w:rPr>
        <w:t xml:space="preserve"> анализ слов.</w:t>
      </w:r>
    </w:p>
    <w:p w:rsidR="005D5528" w:rsidRDefault="005D5528" w:rsidP="005D5528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Контрольный диктант за год.</w:t>
      </w:r>
    </w:p>
    <w:p w:rsidR="00D04AB2" w:rsidRDefault="00D04AB2" w:rsidP="005D55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4AB2" w:rsidRDefault="005D5528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D04AB2" w:rsidRDefault="00D04AB2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E6" w:rsidRDefault="00D254E6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AB2" w:rsidRDefault="00D04AB2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70" w:rsidRDefault="00FE5C70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70" w:rsidRDefault="00FE5C70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70" w:rsidRDefault="00FE5C70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70" w:rsidRDefault="00FE5C70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70" w:rsidRDefault="00FE5C70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70" w:rsidRDefault="00FE5C70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70" w:rsidRDefault="00FE5C70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FFC" w:rsidRDefault="000E2FFC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6" w:rsidRDefault="005D5528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5D5528" w:rsidRDefault="005D5528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Тематический план.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6379"/>
      </w:tblGrid>
      <w:tr w:rsidR="005D5528" w:rsidTr="005D5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5D5528" w:rsidTr="005D5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Tr="005D5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работа.</w:t>
            </w:r>
          </w:p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</w:tr>
      <w:tr w:rsidR="005D5528" w:rsidTr="005D5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по теме. Слово в языке и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D5528" w:rsidTr="005D55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по теме. Состав слова.</w:t>
            </w:r>
          </w:p>
        </w:tc>
      </w:tr>
      <w:tr w:rsidR="005D5528" w:rsidTr="005D5528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 по теме. Правописание  корней</w:t>
            </w:r>
          </w:p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</w:p>
        </w:tc>
      </w:tr>
      <w:tr w:rsidR="005D5528" w:rsidTr="005D5528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6.№7 по теме. Имя сущ.</w:t>
            </w:r>
          </w:p>
        </w:tc>
      </w:tr>
      <w:tr w:rsidR="005D5528" w:rsidTr="005D5528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8 по теме. Имя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528" w:rsidTr="005D5528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Tr="005D5528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9 по теме. Глагол</w:t>
            </w:r>
          </w:p>
        </w:tc>
      </w:tr>
      <w:tr w:rsidR="005D5528" w:rsidTr="005D5528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за год.</w:t>
            </w:r>
          </w:p>
        </w:tc>
      </w:tr>
      <w:tr w:rsidR="005D5528" w:rsidTr="005D5528">
        <w:trPr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8" w:rsidRDefault="005D5528" w:rsidP="005D5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28" w:rsidRPr="00691E6F" w:rsidRDefault="005D5528" w:rsidP="005D55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Раздел </w:t>
      </w:r>
      <w:r w:rsidR="000E2F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. Календарно-тематическое </w:t>
      </w:r>
      <w:r w:rsidRPr="00757E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планирование</w:t>
      </w:r>
      <w:proofErr w:type="gramStart"/>
      <w:r w:rsidRPr="00757E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</w:t>
      </w:r>
      <w:proofErr w:type="gramEnd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34"/>
        <w:gridCol w:w="4627"/>
        <w:gridCol w:w="882"/>
        <w:gridCol w:w="6467"/>
        <w:gridCol w:w="985"/>
        <w:gridCol w:w="1191"/>
      </w:tblGrid>
      <w:tr w:rsidR="005D5528" w:rsidRPr="00E44A88" w:rsidTr="005D5528">
        <w:tc>
          <w:tcPr>
            <w:tcW w:w="634" w:type="dxa"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2" w:type="dxa"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3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467" w:type="dxa"/>
          </w:tcPr>
          <w:p w:rsidR="005D5528" w:rsidRDefault="005D5528" w:rsidP="00FE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  <w:p w:rsidR="005D5528" w:rsidRDefault="005D5528" w:rsidP="00FE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  <w:p w:rsidR="005D5528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528" w:rsidRPr="001C1C31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3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91" w:type="dxa"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3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D5528" w:rsidRPr="00E44A88" w:rsidTr="005D5528">
        <w:tc>
          <w:tcPr>
            <w:tcW w:w="634" w:type="dxa"/>
            <w:vAlign w:val="center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1064E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Язык и речь.(2ч</w:t>
            </w:r>
            <w:proofErr w:type="gramStart"/>
            <w:r w:rsidRPr="0010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5D5528" w:rsidRPr="001C1C31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Наша речь. </w:t>
            </w:r>
          </w:p>
          <w:p w:rsidR="005D5528" w:rsidRPr="001C1C31" w:rsidRDefault="005D5528" w:rsidP="005D55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речи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 w:val="restart"/>
          </w:tcPr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язык и речь. Объяснять, в каких случаях жизни мы пользуемся разными видами речи и что такое хорошая речь.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о сферах употребления в России русского языка и национальных языков.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высказывания о русском языке (высказывание </w:t>
            </w:r>
            <w:proofErr w:type="spell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А.Куприна</w:t>
            </w:r>
            <w:proofErr w:type="spell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выразительные средства русской речи в поэтических строках </w:t>
            </w:r>
            <w:proofErr w:type="spell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текст по рисунку.</w:t>
            </w: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  <w:vAlign w:val="center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 язык. Смысловое и интонационное чтение.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едложение. Словосочетание </w:t>
            </w:r>
          </w:p>
          <w:p w:rsidR="005D5528" w:rsidRPr="001C1C31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 ч)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28" w:rsidRPr="00C8049E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D04AB2">
        <w:trPr>
          <w:trHeight w:val="983"/>
        </w:trPr>
        <w:tc>
          <w:tcPr>
            <w:tcW w:w="634" w:type="dxa"/>
            <w:vAlign w:val="center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1C1C31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Текст. </w:t>
            </w:r>
          </w:p>
          <w:p w:rsidR="005D5528" w:rsidRPr="001C1C31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текстов. Интонация и её компоненты.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 w:val="restart"/>
          </w:tcPr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непунктированный</w:t>
            </w:r>
            <w:proofErr w:type="spell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текст, выделять в нём предложения.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в письменном тексте диалог.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репродукцию картины К.Е. Маковского «Дети, бегущие от грозы», составлять рассказ по картине, пересказывать составленный текст.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над значением предложений, различных по цели высказывания (без терминологии), находить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в тексте, составлять предложения такого типа.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Классифицировать предложения по цели высказывания и по интонации.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содержание таблицы и использовать его для составления сообщения о типах предложений.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Обосновывать знаки препинания в конце предложений.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обращения в предложении и наблюдать за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выделением обращения в письменной речи.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рассказ по рисунку, использовать в нём диалог, а в предложениях — обращения.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при помощи вопросов связь между членами предложения.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и выделять главные и второстепенные члены в предложении, распространённые и нераспространённые предложения.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Распространять нераспространённое предложение второстепенными членами.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и составлять модели предложения, находить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ним предложения в тексте.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сообщение по информации, представленной в таблице.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свои действия при разборе предложения по членам на основе заданного алгоритма.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алгоритм разбора предложения по членам и разбирать предложение по членам.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и сложные предложения, объяснять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внутри сложного предложения.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Составлять из двух простых предложений одно сложное.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Разделять запятой части сложного предложения.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словосочетание и предложение.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в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предложении словосочетания.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помощи смысловых вопросов связь между словами в словосочетании и предложении.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небольшой текст по репродукции картины В.Д. Поленова «Золотая осень)</w:t>
            </w: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1C1C31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</w:t>
            </w:r>
          </w:p>
          <w:p w:rsidR="005D5528" w:rsidRPr="001C1C31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предложений по цели высказывания.</w:t>
            </w:r>
          </w:p>
          <w:p w:rsidR="005D5528" w:rsidRPr="001C1C31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1C1C31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Интонационные предложения по типу высказывания.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с обращением.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7,8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rPr>
          <w:trHeight w:val="521"/>
        </w:trPr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Простое и сложное предложение</w:t>
            </w:r>
          </w:p>
          <w:p w:rsidR="005D5528" w:rsidRPr="00691E6F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1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Антикоррупционное образование.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rPr>
          <w:trHeight w:val="208"/>
        </w:trPr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11, </w:t>
            </w: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</w:t>
            </w:r>
          </w:p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Словосочетание</w:t>
            </w:r>
          </w:p>
        </w:tc>
        <w:tc>
          <w:tcPr>
            <w:tcW w:w="882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диктант  №1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теме «Предложение»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Слово в языке и речи (18ч) 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14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Слово и его лексическое значение. Слова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однозначные и многозначные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467" w:type="dxa"/>
            <w:vMerge w:val="restart"/>
          </w:tcPr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в тексте незнакомые слова, определять их значение по толковому словарю.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Распознавать многозначные слова, слова в прямом и в переносном значениях.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среди других слов, в предложении, тексте синонимы, антонимы, подбирать к слову синонимы и антонимы.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омонимы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лексическое значение.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слово и словосочетание как сложное название предмета.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в тексте и в предложении фразеологизмы, объяснять их значение,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фразеологизм от неустойчивого словосочетания.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слова в соответствии с целью и адресатом высказывания.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текст-натюрморт по репродукции картины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И.Т. </w:t>
            </w:r>
            <w:proofErr w:type="spell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«Цветы и плоды»</w:t>
            </w:r>
          </w:p>
          <w:p w:rsidR="005D5528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изученные части речи среди слов и в предложении, классифицировать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их, приводить примеры слов изученных частей речи.</w:t>
            </w:r>
          </w:p>
          <w:p w:rsidR="005D5528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изученных частей речи и обосновать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их выделения</w:t>
            </w:r>
          </w:p>
          <w:p w:rsidR="005D5528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Устранять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однообразное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слова в данном и в </w:t>
            </w:r>
          </w:p>
          <w:p w:rsidR="005D5528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имя числительное по значению и по вопросам (сколько? который?), объяснять значение имён числительных в речи. Приводить примеры слов-имён числительных</w:t>
            </w:r>
          </w:p>
          <w:p w:rsidR="005D5528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собственном тексте.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 словарями учебника.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текст с целью выделения слов, выражающих авторское отношение, олицетворений, сравнений и воспроизводить письменно содержание текста-образца.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выразительные средства языка в пейзажных зарисовках.</w:t>
            </w:r>
          </w:p>
          <w:p w:rsidR="005D5528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Синонимы и антонимы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Омонимы 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словосочетание</w:t>
            </w:r>
          </w:p>
          <w:p w:rsidR="005D5528" w:rsidRPr="00E44A88" w:rsidRDefault="005D5528" w:rsidP="005D55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rPr>
          <w:trHeight w:val="520"/>
        </w:trPr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rPr>
          <w:trHeight w:val="694"/>
        </w:trPr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Обучающие 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изложение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зрительного восприятия текста</w:t>
            </w:r>
            <w:proofErr w:type="gramEnd"/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ошибками.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речи. </w:t>
            </w:r>
            <w:proofErr w:type="spellStart"/>
            <w:r w:rsidRPr="00E44A88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E44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Составление предложений и текста по репродукции картины </w:t>
            </w:r>
            <w:proofErr w:type="spellStart"/>
            <w:r w:rsidRPr="00E44A88">
              <w:rPr>
                <w:rFonts w:ascii="Times New Roman" w:eastAsia="Calibri" w:hAnsi="Times New Roman" w:cs="Times New Roman"/>
                <w:sz w:val="24"/>
                <w:szCs w:val="24"/>
              </w:rPr>
              <w:t>И.Т.Хруцкого</w:t>
            </w:r>
            <w:proofErr w:type="spellEnd"/>
            <w:r w:rsidRPr="00E44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существительное. Местоимение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Части речи. Имя прилагательное 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речи. Глагол.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числительное как часть речи.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слог. Гласные звуки и буквы.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и буквы.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 звуки. Разделительный мягкий знак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29, 30</w:t>
            </w:r>
          </w:p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закрепление изученного</w:t>
            </w:r>
          </w:p>
          <w:p w:rsidR="005D5528" w:rsidRPr="00632C6F" w:rsidRDefault="005D5528" w:rsidP="005D5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2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 2 по теме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«Слово в языке и речи»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Pr="00632C6F" w:rsidRDefault="005D5528" w:rsidP="005D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4627" w:type="dxa"/>
          </w:tcPr>
          <w:p w:rsidR="005D5528" w:rsidRDefault="005D5528" w:rsidP="005D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закрепление изученного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Pr="001C1C31" w:rsidRDefault="005D5528" w:rsidP="005D5528">
            <w:pPr>
              <w:ind w:left="-284"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Состав слова (14 часов)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Корень слова.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 w:val="restart"/>
          </w:tcPr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однокоренные слова, выделять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них корень.</w:t>
            </w:r>
          </w:p>
          <w:p w:rsidR="005D5528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Различать, сравнивать однокоренные слова и слова-синонимы, слова с омонимичными корнями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однокоренные слова, группировать их, находить корень, работать со словарём однокоренных слов, формулировать определение приставки, корня и суффикса, работать с памяткой, проводить разбор слов по составу, анализировать, составлять модели слов, редактировать  текст, оценивать результаты деятельности, подробно излагать содержание повествовательного текста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изучаемых орфограмм. </w:t>
            </w:r>
          </w:p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28" w:rsidRPr="00C8049E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корня в однокоренных словах.</w:t>
            </w:r>
          </w:p>
          <w:p w:rsidR="005D5528" w:rsidRPr="00E44A88" w:rsidRDefault="005D5528" w:rsidP="005D55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Сложные слова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060567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слова. Окончание</w:t>
            </w:r>
            <w:proofErr w:type="gram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4F37D7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нахождении окончаний</w:t>
            </w:r>
          </w:p>
          <w:p w:rsidR="005D5528" w:rsidRPr="00E44A88" w:rsidRDefault="005D5528" w:rsidP="005D552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56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Приставка. (общее понятие).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– значимая часть слова.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Суффикс (общее понятие)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слов с помощью суффиксов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 с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очинение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репродукции картины 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А.А.Рылова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 голубом просторе»</w:t>
            </w:r>
          </w:p>
        </w:tc>
        <w:tc>
          <w:tcPr>
            <w:tcW w:w="882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28" w:rsidRPr="00021F4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 слова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разборе слов по составу.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№3 по теме «Состав слова»</w:t>
            </w:r>
          </w:p>
        </w:tc>
        <w:tc>
          <w:tcPr>
            <w:tcW w:w="882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</w:p>
          <w:p w:rsidR="005D5528" w:rsidRPr="00E44A88" w:rsidRDefault="005D5528" w:rsidP="005D552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Проект «Семья слов»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 w:val="restart"/>
          </w:tcPr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и отмечать в словах орфограммы.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 действий для решения орфографических задач и использовать алгоритм в практической деятельности.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Подбирать несколько проверочных слов с заданной орфограммой.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Объяснять, доказывать правильность написания слова с изученными орфограммами.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Группировать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 по типу орфограммы, по месту орфограммы в слове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Приводить примеры слов с заданной орфограммой.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взаимоконтроль и самоконтроль при проверке выполненной письменной работы.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правильность записи текста, находить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неправильно написанные слова и исправлять ошибки.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орфографическим словарём.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словарики слов с определённой орфограммой.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Восстанавливать содержание повествовательного деформированного текста, составлять письменный пересказ данного текста по самостоятельно составленному плану.</w:t>
            </w:r>
          </w:p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объявление.</w:t>
            </w: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C1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 (23  ч</w:t>
            </w:r>
            <w:proofErr w:type="gramEnd"/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каких значимых частях слова есть орфограммы?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46 47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безударными гласными в корне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48, 49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Обучающее изложение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«Клесты»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 согласным в корне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 согласным в корне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Двойные согласные</w:t>
            </w:r>
            <w:proofErr w:type="gram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удвоенными согласными</w:t>
            </w:r>
          </w:p>
          <w:p w:rsidR="005D5528" w:rsidRPr="00E44A88" w:rsidRDefault="005D5528" w:rsidP="005D55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44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E44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Составление текста по репродукции картины В.М. Васнецова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Снегурочка.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диктант№4 по теме «Правописание корней слова»</w:t>
            </w:r>
          </w:p>
        </w:tc>
        <w:tc>
          <w:tcPr>
            <w:tcW w:w="882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627" w:type="dxa"/>
          </w:tcPr>
          <w:p w:rsidR="005D5528" w:rsidRPr="00AE29F9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9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Правописание приставок и суффиксов. Суффиксы –</w:t>
            </w:r>
            <w:proofErr w:type="spellStart"/>
            <w:r w:rsidRPr="00AE29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</w:t>
            </w:r>
            <w:proofErr w:type="spellEnd"/>
            <w:r w:rsidRPr="00AE29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-</w:t>
            </w:r>
            <w:proofErr w:type="spellStart"/>
            <w:r w:rsidRPr="00AE29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</w:t>
            </w:r>
            <w:proofErr w:type="spellEnd"/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суффиксов. Суффиксы –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-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</w:t>
            </w:r>
            <w:proofErr w:type="spellEnd"/>
          </w:p>
          <w:p w:rsidR="005D5528" w:rsidRPr="00AE29F9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за 1 полугодие.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59</w:t>
            </w:r>
          </w:p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правописании суффиксов</w:t>
            </w:r>
          </w:p>
          <w:p w:rsidR="005D5528" w:rsidRPr="00691E6F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приставками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Антикоррупционное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правописании значимых частей слова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627" w:type="dxa"/>
          </w:tcPr>
          <w:p w:rsidR="005D5528" w:rsidRPr="003328B7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28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частей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материала.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материала.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C4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882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65 66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слов с «ь», «ъ».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850C4D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850C4D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850C4D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Обучающее изложение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rPr>
          <w:trHeight w:val="896"/>
        </w:trPr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над ошибками.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Проект «Составляем орфографический словарь»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Имя существительное  28ч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 w:val="restart"/>
          </w:tcPr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изученным признакам слова различных частей речи. Классифицировать слова по частям речи (имя существительное, имя прилагательное, глагол, местоимение, имя числительное).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слов изученных частей речи.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по рисунку текст, определять, к каким частям речи относятся слова в предложениях.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имена существительные среди других частей речи, определять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лексическое значение имён существительных.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устаревшие слова-имена существительные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Выделять среди имён существительных одушевлённые и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неодушевлённые (по вопросу).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порядок действий при организации самостоятельной работы по алгоритму при подготовке к изложению, последовательно выполнять эти действия при работе над изложением.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Обосновывать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заглавной буквы в именах собственных.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рассказ о своём имени.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число имён существительных и изменять их по числам.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имена существительные, имеющие форму одного числа.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Записывать текст-образец по памяти.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род имён существительны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Классифицировать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имена существительные по роду и обосновывать правильность определения рода.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Согласовывать имена существительные общего рода и имена прилагательные. (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Этот мальчик — большой умница. Эта девочка — большая умница.)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Правильно записывать </w:t>
            </w:r>
            <w:proofErr w:type="spell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имёна</w:t>
            </w:r>
            <w:proofErr w:type="spell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существительные с шипящим звуком на конце и контролировать правильность записи.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Подробно письменно излагать содержание текста-образца.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устный и письменный рассказ по серии картин.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Записывать текст под диктовку и проверять написанное.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имена существительные по падежам.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начальную форму имени существительного.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падеж, в котором употреблено имя существительное, и падежи с внешне сходными падежными формами.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предложение (словосочетание) употребляя в нём имя существительное в заданной падежной форме.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имени существительного и обосновывать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их выделения.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Излагать письменно содержание повествовательного текста.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устно и письменно текст по репродукциям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картин художников.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Проверять письменную работу (изложение, сочинение)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Подбирать слова — имена существительные на тему «Зима», составлять словарь зимних слов, анализировать поэтические тексты, посвящённые зимней природе.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Соблюдать нормы правильного употребления в речи имён прилагательных в словосочетаниях типа 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серая мышь, пенистый шампунь, белый лебедь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др. </w:t>
            </w:r>
          </w:p>
          <w:p w:rsidR="005D5528" w:rsidRPr="001C1C31" w:rsidRDefault="005D5528" w:rsidP="005D5528">
            <w:pPr>
              <w:tabs>
                <w:tab w:val="left" w:pos="539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 как часть речи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9664CF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9664CF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Изложение повествовательного текста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и нарицательные имена существительные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73 74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существительных по числам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имен существительных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76 77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78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№6  по теме «Имя существительное»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Склонение имён существительных. 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 с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очинение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репродукции картины И.Я. 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Билибина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«Иван-царевич и серый волк»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Дательный падеж имен существительных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88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Творительный падеж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Предложный падеж имен существительных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изложение повествовательного текста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(упр.101 с.56)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 о  падежах имен существительных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иктант№7 по теме «Правописание окончаний имен существительных)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Обобщение знаний  о  падежах имен существительных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1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Антикоррупционное образование.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rPr>
          <w:trHeight w:val="1148"/>
        </w:trPr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Проект «Зимняя страничка»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rPr>
          <w:trHeight w:val="295"/>
        </w:trPr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Контрольное с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очинение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репродукции картины К.Ф. </w:t>
            </w:r>
            <w:proofErr w:type="spellStart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Юона</w:t>
            </w:r>
            <w:proofErr w:type="spellEnd"/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«Конец зимы»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 w:val="restart"/>
          </w:tcPr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имена прилагательные среди других частей речи.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лексическое значение имён прилагательных.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словосочетания с именами прилагательными из предложения.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Подбирать к именам существительным подходящие по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смыслу имена прилагательные, а к именам прилагательным - имена существительные.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диктант и проверять написанное.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 числа имени прилагательного, изменять имена прилагательные по числам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в текстах художественного стиля выразительные средства языка.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описание растения в научном стиле.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изобразительно-выразительные средства в тексте о картине М. Врубеля «Царевна-Лебедь».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Рассматривать репродукцию картины </w:t>
            </w:r>
            <w:proofErr w:type="spellStart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М.Врубеля</w:t>
            </w:r>
            <w:proofErr w:type="spellEnd"/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«Царевна-Лебедь» и высказывать к ней своё отношение.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род имён прилагательных, классифицировать имена прилагательные по роду.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Изменять имена прилагательные по родам в единственном числе.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Писать правильно родовые окончания имён прилагательных.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Соблюдать нормы правильного употребления в речи имён прилагательных в словосочетаниях типа 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серая мышь, пенистый шампунь, белый лебедь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др.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 числа имени прилагательного, изменять имена прилагательные по числам.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текст-описание о животном по личным наблюдениям.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Изменять имена прилагательные по падежам.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начальную форму имени прилагательного.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падеж имён прилагательных по падежу имён существительных.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имени прилагательного и обосновывать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их выделения.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2C7C81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rPr>
          <w:trHeight w:val="243"/>
        </w:trPr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4627" w:type="dxa"/>
          </w:tcPr>
          <w:p w:rsidR="005D5528" w:rsidRPr="00D04664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Имя прилагательное   13 час.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об имени прилагательном как части речи.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Связь имен прилагательных с именами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существительными. 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98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онтрольный диктант№8  по теме «И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мя прилагательное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100 101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об имени прилагательном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имен прилагательных Изменение имен прилагательных по числам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A82556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55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A82556" w:rsidRDefault="005D5528" w:rsidP="005D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107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tabs>
                <w:tab w:val="left" w:pos="3163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108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об имени прилагательном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Pr="00D04664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Местоимение 3ч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109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 w:val="restart"/>
          </w:tcPr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личные местоимения среди других частей речи.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грамматические признаки личных местоимений: лицо, число, род (у местоимений 3-го лица единственного числа)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повторяющиеся в тексте имена существительные местоимениями.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уместность употребления местоимений в тексте.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письмо другу или кому-либо из родственников.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личных местоимений по родам.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местоимении</w:t>
            </w: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5528" w:rsidRPr="00D04664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Глагол   15ч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глаголе как части речи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 w:val="restart"/>
          </w:tcPr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глаголы среди других частей речи. Различать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глаголы, отвечающие на определённый вопрос.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письменный рассказ по сюжетным рисункам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Узнавать неопределённую форму глагола по вопросам.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число глагола. Изменять глаголы по числам.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Восстанавливать текст с нарушенным порядком предложений и нарушенным порядком слов в предложениях.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глагола. Изменять глаголы по временам. Образовывать от неопределённой формы глагола временные формы глаголов.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 и число глаголов в прошедшем времени.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записывать родовые окончания глагола в прошедшем времени (-а, -о).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Раздельно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писать частицу 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</w:t>
            </w:r>
            <w:r w:rsidRPr="001C1C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их выделения.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28" w:rsidRPr="001C1C31" w:rsidRDefault="005D5528" w:rsidP="005D5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 в неопределенной форме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115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в неопределенной форме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116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Времена глаголов. 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1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Антикоррупционное образование.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времени глагола. 2-е лицо глаголов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Контрольное </w:t>
            </w: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изложение повествовательного текста</w:t>
            </w:r>
          </w:p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rPr>
          <w:trHeight w:val="658"/>
        </w:trPr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рода глагола в прошедшем времени.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Частица </w:t>
            </w:r>
            <w:r w:rsidRPr="00E44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124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125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 №9  по теме «Глагол»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627" w:type="dxa"/>
          </w:tcPr>
          <w:p w:rsidR="005D552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Закрепление знаний о глаголе.</w:t>
            </w:r>
          </w:p>
          <w:p w:rsidR="005D5528" w:rsidRPr="00D04664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4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Повторение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D04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за год.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 w:val="restart"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знания о частях речи, принимать участие в обсуждении, высказывать свои мысли в устной форме,  анализировать высказывания одноклассников,  составлять текст по самостоятельно составленному плану, определять падежи имён существительных, прилагательных, называть их характерные признаки, классифицировать части речи,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изученные орфограммы.</w:t>
            </w: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окончаний имен прилагательных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изученного о слове,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частях речи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Pr="00E44A8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изученного о слове.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8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предложении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частях речи.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частях речи.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8" w:rsidRPr="00E44A88" w:rsidTr="005D5528">
        <w:tc>
          <w:tcPr>
            <w:tcW w:w="634" w:type="dxa"/>
          </w:tcPr>
          <w:p w:rsidR="005D5528" w:rsidRDefault="005D5528" w:rsidP="005D55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627" w:type="dxa"/>
          </w:tcPr>
          <w:p w:rsidR="005D5528" w:rsidRPr="00E44A88" w:rsidRDefault="005D5528" w:rsidP="005D552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у</w:t>
            </w:r>
            <w:r w:rsidR="00B23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882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vMerge/>
          </w:tcPr>
          <w:p w:rsidR="005D5528" w:rsidRPr="001C1C31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D552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D5528" w:rsidRPr="00E44A88" w:rsidRDefault="005D5528" w:rsidP="005D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81F" w:rsidRDefault="0087181F"/>
    <w:p w:rsidR="00654417" w:rsidRDefault="00654417"/>
    <w:p w:rsidR="004B3050" w:rsidRDefault="004B3050" w:rsidP="00654417">
      <w:pPr>
        <w:autoSpaceDE w:val="0"/>
        <w:autoSpaceDN w:val="0"/>
        <w:adjustRightInd w:val="0"/>
        <w:spacing w:after="0" w:line="240" w:lineRule="auto"/>
      </w:pPr>
    </w:p>
    <w:p w:rsidR="00654417" w:rsidRPr="00654417" w:rsidRDefault="000E2FFC" w:rsidP="00654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Раздел </w:t>
      </w:r>
      <w:r w:rsidR="00654417" w:rsidRPr="006544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8.Материально-техническое обеспечение образовательного процесса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99"/>
      </w:tblGrid>
      <w:tr w:rsidR="00654417" w:rsidRPr="00654417">
        <w:trPr>
          <w:trHeight w:val="491"/>
        </w:trPr>
        <w:tc>
          <w:tcPr>
            <w:tcW w:w="14499" w:type="dxa"/>
          </w:tcPr>
          <w:p w:rsidR="00654417" w:rsidRPr="00654417" w:rsidRDefault="00654417" w:rsidP="00D04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Сборник рабочих программ. 1-4 классы. Пособие для учителей ОУ. М.: Просвещение, серия «Школа России». Научный руководитель УМК Плешаков, 201</w:t>
            </w:r>
            <w:r w:rsidR="00D04A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54417" w:rsidRPr="00654417">
        <w:trPr>
          <w:trHeight w:val="1587"/>
        </w:trPr>
        <w:tc>
          <w:tcPr>
            <w:tcW w:w="14499" w:type="dxa"/>
          </w:tcPr>
          <w:p w:rsidR="00654417" w:rsidRPr="00654417" w:rsidRDefault="00654417" w:rsidP="006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441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Учебники </w:t>
            </w:r>
          </w:p>
          <w:p w:rsidR="00654417" w:rsidRPr="00654417" w:rsidRDefault="00654417" w:rsidP="006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1.Канакина В.П., Горецкий В.Г. Русский язык. 3 класс. В 2 частях. - М.: Просвещение, 201</w:t>
            </w:r>
            <w:r w:rsidR="00D04A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654417" w:rsidRPr="00654417" w:rsidRDefault="00654417" w:rsidP="006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441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Книгопечатная продукция </w:t>
            </w:r>
          </w:p>
          <w:p w:rsidR="00654417" w:rsidRPr="00654417" w:rsidRDefault="00654417" w:rsidP="006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1.Русский язык. 3 класс. </w:t>
            </w:r>
            <w:proofErr w:type="spellStart"/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Канакина</w:t>
            </w:r>
            <w:proofErr w:type="spellEnd"/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В.П., Горецкий В.Г. Методическое пособие с поурочными разработками. - М.: Просвещение, серия «Школа России». </w:t>
            </w:r>
          </w:p>
          <w:p w:rsidR="00654417" w:rsidRPr="00654417" w:rsidRDefault="00654417" w:rsidP="006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2.Русский язык. </w:t>
            </w:r>
            <w:proofErr w:type="spellStart"/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Канакина</w:t>
            </w:r>
            <w:proofErr w:type="spellEnd"/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В.П., Щёголева Г.С. Сборник диктантов и творческих работ. 3-4 классы. </w:t>
            </w:r>
          </w:p>
        </w:tc>
      </w:tr>
      <w:tr w:rsidR="00654417" w:rsidRPr="00654417">
        <w:trPr>
          <w:trHeight w:val="483"/>
        </w:trPr>
        <w:tc>
          <w:tcPr>
            <w:tcW w:w="14499" w:type="dxa"/>
          </w:tcPr>
          <w:p w:rsidR="00654417" w:rsidRPr="00654417" w:rsidRDefault="00654417" w:rsidP="006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441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Печатные пособия </w:t>
            </w:r>
          </w:p>
          <w:p w:rsidR="00654417" w:rsidRPr="00654417" w:rsidRDefault="00654417" w:rsidP="006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Таблицы по русскому языку по тематике программы. </w:t>
            </w:r>
          </w:p>
        </w:tc>
      </w:tr>
      <w:tr w:rsidR="00654417" w:rsidRPr="00654417">
        <w:trPr>
          <w:trHeight w:val="761"/>
        </w:trPr>
        <w:tc>
          <w:tcPr>
            <w:tcW w:w="14499" w:type="dxa"/>
          </w:tcPr>
          <w:p w:rsidR="00654417" w:rsidRPr="00654417" w:rsidRDefault="00654417" w:rsidP="006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441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Технические средства </w:t>
            </w:r>
          </w:p>
          <w:p w:rsidR="00654417" w:rsidRPr="00654417" w:rsidRDefault="00654417" w:rsidP="0065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Компьютер, мультимедийный проектор, экран, принтер. Электронное пособие (CD). </w:t>
            </w:r>
            <w:proofErr w:type="spellStart"/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Канакина</w:t>
            </w:r>
            <w:proofErr w:type="spellEnd"/>
            <w:r w:rsidRPr="006544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В.П. По тематике программы по русскому языку мультимедийные образовательные ресурсы. Классная доска. </w:t>
            </w:r>
          </w:p>
        </w:tc>
      </w:tr>
    </w:tbl>
    <w:p w:rsidR="00654417" w:rsidRDefault="00654417"/>
    <w:sectPr w:rsidR="00654417" w:rsidSect="00871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1293E79"/>
    <w:multiLevelType w:val="multilevel"/>
    <w:tmpl w:val="E60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33144D"/>
    <w:multiLevelType w:val="multilevel"/>
    <w:tmpl w:val="16E8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63463C"/>
    <w:multiLevelType w:val="multilevel"/>
    <w:tmpl w:val="3A22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627A3D"/>
    <w:multiLevelType w:val="multilevel"/>
    <w:tmpl w:val="99D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0F47BB"/>
    <w:multiLevelType w:val="multilevel"/>
    <w:tmpl w:val="11F4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3A3CA1"/>
    <w:multiLevelType w:val="multilevel"/>
    <w:tmpl w:val="386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807E73"/>
    <w:multiLevelType w:val="multilevel"/>
    <w:tmpl w:val="997E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DD6FC4"/>
    <w:multiLevelType w:val="hybridMultilevel"/>
    <w:tmpl w:val="70F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60C1E"/>
    <w:multiLevelType w:val="multilevel"/>
    <w:tmpl w:val="291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74573C"/>
    <w:multiLevelType w:val="multilevel"/>
    <w:tmpl w:val="D3E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BF57D0"/>
    <w:multiLevelType w:val="multilevel"/>
    <w:tmpl w:val="009C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1321AC"/>
    <w:multiLevelType w:val="hybridMultilevel"/>
    <w:tmpl w:val="3308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13B57"/>
    <w:multiLevelType w:val="hybridMultilevel"/>
    <w:tmpl w:val="4D46DD7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7">
    <w:nsid w:val="33405A87"/>
    <w:multiLevelType w:val="hybridMultilevel"/>
    <w:tmpl w:val="7AB2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611800"/>
    <w:multiLevelType w:val="multilevel"/>
    <w:tmpl w:val="D44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A924D9"/>
    <w:multiLevelType w:val="multilevel"/>
    <w:tmpl w:val="9EAE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E1C7E"/>
    <w:multiLevelType w:val="multilevel"/>
    <w:tmpl w:val="8BA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E12081"/>
    <w:multiLevelType w:val="multilevel"/>
    <w:tmpl w:val="7B0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D54F0C"/>
    <w:multiLevelType w:val="multilevel"/>
    <w:tmpl w:val="8AEE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BD12E9"/>
    <w:multiLevelType w:val="multilevel"/>
    <w:tmpl w:val="3DE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9855AA"/>
    <w:multiLevelType w:val="multilevel"/>
    <w:tmpl w:val="3B50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8B47AD"/>
    <w:multiLevelType w:val="multilevel"/>
    <w:tmpl w:val="E5BA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1A1378"/>
    <w:multiLevelType w:val="multilevel"/>
    <w:tmpl w:val="14C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607058"/>
    <w:multiLevelType w:val="multilevel"/>
    <w:tmpl w:val="7460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B8438C"/>
    <w:multiLevelType w:val="multilevel"/>
    <w:tmpl w:val="4ED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F4237C"/>
    <w:multiLevelType w:val="multilevel"/>
    <w:tmpl w:val="2B7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E30F9A"/>
    <w:multiLevelType w:val="hybridMultilevel"/>
    <w:tmpl w:val="6DA0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7B7313"/>
    <w:multiLevelType w:val="multilevel"/>
    <w:tmpl w:val="D642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421CD3"/>
    <w:multiLevelType w:val="multilevel"/>
    <w:tmpl w:val="249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87176B"/>
    <w:multiLevelType w:val="multilevel"/>
    <w:tmpl w:val="39B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92271"/>
    <w:multiLevelType w:val="multilevel"/>
    <w:tmpl w:val="E29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1"/>
  </w:num>
  <w:num w:numId="3">
    <w:abstractNumId w:val="23"/>
  </w:num>
  <w:num w:numId="4">
    <w:abstractNumId w:val="22"/>
  </w:num>
  <w:num w:numId="5">
    <w:abstractNumId w:val="43"/>
  </w:num>
  <w:num w:numId="6">
    <w:abstractNumId w:val="34"/>
  </w:num>
  <w:num w:numId="7">
    <w:abstractNumId w:val="19"/>
  </w:num>
  <w:num w:numId="8">
    <w:abstractNumId w:val="44"/>
  </w:num>
  <w:num w:numId="9">
    <w:abstractNumId w:val="37"/>
  </w:num>
  <w:num w:numId="10">
    <w:abstractNumId w:val="24"/>
  </w:num>
  <w:num w:numId="11">
    <w:abstractNumId w:val="15"/>
  </w:num>
  <w:num w:numId="12">
    <w:abstractNumId w:val="28"/>
  </w:num>
  <w:num w:numId="13">
    <w:abstractNumId w:val="14"/>
  </w:num>
  <w:num w:numId="14">
    <w:abstractNumId w:val="36"/>
  </w:num>
  <w:num w:numId="15">
    <w:abstractNumId w:val="20"/>
  </w:num>
  <w:num w:numId="16">
    <w:abstractNumId w:val="33"/>
  </w:num>
  <w:num w:numId="17">
    <w:abstractNumId w:val="38"/>
  </w:num>
  <w:num w:numId="18">
    <w:abstractNumId w:val="31"/>
  </w:num>
  <w:num w:numId="19">
    <w:abstractNumId w:val="39"/>
  </w:num>
  <w:num w:numId="20">
    <w:abstractNumId w:val="13"/>
  </w:num>
  <w:num w:numId="21">
    <w:abstractNumId w:val="35"/>
  </w:num>
  <w:num w:numId="22">
    <w:abstractNumId w:val="29"/>
  </w:num>
  <w:num w:numId="23">
    <w:abstractNumId w:val="18"/>
  </w:num>
  <w:num w:numId="24">
    <w:abstractNumId w:val="32"/>
  </w:num>
  <w:num w:numId="25">
    <w:abstractNumId w:val="17"/>
  </w:num>
  <w:num w:numId="26">
    <w:abstractNumId w:val="42"/>
  </w:num>
  <w:num w:numId="27">
    <w:abstractNumId w:val="25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6"/>
  </w:num>
  <w:num w:numId="42">
    <w:abstractNumId w:val="26"/>
  </w:num>
  <w:num w:numId="43">
    <w:abstractNumId w:val="27"/>
  </w:num>
  <w:num w:numId="44">
    <w:abstractNumId w:val="2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8"/>
    <w:rsid w:val="000E2FFC"/>
    <w:rsid w:val="00296D83"/>
    <w:rsid w:val="003A42B0"/>
    <w:rsid w:val="004B3050"/>
    <w:rsid w:val="005978E6"/>
    <w:rsid w:val="005D5528"/>
    <w:rsid w:val="00654417"/>
    <w:rsid w:val="006C1D5D"/>
    <w:rsid w:val="0084502A"/>
    <w:rsid w:val="0087181F"/>
    <w:rsid w:val="008A7E64"/>
    <w:rsid w:val="009D6998"/>
    <w:rsid w:val="00B23F46"/>
    <w:rsid w:val="00D04AB2"/>
    <w:rsid w:val="00D254E6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F"/>
    <w:pPr>
      <w:spacing w:after="200" w:line="276" w:lineRule="auto"/>
    </w:pPr>
  </w:style>
  <w:style w:type="paragraph" w:styleId="2">
    <w:name w:val="heading 2"/>
    <w:basedOn w:val="a0"/>
    <w:next w:val="a1"/>
    <w:link w:val="20"/>
    <w:qFormat/>
    <w:rsid w:val="005D5528"/>
    <w:pPr>
      <w:numPr>
        <w:ilvl w:val="1"/>
        <w:numId w:val="2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5D5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5D5528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rsid w:val="005D5528"/>
  </w:style>
  <w:style w:type="paragraph" w:styleId="a5">
    <w:name w:val="List Paragraph"/>
    <w:basedOn w:val="a"/>
    <w:uiPriority w:val="34"/>
    <w:qFormat/>
    <w:rsid w:val="005D55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nhideWhenUsed/>
    <w:rsid w:val="005D552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rsid w:val="005D552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rsid w:val="005D5528"/>
    <w:rPr>
      <w:vertAlign w:val="superscript"/>
    </w:rPr>
  </w:style>
  <w:style w:type="numbering" w:customStyle="1" w:styleId="1">
    <w:name w:val="Нет списка1"/>
    <w:next w:val="a4"/>
    <w:uiPriority w:val="99"/>
    <w:semiHidden/>
    <w:unhideWhenUsed/>
    <w:rsid w:val="005D5528"/>
  </w:style>
  <w:style w:type="character" w:customStyle="1" w:styleId="WW8Num2z0">
    <w:name w:val="WW8Num2z0"/>
    <w:rsid w:val="005D5528"/>
    <w:rPr>
      <w:rFonts w:ascii="Wingdings" w:hAnsi="Wingdings"/>
    </w:rPr>
  </w:style>
  <w:style w:type="character" w:customStyle="1" w:styleId="WW8Num3z0">
    <w:name w:val="WW8Num3z0"/>
    <w:rsid w:val="005D5528"/>
    <w:rPr>
      <w:rFonts w:ascii="Wingdings" w:hAnsi="Wingdings"/>
    </w:rPr>
  </w:style>
  <w:style w:type="character" w:customStyle="1" w:styleId="WW8Num4z0">
    <w:name w:val="WW8Num4z0"/>
    <w:rsid w:val="005D5528"/>
    <w:rPr>
      <w:rFonts w:ascii="Wingdings" w:hAnsi="Wingdings"/>
    </w:rPr>
  </w:style>
  <w:style w:type="character" w:customStyle="1" w:styleId="WW8Num5z0">
    <w:name w:val="WW8Num5z0"/>
    <w:rsid w:val="005D5528"/>
    <w:rPr>
      <w:rFonts w:ascii="Wingdings" w:hAnsi="Wingdings"/>
    </w:rPr>
  </w:style>
  <w:style w:type="character" w:customStyle="1" w:styleId="WW8Num6z0">
    <w:name w:val="WW8Num6z0"/>
    <w:rsid w:val="005D5528"/>
    <w:rPr>
      <w:rFonts w:ascii="Wingdings" w:hAnsi="Wingdings"/>
    </w:rPr>
  </w:style>
  <w:style w:type="character" w:customStyle="1" w:styleId="WW8Num7z0">
    <w:name w:val="WW8Num7z0"/>
    <w:rsid w:val="005D5528"/>
    <w:rPr>
      <w:rFonts w:ascii="Wingdings" w:hAnsi="Wingdings"/>
    </w:rPr>
  </w:style>
  <w:style w:type="character" w:customStyle="1" w:styleId="WW8Num8z0">
    <w:name w:val="WW8Num8z0"/>
    <w:rsid w:val="005D5528"/>
    <w:rPr>
      <w:rFonts w:ascii="Wingdings" w:hAnsi="Wingdings"/>
    </w:rPr>
  </w:style>
  <w:style w:type="character" w:customStyle="1" w:styleId="WW8Num9z0">
    <w:name w:val="WW8Num9z0"/>
    <w:rsid w:val="005D5528"/>
    <w:rPr>
      <w:rFonts w:ascii="Wingdings" w:hAnsi="Wingdings"/>
    </w:rPr>
  </w:style>
  <w:style w:type="character" w:customStyle="1" w:styleId="WW8Num10z0">
    <w:name w:val="WW8Num10z0"/>
    <w:rsid w:val="005D5528"/>
    <w:rPr>
      <w:rFonts w:ascii="Wingdings" w:hAnsi="Wingdings"/>
    </w:rPr>
  </w:style>
  <w:style w:type="character" w:customStyle="1" w:styleId="WW8Num11z0">
    <w:name w:val="WW8Num11z0"/>
    <w:rsid w:val="005D5528"/>
    <w:rPr>
      <w:rFonts w:ascii="Wingdings" w:hAnsi="Wingdings"/>
    </w:rPr>
  </w:style>
  <w:style w:type="character" w:customStyle="1" w:styleId="WW8Num12z0">
    <w:name w:val="WW8Num12z0"/>
    <w:rsid w:val="005D5528"/>
    <w:rPr>
      <w:rFonts w:ascii="Wingdings" w:hAnsi="Wingdings"/>
    </w:rPr>
  </w:style>
  <w:style w:type="character" w:customStyle="1" w:styleId="WW8Num13z0">
    <w:name w:val="WW8Num13z0"/>
    <w:rsid w:val="005D5528"/>
    <w:rPr>
      <w:rFonts w:ascii="Wingdings" w:hAnsi="Wingdings"/>
    </w:rPr>
  </w:style>
  <w:style w:type="character" w:customStyle="1" w:styleId="Absatz-Standardschriftart">
    <w:name w:val="Absatz-Standardschriftart"/>
    <w:rsid w:val="005D5528"/>
  </w:style>
  <w:style w:type="character" w:customStyle="1" w:styleId="WW-Absatz-Standardschriftart">
    <w:name w:val="WW-Absatz-Standardschriftart"/>
    <w:rsid w:val="005D5528"/>
  </w:style>
  <w:style w:type="character" w:customStyle="1" w:styleId="WW8Num3z1">
    <w:name w:val="WW8Num3z1"/>
    <w:rsid w:val="005D5528"/>
    <w:rPr>
      <w:rFonts w:ascii="Courier New" w:hAnsi="Courier New" w:cs="Courier New"/>
    </w:rPr>
  </w:style>
  <w:style w:type="character" w:customStyle="1" w:styleId="WW8Num3z3">
    <w:name w:val="WW8Num3z3"/>
    <w:rsid w:val="005D5528"/>
    <w:rPr>
      <w:rFonts w:ascii="Symbol" w:hAnsi="Symbol"/>
    </w:rPr>
  </w:style>
  <w:style w:type="character" w:customStyle="1" w:styleId="WW8Num4z1">
    <w:name w:val="WW8Num4z1"/>
    <w:rsid w:val="005D5528"/>
    <w:rPr>
      <w:rFonts w:ascii="Courier New" w:hAnsi="Courier New" w:cs="Courier New"/>
    </w:rPr>
  </w:style>
  <w:style w:type="character" w:customStyle="1" w:styleId="WW8Num4z3">
    <w:name w:val="WW8Num4z3"/>
    <w:rsid w:val="005D5528"/>
    <w:rPr>
      <w:rFonts w:ascii="Symbol" w:hAnsi="Symbol"/>
    </w:rPr>
  </w:style>
  <w:style w:type="character" w:customStyle="1" w:styleId="WW8Num5z1">
    <w:name w:val="WW8Num5z1"/>
    <w:rsid w:val="005D5528"/>
    <w:rPr>
      <w:rFonts w:ascii="Courier New" w:hAnsi="Courier New" w:cs="Courier New"/>
    </w:rPr>
  </w:style>
  <w:style w:type="character" w:customStyle="1" w:styleId="WW8Num5z3">
    <w:name w:val="WW8Num5z3"/>
    <w:rsid w:val="005D5528"/>
    <w:rPr>
      <w:rFonts w:ascii="Symbol" w:hAnsi="Symbol"/>
    </w:rPr>
  </w:style>
  <w:style w:type="character" w:customStyle="1" w:styleId="WW8Num6z1">
    <w:name w:val="WW8Num6z1"/>
    <w:rsid w:val="005D5528"/>
    <w:rPr>
      <w:rFonts w:ascii="Courier New" w:hAnsi="Courier New" w:cs="Courier New"/>
    </w:rPr>
  </w:style>
  <w:style w:type="character" w:customStyle="1" w:styleId="WW8Num6z3">
    <w:name w:val="WW8Num6z3"/>
    <w:rsid w:val="005D5528"/>
    <w:rPr>
      <w:rFonts w:ascii="Symbol" w:hAnsi="Symbol"/>
    </w:rPr>
  </w:style>
  <w:style w:type="character" w:customStyle="1" w:styleId="WW8Num7z1">
    <w:name w:val="WW8Num7z1"/>
    <w:rsid w:val="005D5528"/>
    <w:rPr>
      <w:rFonts w:ascii="Courier New" w:hAnsi="Courier New" w:cs="Courier New"/>
    </w:rPr>
  </w:style>
  <w:style w:type="character" w:customStyle="1" w:styleId="WW8Num7z3">
    <w:name w:val="WW8Num7z3"/>
    <w:rsid w:val="005D5528"/>
    <w:rPr>
      <w:rFonts w:ascii="Symbol" w:hAnsi="Symbol"/>
    </w:rPr>
  </w:style>
  <w:style w:type="character" w:customStyle="1" w:styleId="WW8Num8z1">
    <w:name w:val="WW8Num8z1"/>
    <w:rsid w:val="005D5528"/>
    <w:rPr>
      <w:rFonts w:ascii="Courier New" w:hAnsi="Courier New" w:cs="Courier New"/>
    </w:rPr>
  </w:style>
  <w:style w:type="character" w:customStyle="1" w:styleId="WW8Num8z3">
    <w:name w:val="WW8Num8z3"/>
    <w:rsid w:val="005D5528"/>
    <w:rPr>
      <w:rFonts w:ascii="Symbol" w:hAnsi="Symbol"/>
    </w:rPr>
  </w:style>
  <w:style w:type="character" w:customStyle="1" w:styleId="WW8Num9z1">
    <w:name w:val="WW8Num9z1"/>
    <w:rsid w:val="005D5528"/>
    <w:rPr>
      <w:rFonts w:ascii="Courier New" w:hAnsi="Courier New" w:cs="Courier New"/>
    </w:rPr>
  </w:style>
  <w:style w:type="character" w:customStyle="1" w:styleId="WW8Num9z3">
    <w:name w:val="WW8Num9z3"/>
    <w:rsid w:val="005D5528"/>
    <w:rPr>
      <w:rFonts w:ascii="Symbol" w:hAnsi="Symbol"/>
    </w:rPr>
  </w:style>
  <w:style w:type="character" w:customStyle="1" w:styleId="WW8Num10z1">
    <w:name w:val="WW8Num10z1"/>
    <w:rsid w:val="005D5528"/>
    <w:rPr>
      <w:rFonts w:ascii="Courier New" w:hAnsi="Courier New" w:cs="Courier New"/>
    </w:rPr>
  </w:style>
  <w:style w:type="character" w:customStyle="1" w:styleId="WW8Num10z3">
    <w:name w:val="WW8Num10z3"/>
    <w:rsid w:val="005D5528"/>
    <w:rPr>
      <w:rFonts w:ascii="Symbol" w:hAnsi="Symbol"/>
    </w:rPr>
  </w:style>
  <w:style w:type="character" w:customStyle="1" w:styleId="WW8Num11z1">
    <w:name w:val="WW8Num11z1"/>
    <w:rsid w:val="005D5528"/>
    <w:rPr>
      <w:rFonts w:ascii="Courier New" w:hAnsi="Courier New" w:cs="Courier New"/>
    </w:rPr>
  </w:style>
  <w:style w:type="character" w:customStyle="1" w:styleId="WW8Num11z3">
    <w:name w:val="WW8Num11z3"/>
    <w:rsid w:val="005D5528"/>
    <w:rPr>
      <w:rFonts w:ascii="Symbol" w:hAnsi="Symbol"/>
    </w:rPr>
  </w:style>
  <w:style w:type="character" w:customStyle="1" w:styleId="WW8Num12z1">
    <w:name w:val="WW8Num12z1"/>
    <w:rsid w:val="005D5528"/>
    <w:rPr>
      <w:rFonts w:ascii="Courier New" w:hAnsi="Courier New" w:cs="Courier New"/>
    </w:rPr>
  </w:style>
  <w:style w:type="character" w:customStyle="1" w:styleId="WW8Num12z3">
    <w:name w:val="WW8Num12z3"/>
    <w:rsid w:val="005D5528"/>
    <w:rPr>
      <w:rFonts w:ascii="Symbol" w:hAnsi="Symbol"/>
    </w:rPr>
  </w:style>
  <w:style w:type="character" w:customStyle="1" w:styleId="WW8Num13z1">
    <w:name w:val="WW8Num13z1"/>
    <w:rsid w:val="005D5528"/>
    <w:rPr>
      <w:rFonts w:ascii="Courier New" w:hAnsi="Courier New" w:cs="Courier New"/>
    </w:rPr>
  </w:style>
  <w:style w:type="character" w:customStyle="1" w:styleId="WW8Num13z3">
    <w:name w:val="WW8Num13z3"/>
    <w:rsid w:val="005D5528"/>
    <w:rPr>
      <w:rFonts w:ascii="Symbol" w:hAnsi="Symbol"/>
    </w:rPr>
  </w:style>
  <w:style w:type="character" w:customStyle="1" w:styleId="WW8Num14z0">
    <w:name w:val="WW8Num14z0"/>
    <w:rsid w:val="005D5528"/>
    <w:rPr>
      <w:rFonts w:ascii="Wingdings" w:hAnsi="Wingdings"/>
    </w:rPr>
  </w:style>
  <w:style w:type="character" w:customStyle="1" w:styleId="WW8Num14z1">
    <w:name w:val="WW8Num14z1"/>
    <w:rsid w:val="005D5528"/>
    <w:rPr>
      <w:rFonts w:ascii="Courier New" w:hAnsi="Courier New" w:cs="Courier New"/>
    </w:rPr>
  </w:style>
  <w:style w:type="character" w:customStyle="1" w:styleId="WW8Num14z3">
    <w:name w:val="WW8Num14z3"/>
    <w:rsid w:val="005D5528"/>
    <w:rPr>
      <w:rFonts w:ascii="Symbol" w:hAnsi="Symbol"/>
    </w:rPr>
  </w:style>
  <w:style w:type="character" w:customStyle="1" w:styleId="WW8NumSt2z0">
    <w:name w:val="WW8NumSt2z0"/>
    <w:rsid w:val="005D5528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5D5528"/>
  </w:style>
  <w:style w:type="character" w:customStyle="1" w:styleId="4">
    <w:name w:val="Основной шрифт абзаца4"/>
    <w:rsid w:val="005D5528"/>
  </w:style>
  <w:style w:type="character" w:customStyle="1" w:styleId="3">
    <w:name w:val="Основной шрифт абзаца3"/>
    <w:rsid w:val="005D5528"/>
  </w:style>
  <w:style w:type="character" w:customStyle="1" w:styleId="21">
    <w:name w:val="Основной шрифт абзаца2"/>
    <w:rsid w:val="005D5528"/>
  </w:style>
  <w:style w:type="character" w:customStyle="1" w:styleId="10">
    <w:name w:val="Основной шрифт абзаца1"/>
    <w:rsid w:val="005D5528"/>
  </w:style>
  <w:style w:type="character" w:customStyle="1" w:styleId="a9">
    <w:name w:val="Верхний колонтитул Знак"/>
    <w:uiPriority w:val="99"/>
    <w:rsid w:val="005D5528"/>
    <w:rPr>
      <w:sz w:val="24"/>
      <w:szCs w:val="24"/>
    </w:rPr>
  </w:style>
  <w:style w:type="character" w:customStyle="1" w:styleId="aa">
    <w:name w:val="Нижний колонтитул Знак"/>
    <w:uiPriority w:val="99"/>
    <w:rsid w:val="005D5528"/>
    <w:rPr>
      <w:sz w:val="24"/>
      <w:szCs w:val="24"/>
    </w:rPr>
  </w:style>
  <w:style w:type="character" w:customStyle="1" w:styleId="ab">
    <w:name w:val="Знак Знак"/>
    <w:rsid w:val="005D55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5D552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rsid w:val="005D5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1"/>
    <w:rsid w:val="005D5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1"/>
    <w:rsid w:val="005D5528"/>
    <w:rPr>
      <w:rFonts w:cs="Tahoma"/>
    </w:rPr>
  </w:style>
  <w:style w:type="paragraph" w:customStyle="1" w:styleId="50">
    <w:name w:val="Название5"/>
    <w:basedOn w:val="a"/>
    <w:rsid w:val="005D552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5D552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5D55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5D55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5D55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5D55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5D55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D55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5D55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D55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header"/>
    <w:basedOn w:val="a"/>
    <w:link w:val="13"/>
    <w:uiPriority w:val="99"/>
    <w:rsid w:val="005D55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e"/>
    <w:uiPriority w:val="99"/>
    <w:rsid w:val="005D5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4"/>
    <w:uiPriority w:val="99"/>
    <w:rsid w:val="005D55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f"/>
    <w:uiPriority w:val="99"/>
    <w:rsid w:val="005D5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D55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5D5528"/>
    <w:pPr>
      <w:jc w:val="center"/>
    </w:pPr>
    <w:rPr>
      <w:b/>
      <w:bCs/>
    </w:rPr>
  </w:style>
  <w:style w:type="paragraph" w:styleId="af2">
    <w:name w:val="Balloon Text"/>
    <w:basedOn w:val="a"/>
    <w:link w:val="af3"/>
    <w:rsid w:val="005D5528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3">
    <w:name w:val="Текст выноски Знак"/>
    <w:basedOn w:val="a2"/>
    <w:link w:val="af2"/>
    <w:rsid w:val="005D552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4">
    <w:name w:val="No Spacing"/>
    <w:qFormat/>
    <w:rsid w:val="005D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uiPriority w:val="59"/>
    <w:rsid w:val="005D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F"/>
    <w:pPr>
      <w:spacing w:after="200" w:line="276" w:lineRule="auto"/>
    </w:pPr>
  </w:style>
  <w:style w:type="paragraph" w:styleId="2">
    <w:name w:val="heading 2"/>
    <w:basedOn w:val="a0"/>
    <w:next w:val="a1"/>
    <w:link w:val="20"/>
    <w:qFormat/>
    <w:rsid w:val="005D5528"/>
    <w:pPr>
      <w:numPr>
        <w:ilvl w:val="1"/>
        <w:numId w:val="2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5D5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5D5528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rsid w:val="005D5528"/>
  </w:style>
  <w:style w:type="paragraph" w:styleId="a5">
    <w:name w:val="List Paragraph"/>
    <w:basedOn w:val="a"/>
    <w:uiPriority w:val="34"/>
    <w:qFormat/>
    <w:rsid w:val="005D55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nhideWhenUsed/>
    <w:rsid w:val="005D552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rsid w:val="005D552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rsid w:val="005D5528"/>
    <w:rPr>
      <w:vertAlign w:val="superscript"/>
    </w:rPr>
  </w:style>
  <w:style w:type="numbering" w:customStyle="1" w:styleId="1">
    <w:name w:val="Нет списка1"/>
    <w:next w:val="a4"/>
    <w:uiPriority w:val="99"/>
    <w:semiHidden/>
    <w:unhideWhenUsed/>
    <w:rsid w:val="005D5528"/>
  </w:style>
  <w:style w:type="character" w:customStyle="1" w:styleId="WW8Num2z0">
    <w:name w:val="WW8Num2z0"/>
    <w:rsid w:val="005D5528"/>
    <w:rPr>
      <w:rFonts w:ascii="Wingdings" w:hAnsi="Wingdings"/>
    </w:rPr>
  </w:style>
  <w:style w:type="character" w:customStyle="1" w:styleId="WW8Num3z0">
    <w:name w:val="WW8Num3z0"/>
    <w:rsid w:val="005D5528"/>
    <w:rPr>
      <w:rFonts w:ascii="Wingdings" w:hAnsi="Wingdings"/>
    </w:rPr>
  </w:style>
  <w:style w:type="character" w:customStyle="1" w:styleId="WW8Num4z0">
    <w:name w:val="WW8Num4z0"/>
    <w:rsid w:val="005D5528"/>
    <w:rPr>
      <w:rFonts w:ascii="Wingdings" w:hAnsi="Wingdings"/>
    </w:rPr>
  </w:style>
  <w:style w:type="character" w:customStyle="1" w:styleId="WW8Num5z0">
    <w:name w:val="WW8Num5z0"/>
    <w:rsid w:val="005D5528"/>
    <w:rPr>
      <w:rFonts w:ascii="Wingdings" w:hAnsi="Wingdings"/>
    </w:rPr>
  </w:style>
  <w:style w:type="character" w:customStyle="1" w:styleId="WW8Num6z0">
    <w:name w:val="WW8Num6z0"/>
    <w:rsid w:val="005D5528"/>
    <w:rPr>
      <w:rFonts w:ascii="Wingdings" w:hAnsi="Wingdings"/>
    </w:rPr>
  </w:style>
  <w:style w:type="character" w:customStyle="1" w:styleId="WW8Num7z0">
    <w:name w:val="WW8Num7z0"/>
    <w:rsid w:val="005D5528"/>
    <w:rPr>
      <w:rFonts w:ascii="Wingdings" w:hAnsi="Wingdings"/>
    </w:rPr>
  </w:style>
  <w:style w:type="character" w:customStyle="1" w:styleId="WW8Num8z0">
    <w:name w:val="WW8Num8z0"/>
    <w:rsid w:val="005D5528"/>
    <w:rPr>
      <w:rFonts w:ascii="Wingdings" w:hAnsi="Wingdings"/>
    </w:rPr>
  </w:style>
  <w:style w:type="character" w:customStyle="1" w:styleId="WW8Num9z0">
    <w:name w:val="WW8Num9z0"/>
    <w:rsid w:val="005D5528"/>
    <w:rPr>
      <w:rFonts w:ascii="Wingdings" w:hAnsi="Wingdings"/>
    </w:rPr>
  </w:style>
  <w:style w:type="character" w:customStyle="1" w:styleId="WW8Num10z0">
    <w:name w:val="WW8Num10z0"/>
    <w:rsid w:val="005D5528"/>
    <w:rPr>
      <w:rFonts w:ascii="Wingdings" w:hAnsi="Wingdings"/>
    </w:rPr>
  </w:style>
  <w:style w:type="character" w:customStyle="1" w:styleId="WW8Num11z0">
    <w:name w:val="WW8Num11z0"/>
    <w:rsid w:val="005D5528"/>
    <w:rPr>
      <w:rFonts w:ascii="Wingdings" w:hAnsi="Wingdings"/>
    </w:rPr>
  </w:style>
  <w:style w:type="character" w:customStyle="1" w:styleId="WW8Num12z0">
    <w:name w:val="WW8Num12z0"/>
    <w:rsid w:val="005D5528"/>
    <w:rPr>
      <w:rFonts w:ascii="Wingdings" w:hAnsi="Wingdings"/>
    </w:rPr>
  </w:style>
  <w:style w:type="character" w:customStyle="1" w:styleId="WW8Num13z0">
    <w:name w:val="WW8Num13z0"/>
    <w:rsid w:val="005D5528"/>
    <w:rPr>
      <w:rFonts w:ascii="Wingdings" w:hAnsi="Wingdings"/>
    </w:rPr>
  </w:style>
  <w:style w:type="character" w:customStyle="1" w:styleId="Absatz-Standardschriftart">
    <w:name w:val="Absatz-Standardschriftart"/>
    <w:rsid w:val="005D5528"/>
  </w:style>
  <w:style w:type="character" w:customStyle="1" w:styleId="WW-Absatz-Standardschriftart">
    <w:name w:val="WW-Absatz-Standardschriftart"/>
    <w:rsid w:val="005D5528"/>
  </w:style>
  <w:style w:type="character" w:customStyle="1" w:styleId="WW8Num3z1">
    <w:name w:val="WW8Num3z1"/>
    <w:rsid w:val="005D5528"/>
    <w:rPr>
      <w:rFonts w:ascii="Courier New" w:hAnsi="Courier New" w:cs="Courier New"/>
    </w:rPr>
  </w:style>
  <w:style w:type="character" w:customStyle="1" w:styleId="WW8Num3z3">
    <w:name w:val="WW8Num3z3"/>
    <w:rsid w:val="005D5528"/>
    <w:rPr>
      <w:rFonts w:ascii="Symbol" w:hAnsi="Symbol"/>
    </w:rPr>
  </w:style>
  <w:style w:type="character" w:customStyle="1" w:styleId="WW8Num4z1">
    <w:name w:val="WW8Num4z1"/>
    <w:rsid w:val="005D5528"/>
    <w:rPr>
      <w:rFonts w:ascii="Courier New" w:hAnsi="Courier New" w:cs="Courier New"/>
    </w:rPr>
  </w:style>
  <w:style w:type="character" w:customStyle="1" w:styleId="WW8Num4z3">
    <w:name w:val="WW8Num4z3"/>
    <w:rsid w:val="005D5528"/>
    <w:rPr>
      <w:rFonts w:ascii="Symbol" w:hAnsi="Symbol"/>
    </w:rPr>
  </w:style>
  <w:style w:type="character" w:customStyle="1" w:styleId="WW8Num5z1">
    <w:name w:val="WW8Num5z1"/>
    <w:rsid w:val="005D5528"/>
    <w:rPr>
      <w:rFonts w:ascii="Courier New" w:hAnsi="Courier New" w:cs="Courier New"/>
    </w:rPr>
  </w:style>
  <w:style w:type="character" w:customStyle="1" w:styleId="WW8Num5z3">
    <w:name w:val="WW8Num5z3"/>
    <w:rsid w:val="005D5528"/>
    <w:rPr>
      <w:rFonts w:ascii="Symbol" w:hAnsi="Symbol"/>
    </w:rPr>
  </w:style>
  <w:style w:type="character" w:customStyle="1" w:styleId="WW8Num6z1">
    <w:name w:val="WW8Num6z1"/>
    <w:rsid w:val="005D5528"/>
    <w:rPr>
      <w:rFonts w:ascii="Courier New" w:hAnsi="Courier New" w:cs="Courier New"/>
    </w:rPr>
  </w:style>
  <w:style w:type="character" w:customStyle="1" w:styleId="WW8Num6z3">
    <w:name w:val="WW8Num6z3"/>
    <w:rsid w:val="005D5528"/>
    <w:rPr>
      <w:rFonts w:ascii="Symbol" w:hAnsi="Symbol"/>
    </w:rPr>
  </w:style>
  <w:style w:type="character" w:customStyle="1" w:styleId="WW8Num7z1">
    <w:name w:val="WW8Num7z1"/>
    <w:rsid w:val="005D5528"/>
    <w:rPr>
      <w:rFonts w:ascii="Courier New" w:hAnsi="Courier New" w:cs="Courier New"/>
    </w:rPr>
  </w:style>
  <w:style w:type="character" w:customStyle="1" w:styleId="WW8Num7z3">
    <w:name w:val="WW8Num7z3"/>
    <w:rsid w:val="005D5528"/>
    <w:rPr>
      <w:rFonts w:ascii="Symbol" w:hAnsi="Symbol"/>
    </w:rPr>
  </w:style>
  <w:style w:type="character" w:customStyle="1" w:styleId="WW8Num8z1">
    <w:name w:val="WW8Num8z1"/>
    <w:rsid w:val="005D5528"/>
    <w:rPr>
      <w:rFonts w:ascii="Courier New" w:hAnsi="Courier New" w:cs="Courier New"/>
    </w:rPr>
  </w:style>
  <w:style w:type="character" w:customStyle="1" w:styleId="WW8Num8z3">
    <w:name w:val="WW8Num8z3"/>
    <w:rsid w:val="005D5528"/>
    <w:rPr>
      <w:rFonts w:ascii="Symbol" w:hAnsi="Symbol"/>
    </w:rPr>
  </w:style>
  <w:style w:type="character" w:customStyle="1" w:styleId="WW8Num9z1">
    <w:name w:val="WW8Num9z1"/>
    <w:rsid w:val="005D5528"/>
    <w:rPr>
      <w:rFonts w:ascii="Courier New" w:hAnsi="Courier New" w:cs="Courier New"/>
    </w:rPr>
  </w:style>
  <w:style w:type="character" w:customStyle="1" w:styleId="WW8Num9z3">
    <w:name w:val="WW8Num9z3"/>
    <w:rsid w:val="005D5528"/>
    <w:rPr>
      <w:rFonts w:ascii="Symbol" w:hAnsi="Symbol"/>
    </w:rPr>
  </w:style>
  <w:style w:type="character" w:customStyle="1" w:styleId="WW8Num10z1">
    <w:name w:val="WW8Num10z1"/>
    <w:rsid w:val="005D5528"/>
    <w:rPr>
      <w:rFonts w:ascii="Courier New" w:hAnsi="Courier New" w:cs="Courier New"/>
    </w:rPr>
  </w:style>
  <w:style w:type="character" w:customStyle="1" w:styleId="WW8Num10z3">
    <w:name w:val="WW8Num10z3"/>
    <w:rsid w:val="005D5528"/>
    <w:rPr>
      <w:rFonts w:ascii="Symbol" w:hAnsi="Symbol"/>
    </w:rPr>
  </w:style>
  <w:style w:type="character" w:customStyle="1" w:styleId="WW8Num11z1">
    <w:name w:val="WW8Num11z1"/>
    <w:rsid w:val="005D5528"/>
    <w:rPr>
      <w:rFonts w:ascii="Courier New" w:hAnsi="Courier New" w:cs="Courier New"/>
    </w:rPr>
  </w:style>
  <w:style w:type="character" w:customStyle="1" w:styleId="WW8Num11z3">
    <w:name w:val="WW8Num11z3"/>
    <w:rsid w:val="005D5528"/>
    <w:rPr>
      <w:rFonts w:ascii="Symbol" w:hAnsi="Symbol"/>
    </w:rPr>
  </w:style>
  <w:style w:type="character" w:customStyle="1" w:styleId="WW8Num12z1">
    <w:name w:val="WW8Num12z1"/>
    <w:rsid w:val="005D5528"/>
    <w:rPr>
      <w:rFonts w:ascii="Courier New" w:hAnsi="Courier New" w:cs="Courier New"/>
    </w:rPr>
  </w:style>
  <w:style w:type="character" w:customStyle="1" w:styleId="WW8Num12z3">
    <w:name w:val="WW8Num12z3"/>
    <w:rsid w:val="005D5528"/>
    <w:rPr>
      <w:rFonts w:ascii="Symbol" w:hAnsi="Symbol"/>
    </w:rPr>
  </w:style>
  <w:style w:type="character" w:customStyle="1" w:styleId="WW8Num13z1">
    <w:name w:val="WW8Num13z1"/>
    <w:rsid w:val="005D5528"/>
    <w:rPr>
      <w:rFonts w:ascii="Courier New" w:hAnsi="Courier New" w:cs="Courier New"/>
    </w:rPr>
  </w:style>
  <w:style w:type="character" w:customStyle="1" w:styleId="WW8Num13z3">
    <w:name w:val="WW8Num13z3"/>
    <w:rsid w:val="005D5528"/>
    <w:rPr>
      <w:rFonts w:ascii="Symbol" w:hAnsi="Symbol"/>
    </w:rPr>
  </w:style>
  <w:style w:type="character" w:customStyle="1" w:styleId="WW8Num14z0">
    <w:name w:val="WW8Num14z0"/>
    <w:rsid w:val="005D5528"/>
    <w:rPr>
      <w:rFonts w:ascii="Wingdings" w:hAnsi="Wingdings"/>
    </w:rPr>
  </w:style>
  <w:style w:type="character" w:customStyle="1" w:styleId="WW8Num14z1">
    <w:name w:val="WW8Num14z1"/>
    <w:rsid w:val="005D5528"/>
    <w:rPr>
      <w:rFonts w:ascii="Courier New" w:hAnsi="Courier New" w:cs="Courier New"/>
    </w:rPr>
  </w:style>
  <w:style w:type="character" w:customStyle="1" w:styleId="WW8Num14z3">
    <w:name w:val="WW8Num14z3"/>
    <w:rsid w:val="005D5528"/>
    <w:rPr>
      <w:rFonts w:ascii="Symbol" w:hAnsi="Symbol"/>
    </w:rPr>
  </w:style>
  <w:style w:type="character" w:customStyle="1" w:styleId="WW8NumSt2z0">
    <w:name w:val="WW8NumSt2z0"/>
    <w:rsid w:val="005D5528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5D5528"/>
  </w:style>
  <w:style w:type="character" w:customStyle="1" w:styleId="4">
    <w:name w:val="Основной шрифт абзаца4"/>
    <w:rsid w:val="005D5528"/>
  </w:style>
  <w:style w:type="character" w:customStyle="1" w:styleId="3">
    <w:name w:val="Основной шрифт абзаца3"/>
    <w:rsid w:val="005D5528"/>
  </w:style>
  <w:style w:type="character" w:customStyle="1" w:styleId="21">
    <w:name w:val="Основной шрифт абзаца2"/>
    <w:rsid w:val="005D5528"/>
  </w:style>
  <w:style w:type="character" w:customStyle="1" w:styleId="10">
    <w:name w:val="Основной шрифт абзаца1"/>
    <w:rsid w:val="005D5528"/>
  </w:style>
  <w:style w:type="character" w:customStyle="1" w:styleId="a9">
    <w:name w:val="Верхний колонтитул Знак"/>
    <w:uiPriority w:val="99"/>
    <w:rsid w:val="005D5528"/>
    <w:rPr>
      <w:sz w:val="24"/>
      <w:szCs w:val="24"/>
    </w:rPr>
  </w:style>
  <w:style w:type="character" w:customStyle="1" w:styleId="aa">
    <w:name w:val="Нижний колонтитул Знак"/>
    <w:uiPriority w:val="99"/>
    <w:rsid w:val="005D5528"/>
    <w:rPr>
      <w:sz w:val="24"/>
      <w:szCs w:val="24"/>
    </w:rPr>
  </w:style>
  <w:style w:type="character" w:customStyle="1" w:styleId="ab">
    <w:name w:val="Знак Знак"/>
    <w:rsid w:val="005D55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5D552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rsid w:val="005D5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1"/>
    <w:rsid w:val="005D5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1"/>
    <w:rsid w:val="005D5528"/>
    <w:rPr>
      <w:rFonts w:cs="Tahoma"/>
    </w:rPr>
  </w:style>
  <w:style w:type="paragraph" w:customStyle="1" w:styleId="50">
    <w:name w:val="Название5"/>
    <w:basedOn w:val="a"/>
    <w:rsid w:val="005D552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5D552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5D55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5D55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5D55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5D55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5D55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D55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5D55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D55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header"/>
    <w:basedOn w:val="a"/>
    <w:link w:val="13"/>
    <w:uiPriority w:val="99"/>
    <w:rsid w:val="005D55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e"/>
    <w:uiPriority w:val="99"/>
    <w:rsid w:val="005D5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4"/>
    <w:uiPriority w:val="99"/>
    <w:rsid w:val="005D55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f"/>
    <w:uiPriority w:val="99"/>
    <w:rsid w:val="005D5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D55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5D5528"/>
    <w:pPr>
      <w:jc w:val="center"/>
    </w:pPr>
    <w:rPr>
      <w:b/>
      <w:bCs/>
    </w:rPr>
  </w:style>
  <w:style w:type="paragraph" w:styleId="af2">
    <w:name w:val="Balloon Text"/>
    <w:basedOn w:val="a"/>
    <w:link w:val="af3"/>
    <w:rsid w:val="005D5528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3">
    <w:name w:val="Текст выноски Знак"/>
    <w:basedOn w:val="a2"/>
    <w:link w:val="af2"/>
    <w:rsid w:val="005D552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4">
    <w:name w:val="No Spacing"/>
    <w:qFormat/>
    <w:rsid w:val="005D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uiPriority w:val="59"/>
    <w:rsid w:val="005D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5837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ИННА</cp:lastModifiedBy>
  <cp:revision>14</cp:revision>
  <cp:lastPrinted>2020-10-28T06:28:00Z</cp:lastPrinted>
  <dcterms:created xsi:type="dcterms:W3CDTF">2020-09-02T19:16:00Z</dcterms:created>
  <dcterms:modified xsi:type="dcterms:W3CDTF">2020-11-08T16:00:00Z</dcterms:modified>
</cp:coreProperties>
</file>