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1B08" w14:textId="77777777" w:rsidR="00DE7E06" w:rsidRPr="00C640F0" w:rsidRDefault="00DE7E06" w:rsidP="00DE7E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bookmark0"/>
    </w:p>
    <w:p w14:paraId="48CADC1F" w14:textId="77777777" w:rsidR="009227D7" w:rsidRPr="009227D7" w:rsidRDefault="009227D7" w:rsidP="00922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6B5F6A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92280">
        <w:rPr>
          <w:rFonts w:ascii="Times New Roman" w:eastAsia="Calibri" w:hAnsi="Times New Roman" w:cs="Times New Roman"/>
          <w:sz w:val="24"/>
          <w:szCs w:val="28"/>
        </w:rPr>
        <w:t>Ростовская область Азовский район село Александровка</w:t>
      </w:r>
    </w:p>
    <w:p w14:paraId="17382A4B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92280">
        <w:rPr>
          <w:rFonts w:ascii="Times New Roman" w:eastAsia="Calibri" w:hAnsi="Times New Roman" w:cs="Times New Roman"/>
          <w:sz w:val="24"/>
          <w:szCs w:val="28"/>
        </w:rPr>
        <w:t>Муниципальное бюджетное общеобразовательное учреждение Александровская средняя общеобразовательная школа</w:t>
      </w:r>
    </w:p>
    <w:p w14:paraId="60BB4F58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CDFC37B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2F1DB1A" w14:textId="77777777" w:rsidR="00E92280" w:rsidRPr="00E92280" w:rsidRDefault="00E92280" w:rsidP="00A33E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136F169E" w14:textId="77777777" w:rsidR="00E92280" w:rsidRPr="00E92280" w:rsidRDefault="00E92280" w:rsidP="00E92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7C9B73B8" w14:textId="77777777" w:rsidR="00FD4D6B" w:rsidRPr="00FD4D6B" w:rsidRDefault="00FD4D6B" w:rsidP="00FD4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72B34BF5" w14:textId="77777777" w:rsidR="00FD4D6B" w:rsidRPr="00FD4D6B" w:rsidRDefault="00FD4D6B" w:rsidP="00FD4D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D4D6B">
        <w:rPr>
          <w:rFonts w:ascii="Times New Roman" w:eastAsia="Calibri" w:hAnsi="Times New Roman" w:cs="Times New Roman"/>
          <w:sz w:val="24"/>
          <w:szCs w:val="28"/>
        </w:rPr>
        <w:t>Утверждаю.</w:t>
      </w:r>
    </w:p>
    <w:p w14:paraId="6375E86B" w14:textId="77777777" w:rsidR="00FD4D6B" w:rsidRPr="00FD4D6B" w:rsidRDefault="00FD4D6B" w:rsidP="00FD4D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D4D6B">
        <w:rPr>
          <w:rFonts w:ascii="Times New Roman" w:eastAsia="Calibri" w:hAnsi="Times New Roman" w:cs="Times New Roman"/>
          <w:sz w:val="24"/>
          <w:szCs w:val="28"/>
        </w:rPr>
        <w:t>Директор МБОУ Александровской СОШ</w:t>
      </w:r>
    </w:p>
    <w:p w14:paraId="3D6238CC" w14:textId="77777777" w:rsidR="00FD4D6B" w:rsidRPr="00FD4D6B" w:rsidRDefault="00FD4D6B" w:rsidP="00FD4D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D4D6B">
        <w:rPr>
          <w:rFonts w:ascii="Times New Roman" w:eastAsia="Calibri" w:hAnsi="Times New Roman" w:cs="Times New Roman"/>
          <w:sz w:val="24"/>
          <w:szCs w:val="28"/>
        </w:rPr>
        <w:t>Приказ от 31 .08.2020 № 61</w:t>
      </w:r>
    </w:p>
    <w:p w14:paraId="7C29C179" w14:textId="77777777" w:rsidR="00FD4D6B" w:rsidRPr="00FD4D6B" w:rsidRDefault="00FD4D6B" w:rsidP="00FD4D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D4D6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___________ Дегтярева С. В.</w:t>
      </w:r>
    </w:p>
    <w:p w14:paraId="68F03737" w14:textId="77777777" w:rsidR="00FD4D6B" w:rsidRPr="00FD4D6B" w:rsidRDefault="00FD4D6B" w:rsidP="00FD4D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7C35849" w14:textId="77777777" w:rsidR="00E92280" w:rsidRPr="00E92280" w:rsidRDefault="00E92280" w:rsidP="00E92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0C1EAB6F" w14:textId="77777777" w:rsidR="00E92280" w:rsidRPr="00E92280" w:rsidRDefault="00E92280" w:rsidP="00E92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0FA37CAC" w14:textId="77777777" w:rsidR="00E92280" w:rsidRPr="00E92280" w:rsidRDefault="00E92280" w:rsidP="00E92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0DF28092" w14:textId="77777777" w:rsidR="00E92280" w:rsidRPr="00E92280" w:rsidRDefault="00E92280" w:rsidP="00E92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B3B095A" w14:textId="77777777" w:rsidR="00E92280" w:rsidRPr="00E92280" w:rsidRDefault="00E92280" w:rsidP="00E92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12E290E6" w14:textId="77777777" w:rsidR="00E92280" w:rsidRPr="00E92280" w:rsidRDefault="00E92280" w:rsidP="00E92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18DD7ACF" w14:textId="77777777" w:rsidR="00E92280" w:rsidRPr="00E92280" w:rsidRDefault="00E92280" w:rsidP="00E922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3BD13F8" w14:textId="77777777" w:rsidR="00E92280" w:rsidRPr="00E92280" w:rsidRDefault="00E92280" w:rsidP="00E922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7B3D07D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92280">
        <w:rPr>
          <w:rFonts w:ascii="Times New Roman" w:eastAsia="Calibri" w:hAnsi="Times New Roman" w:cs="Times New Roman"/>
          <w:b/>
          <w:sz w:val="32"/>
          <w:szCs w:val="28"/>
        </w:rPr>
        <w:t>Рабочая программа</w:t>
      </w:r>
    </w:p>
    <w:p w14:paraId="1851F227" w14:textId="637B4DA9" w:rsidR="00E92280" w:rsidRPr="00E92280" w:rsidRDefault="00A33E5F" w:rsidP="00E92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п</w:t>
      </w:r>
      <w:r w:rsidR="00E92280" w:rsidRPr="00E92280">
        <w:rPr>
          <w:rFonts w:ascii="Times New Roman" w:eastAsia="Calibri" w:hAnsi="Times New Roman" w:cs="Times New Roman"/>
          <w:b/>
          <w:sz w:val="32"/>
          <w:szCs w:val="28"/>
        </w:rPr>
        <w:t>о</w:t>
      </w:r>
      <w:r w:rsidR="00E92280">
        <w:rPr>
          <w:rFonts w:ascii="Times New Roman" w:eastAsia="Calibri" w:hAnsi="Times New Roman" w:cs="Times New Roman"/>
          <w:b/>
          <w:sz w:val="32"/>
          <w:szCs w:val="28"/>
        </w:rPr>
        <w:t xml:space="preserve"> обществознанию </w:t>
      </w:r>
      <w:r w:rsidR="00B26FDB">
        <w:rPr>
          <w:rFonts w:ascii="Times New Roman" w:eastAsia="Calibri" w:hAnsi="Times New Roman" w:cs="Times New Roman"/>
          <w:b/>
          <w:sz w:val="32"/>
          <w:szCs w:val="28"/>
        </w:rPr>
        <w:t>на 2020-2021</w:t>
      </w:r>
      <w:r w:rsidR="00E92280" w:rsidRPr="00E92280">
        <w:rPr>
          <w:rFonts w:ascii="Times New Roman" w:eastAsia="Calibri" w:hAnsi="Times New Roman" w:cs="Times New Roman"/>
          <w:b/>
          <w:sz w:val="32"/>
          <w:szCs w:val="28"/>
        </w:rPr>
        <w:t xml:space="preserve"> учебный год </w:t>
      </w:r>
    </w:p>
    <w:p w14:paraId="1AC37220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56FDF2B1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67544B90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27E3B64B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65D5330F" w14:textId="77777777" w:rsidR="00E92280" w:rsidRPr="00E92280" w:rsidRDefault="00E92280" w:rsidP="00E9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3F14C228" w14:textId="77777777" w:rsidR="00E92280" w:rsidRPr="00E92280" w:rsidRDefault="00E92280" w:rsidP="00E9228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>основное общее образование</w:t>
      </w:r>
      <w:r w:rsidR="00966F96">
        <w:rPr>
          <w:rFonts w:ascii="Times New Roman" w:eastAsia="Calibri" w:hAnsi="Times New Roman" w:cs="Times New Roman"/>
          <w:sz w:val="24"/>
          <w:szCs w:val="28"/>
          <w:u w:val="single"/>
        </w:rPr>
        <w:t>6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«</w:t>
      </w:r>
      <w:r w:rsidR="00966F96">
        <w:rPr>
          <w:rFonts w:ascii="Times New Roman" w:eastAsia="Calibri" w:hAnsi="Times New Roman" w:cs="Times New Roman"/>
          <w:sz w:val="24"/>
          <w:szCs w:val="28"/>
          <w:u w:val="single"/>
        </w:rPr>
        <w:t>А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>»</w:t>
      </w:r>
      <w:r w:rsidR="00966F96">
        <w:rPr>
          <w:rFonts w:ascii="Times New Roman" w:eastAsia="Calibri" w:hAnsi="Times New Roman" w:cs="Times New Roman"/>
          <w:sz w:val="24"/>
          <w:szCs w:val="28"/>
          <w:u w:val="single"/>
        </w:rPr>
        <w:t>,6 «Б»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класс</w:t>
      </w:r>
    </w:p>
    <w:p w14:paraId="1A694E1A" w14:textId="767EFD47" w:rsidR="0015330F" w:rsidRDefault="00E92280" w:rsidP="00421B0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Количество часов: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3</w:t>
      </w:r>
      <w:r w:rsidR="00A33E5F">
        <w:rPr>
          <w:rFonts w:ascii="Times New Roman" w:eastAsia="Calibri" w:hAnsi="Times New Roman" w:cs="Times New Roman"/>
          <w:sz w:val="24"/>
          <w:szCs w:val="28"/>
          <w:u w:val="single"/>
        </w:rPr>
        <w:t>5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час</w:t>
      </w:r>
      <w:r w:rsidR="00A33E5F">
        <w:rPr>
          <w:rFonts w:ascii="Times New Roman" w:eastAsia="Calibri" w:hAnsi="Times New Roman" w:cs="Times New Roman"/>
          <w:sz w:val="24"/>
          <w:szCs w:val="28"/>
          <w:u w:val="single"/>
        </w:rPr>
        <w:t>ов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1</w:t>
      </w:r>
      <w:r w:rsidRPr="00E9228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час в неделю</w:t>
      </w:r>
    </w:p>
    <w:p w14:paraId="54E5FF8E" w14:textId="77777777" w:rsidR="00421B05" w:rsidRPr="00421B05" w:rsidRDefault="00421B05" w:rsidP="00421B0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u w:val="single"/>
        </w:rPr>
        <w:t>Пахчанян</w:t>
      </w:r>
      <w:proofErr w:type="spellEnd"/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Мери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u w:val="single"/>
        </w:rPr>
        <w:t>Арташесовна</w:t>
      </w:r>
      <w:proofErr w:type="spellEnd"/>
    </w:p>
    <w:p w14:paraId="1689C8B3" w14:textId="77777777" w:rsidR="004722E8" w:rsidRDefault="00DE7E06" w:rsidP="00AA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bookmarkEnd w:id="0"/>
    <w:p w14:paraId="3EE533E6" w14:textId="77777777" w:rsidR="004722E8" w:rsidRPr="00C640F0" w:rsidRDefault="004722E8" w:rsidP="00C02A40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4D338" w14:textId="77777777" w:rsidR="00421B05" w:rsidRPr="00421B05" w:rsidRDefault="00421B05" w:rsidP="00421B0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21B05">
        <w:rPr>
          <w:rFonts w:ascii="Times New Roman" w:eastAsia="Calibri" w:hAnsi="Times New Roman" w:cs="Times New Roman"/>
          <w:b/>
          <w:sz w:val="24"/>
          <w:szCs w:val="24"/>
        </w:rPr>
        <w:t>Раздел 1. Пояснительная записка</w:t>
      </w:r>
    </w:p>
    <w:p w14:paraId="2628154A" w14:textId="77777777" w:rsidR="00421B05" w:rsidRPr="00421B05" w:rsidRDefault="00421B05" w:rsidP="00421B05">
      <w:pPr>
        <w:rPr>
          <w:rFonts w:ascii="Times New Roman" w:eastAsia="Calibri" w:hAnsi="Times New Roman" w:cs="Times New Roman"/>
          <w:sz w:val="24"/>
          <w:szCs w:val="24"/>
        </w:rPr>
      </w:pPr>
      <w:r w:rsidRPr="00421B05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6AC57ACB" w14:textId="587BFCB6" w:rsidR="00421B05" w:rsidRPr="00421B05" w:rsidRDefault="00421B05" w:rsidP="00421B05">
      <w:pPr>
        <w:rPr>
          <w:rFonts w:ascii="Times New Roman" w:eastAsia="Calibri" w:hAnsi="Times New Roman" w:cs="Times New Roman"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обществознанию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класса составлена в </w:t>
      </w:r>
      <w:r w:rsidR="00760090"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</w:t>
      </w:r>
      <w:r w:rsidR="00760090" w:rsidRPr="00421B05">
        <w:rPr>
          <w:rFonts w:ascii="Times New Roman" w:eastAsia="Calibri" w:hAnsi="Times New Roman" w:cs="Times New Roman"/>
          <w:sz w:val="24"/>
          <w:szCs w:val="24"/>
        </w:rPr>
        <w:t>со</w:t>
      </w:r>
      <w:r w:rsidRPr="00421B05">
        <w:rPr>
          <w:rFonts w:ascii="Times New Roman" w:eastAsia="Calibri" w:hAnsi="Times New Roman" w:cs="Times New Roman"/>
          <w:sz w:val="24"/>
          <w:szCs w:val="24"/>
        </w:rPr>
        <w:t xml:space="preserve"> следующими нормативно-правовыми документами:</w:t>
      </w:r>
    </w:p>
    <w:p w14:paraId="35049F74" w14:textId="77777777" w:rsidR="00421B05" w:rsidRPr="00421B05" w:rsidRDefault="00421B05" w:rsidP="00421B05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1B0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273-ФЗ (с изменениями)</w:t>
      </w:r>
    </w:p>
    <w:p w14:paraId="0D65F997" w14:textId="77777777" w:rsidR="0011703B" w:rsidRDefault="00421B05" w:rsidP="00421B05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г. № 1897 (с изменениями, приказ</w:t>
      </w:r>
    </w:p>
    <w:p w14:paraId="1C24BE2B" w14:textId="77777777" w:rsidR="00421B05" w:rsidRPr="00421B05" w:rsidRDefault="00421B05" w:rsidP="00421B05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 МИНОБРНАУКИ РОССИИ от 31.12.2015г. №1577);</w:t>
      </w:r>
    </w:p>
    <w:p w14:paraId="48A046D2" w14:textId="77777777" w:rsidR="00421B05" w:rsidRPr="00421B05" w:rsidRDefault="00421B05" w:rsidP="00421B05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47C9BFE7" w14:textId="77777777" w:rsidR="00421B05" w:rsidRPr="00421B05" w:rsidRDefault="00B26FDB" w:rsidP="00421B05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2020-2021</w:t>
      </w:r>
      <w:r w:rsidR="00421B05"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14:paraId="21D3E40D" w14:textId="72D51268" w:rsidR="00421B05" w:rsidRPr="00421B05" w:rsidRDefault="00421B05" w:rsidP="00421B05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по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обществознанию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, с учетом авторской программы </w:t>
      </w:r>
      <w:r w:rsidRPr="00421B05">
        <w:rPr>
          <w:rFonts w:ascii="Times New Roman" w:eastAsia="Calibri" w:hAnsi="Times New Roman" w:cs="Times New Roman"/>
          <w:sz w:val="24"/>
          <w:szCs w:val="24"/>
        </w:rPr>
        <w:t>Л.Н. Боголюбова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760090"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обществознание класс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6-9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/ Программы для общеобразовательных учреждений. </w:t>
      </w:r>
      <w:r w:rsidR="003C3E90"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</w:t>
      </w:r>
      <w:r w:rsidR="003C3E9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е,</w:t>
      </w:r>
      <w:r w:rsidR="00B26FD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6-9 класс, Просвещение, 2019</w:t>
      </w:r>
      <w:r w:rsidRPr="00421B0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год;</w:t>
      </w:r>
    </w:p>
    <w:p w14:paraId="58E0861C" w14:textId="01707049" w:rsidR="00421B05" w:rsidRPr="00421B05" w:rsidRDefault="00760090" w:rsidP="00421B05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</w:t>
      </w:r>
      <w:r w:rsidRPr="00421B05">
        <w:rPr>
          <w:rFonts w:ascii="Times New Roman" w:eastAsia="Calibri" w:hAnsi="Times New Roman" w:cs="Times New Roman"/>
          <w:sz w:val="24"/>
          <w:szCs w:val="24"/>
        </w:rPr>
        <w:t>«</w:t>
      </w:r>
      <w:r w:rsidR="00421B05" w:rsidRPr="00421B05">
        <w:rPr>
          <w:rFonts w:ascii="Times New Roman" w:eastAsia="Calibri" w:hAnsi="Times New Roman" w:cs="Times New Roman"/>
          <w:sz w:val="24"/>
          <w:szCs w:val="24"/>
        </w:rPr>
        <w:t xml:space="preserve">Обществознание» </w:t>
      </w:r>
      <w:r w:rsidR="00421B05">
        <w:rPr>
          <w:rFonts w:ascii="Times New Roman" w:eastAsia="Calibri" w:hAnsi="Times New Roman" w:cs="Times New Roman"/>
          <w:sz w:val="24"/>
          <w:szCs w:val="24"/>
        </w:rPr>
        <w:t>6</w:t>
      </w:r>
      <w:r w:rsidR="00421B05" w:rsidRPr="00421B05">
        <w:rPr>
          <w:rFonts w:ascii="Times New Roman" w:eastAsia="Calibri" w:hAnsi="Times New Roman" w:cs="Times New Roman"/>
          <w:sz w:val="24"/>
          <w:szCs w:val="24"/>
        </w:rPr>
        <w:t xml:space="preserve"> класс, авторы Л.Н. Боголюбов, Н.И. Городецкая, </w:t>
      </w:r>
      <w:proofErr w:type="spellStart"/>
      <w:r w:rsidR="00421B05" w:rsidRPr="00421B05">
        <w:rPr>
          <w:rFonts w:ascii="Times New Roman" w:eastAsia="Calibri" w:hAnsi="Times New Roman" w:cs="Times New Roman"/>
          <w:sz w:val="24"/>
          <w:szCs w:val="24"/>
        </w:rPr>
        <w:t>Л.Ф.Иванова</w:t>
      </w:r>
      <w:proofErr w:type="spellEnd"/>
      <w:r w:rsidR="00421B05" w:rsidRPr="00421B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21B05" w:rsidRPr="00421B05">
        <w:rPr>
          <w:rFonts w:ascii="Times New Roman" w:eastAsia="Calibri" w:hAnsi="Times New Roman" w:cs="Times New Roman"/>
          <w:sz w:val="24"/>
          <w:szCs w:val="24"/>
        </w:rPr>
        <w:t>О.А.Котова</w:t>
      </w:r>
      <w:proofErr w:type="spellEnd"/>
      <w:r w:rsidR="00A33E5F" w:rsidRPr="00421B05">
        <w:rPr>
          <w:rFonts w:ascii="Times New Roman" w:eastAsia="Calibri" w:hAnsi="Times New Roman" w:cs="Times New Roman"/>
          <w:sz w:val="24"/>
          <w:szCs w:val="24"/>
        </w:rPr>
        <w:t>, под</w:t>
      </w:r>
      <w:r w:rsidR="00421B05" w:rsidRPr="00421B05">
        <w:rPr>
          <w:rFonts w:ascii="Times New Roman" w:eastAsia="Calibri" w:hAnsi="Times New Roman" w:cs="Times New Roman"/>
          <w:sz w:val="24"/>
          <w:szCs w:val="24"/>
        </w:rPr>
        <w:t xml:space="preserve"> редакцией Л.Н. </w:t>
      </w:r>
      <w:proofErr w:type="gramStart"/>
      <w:r w:rsidR="00421B05" w:rsidRPr="00421B05">
        <w:rPr>
          <w:rFonts w:ascii="Times New Roman" w:eastAsia="Calibri" w:hAnsi="Times New Roman" w:cs="Times New Roman"/>
          <w:sz w:val="24"/>
          <w:szCs w:val="24"/>
        </w:rPr>
        <w:t xml:space="preserve">Боголюбова,  </w:t>
      </w:r>
      <w:proofErr w:type="spellStart"/>
      <w:r w:rsidR="00421B05" w:rsidRPr="00421B05">
        <w:rPr>
          <w:rFonts w:ascii="Times New Roman" w:eastAsia="Calibri" w:hAnsi="Times New Roman" w:cs="Times New Roman"/>
          <w:sz w:val="24"/>
          <w:szCs w:val="24"/>
        </w:rPr>
        <w:t>Л.Ф</w:t>
      </w:r>
      <w:r w:rsidR="00B26FDB">
        <w:rPr>
          <w:rFonts w:ascii="Times New Roman" w:eastAsia="Calibri" w:hAnsi="Times New Roman" w:cs="Times New Roman"/>
          <w:sz w:val="24"/>
          <w:szCs w:val="24"/>
        </w:rPr>
        <w:t>.Ивановой</w:t>
      </w:r>
      <w:proofErr w:type="spellEnd"/>
      <w:proofErr w:type="gramEnd"/>
      <w:r w:rsidR="00B26FDB">
        <w:rPr>
          <w:rFonts w:ascii="Times New Roman" w:eastAsia="Calibri" w:hAnsi="Times New Roman" w:cs="Times New Roman"/>
          <w:sz w:val="24"/>
          <w:szCs w:val="24"/>
        </w:rPr>
        <w:t xml:space="preserve">  М.: Просвещение, 2019</w:t>
      </w:r>
      <w:r w:rsidR="00421B05" w:rsidRPr="00421B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85D3A3" w14:textId="77777777" w:rsidR="00421B05" w:rsidRPr="00421B05" w:rsidRDefault="00421B05" w:rsidP="00421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B05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курса обществознания 6</w:t>
      </w:r>
      <w:r w:rsidRPr="00421B05">
        <w:rPr>
          <w:rFonts w:ascii="Times New Roman" w:eastAsia="Calibri" w:hAnsi="Times New Roman" w:cs="Times New Roman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14:paraId="0114EA89" w14:textId="77777777" w:rsidR="00421B05" w:rsidRPr="00421B05" w:rsidRDefault="00421B05" w:rsidP="0042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A7646D7" w14:textId="77777777" w:rsidR="00421B05" w:rsidRPr="00421B05" w:rsidRDefault="00421B05" w:rsidP="00421B0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46885B02" w14:textId="77777777" w:rsidR="00421B05" w:rsidRPr="00421B05" w:rsidRDefault="00421B05" w:rsidP="00421B0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781823D8" w14:textId="77777777" w:rsidR="00421B05" w:rsidRDefault="00421B05" w:rsidP="00421B0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r w:rsidRPr="0042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14:paraId="5123FBF8" w14:textId="77777777" w:rsidR="00421B05" w:rsidRPr="00421B05" w:rsidRDefault="00421B05" w:rsidP="00421B0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1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14:paraId="6C864583" w14:textId="77777777" w:rsidR="00421B05" w:rsidRPr="00421B05" w:rsidRDefault="00421B05" w:rsidP="00421B0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7625AC6C" w14:textId="77777777" w:rsidR="00421B05" w:rsidRPr="00421B05" w:rsidRDefault="00421B05" w:rsidP="00421B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49290" w14:textId="77777777" w:rsidR="00421B05" w:rsidRPr="00421B05" w:rsidRDefault="00421B05" w:rsidP="00421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B05">
        <w:rPr>
          <w:rFonts w:ascii="Times New Roman" w:eastAsia="Calibri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421B05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14:paraId="2D87645F" w14:textId="77777777" w:rsidR="00421B05" w:rsidRPr="00421B05" w:rsidRDefault="00421B05" w:rsidP="00421B0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«нового тела», физиологическая и психологическая </w:t>
      </w:r>
      <w:r w:rsidR="0013336C"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 идентичность</w:t>
      </w: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2263FB" w14:textId="77777777" w:rsidR="00421B05" w:rsidRPr="00421B05" w:rsidRDefault="00421B05" w:rsidP="00421B0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абстрактного мышления;</w:t>
      </w:r>
    </w:p>
    <w:p w14:paraId="48627B5C" w14:textId="77777777" w:rsidR="00421B05" w:rsidRPr="00421B05" w:rsidRDefault="00421B05" w:rsidP="00421B0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межличностного общения со сверстниками своего и противоположного пола;</w:t>
      </w:r>
    </w:p>
    <w:p w14:paraId="052356D6" w14:textId="77777777" w:rsidR="00421B05" w:rsidRPr="00421B05" w:rsidRDefault="00421B05" w:rsidP="00421B0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межличностного общения со сверстниками своего и противоположного пола;</w:t>
      </w:r>
    </w:p>
    <w:p w14:paraId="37C6FE20" w14:textId="77777777" w:rsidR="00421B05" w:rsidRPr="00421B05" w:rsidRDefault="00421B05" w:rsidP="00421B0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14:paraId="680FD5CF" w14:textId="77777777" w:rsidR="00421B05" w:rsidRPr="00421B05" w:rsidRDefault="00421B05" w:rsidP="00421B0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жизненной философии, системы ценностей;</w:t>
      </w:r>
    </w:p>
    <w:p w14:paraId="428A4B47" w14:textId="77777777" w:rsidR="00421B05" w:rsidRPr="00421B05" w:rsidRDefault="00421B05" w:rsidP="00421B05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 будущего (семья, карьера, образование) в связи с решением вопроса «В чем мое призвание?».</w:t>
      </w:r>
    </w:p>
    <w:p w14:paraId="4E76BDE8" w14:textId="77777777" w:rsidR="00421B05" w:rsidRPr="00421B05" w:rsidRDefault="00421B05" w:rsidP="00421B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604253" w14:textId="77777777" w:rsidR="00421B05" w:rsidRPr="00421B05" w:rsidRDefault="00421B05" w:rsidP="00421B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14:paraId="53DD4A36" w14:textId="163F817C" w:rsidR="00421B05" w:rsidRPr="00421B05" w:rsidRDefault="00421B05" w:rsidP="00421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</w:t>
      </w:r>
      <w:proofErr w:type="spellStart"/>
      <w:r w:rsidRPr="00421B05">
        <w:rPr>
          <w:rFonts w:ascii="Times New Roman" w:eastAsia="Calibri" w:hAnsi="Times New Roman" w:cs="Times New Roman"/>
          <w:bCs/>
          <w:sz w:val="24"/>
          <w:szCs w:val="24"/>
        </w:rPr>
        <w:t>педтехнологии</w:t>
      </w:r>
      <w:proofErr w:type="spellEnd"/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, позволяющие получить возможность расширить и совершенствовать круг общих учебных умений и навыков, а </w:t>
      </w:r>
      <w:r w:rsidR="00A33E5F" w:rsidRPr="00421B05">
        <w:rPr>
          <w:rFonts w:ascii="Times New Roman" w:eastAsia="Calibri" w:hAnsi="Times New Roman" w:cs="Times New Roman"/>
          <w:bCs/>
          <w:sz w:val="24"/>
          <w:szCs w:val="24"/>
        </w:rPr>
        <w:t>также</w:t>
      </w:r>
      <w:r w:rsidRPr="00421B05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способов деятельности. В соответствии с системно-деятельностным подходом используются </w:t>
      </w:r>
      <w:r w:rsidR="00A33E5F" w:rsidRPr="00421B05">
        <w:rPr>
          <w:rFonts w:ascii="Times New Roman" w:eastAsia="Calibri" w:hAnsi="Times New Roman" w:cs="Times New Roman"/>
          <w:bCs/>
          <w:sz w:val="24"/>
          <w:szCs w:val="24"/>
        </w:rPr>
        <w:t>технологии проблемного</w:t>
      </w: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игровые технологии, групповые технологии, технологии учебно-исследовательской деятельности.</w:t>
      </w:r>
    </w:p>
    <w:p w14:paraId="6B74CE35" w14:textId="77777777" w:rsidR="00421B05" w:rsidRPr="00421B05" w:rsidRDefault="00421B05" w:rsidP="00421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7CA3A" w14:textId="77777777" w:rsidR="00421B05" w:rsidRPr="00421B05" w:rsidRDefault="00421B05" w:rsidP="00421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14:paraId="5AB60064" w14:textId="77777777" w:rsidR="00421B05" w:rsidRPr="00421B05" w:rsidRDefault="00421B05" w:rsidP="00421B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дискуссии, беседы, практикумы.</w:t>
      </w:r>
    </w:p>
    <w:p w14:paraId="1339D6C5" w14:textId="77777777" w:rsidR="00421B05" w:rsidRPr="00421B05" w:rsidRDefault="00421B05" w:rsidP="00421B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F10043" w14:textId="77777777" w:rsidR="00421B05" w:rsidRPr="00421B05" w:rsidRDefault="00421B05" w:rsidP="00421B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14:paraId="34A3C2C3" w14:textId="77777777" w:rsidR="00421B05" w:rsidRPr="00421B05" w:rsidRDefault="00421B05" w:rsidP="00421B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Основными формами текущего контроля являются устный и письменный опросы, тестирование, самостоятельные и контрольные работы.</w:t>
      </w:r>
      <w:r w:rsidRPr="00421B05">
        <w:rPr>
          <w:rFonts w:ascii="Times New Roman" w:eastAsia="Calibri" w:hAnsi="Times New Roman" w:cs="Times New Roman"/>
          <w:sz w:val="24"/>
          <w:szCs w:val="24"/>
        </w:rPr>
        <w:t xml:space="preserve"> Они определяются учителем с учетом степени сложности изучаемого материала, а также особенностей обучающихся класса.</w:t>
      </w:r>
    </w:p>
    <w:p w14:paraId="09738411" w14:textId="77777777" w:rsidR="00421B05" w:rsidRPr="00421B05" w:rsidRDefault="00421B05" w:rsidP="00421B05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9E2FC2" w14:textId="77777777" w:rsidR="00421B05" w:rsidRPr="00421B05" w:rsidRDefault="00421B05" w:rsidP="00421B0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Cs/>
          <w:sz w:val="24"/>
          <w:szCs w:val="24"/>
        </w:rPr>
        <w:t>Промежуточная аттестация запланирована в форме контрольной работы.</w:t>
      </w:r>
    </w:p>
    <w:p w14:paraId="629AE610" w14:textId="77777777" w:rsidR="00421B05" w:rsidRPr="00421B05" w:rsidRDefault="00421B05" w:rsidP="00421B0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21B05">
        <w:rPr>
          <w:rFonts w:ascii="Times New Roman" w:eastAsia="Calibri" w:hAnsi="Times New Roman" w:cs="Times New Roman"/>
          <w:b/>
          <w:sz w:val="24"/>
          <w:szCs w:val="24"/>
        </w:rPr>
        <w:t>Раздел 2. Планируемые результаты освоения учебного предмета</w:t>
      </w:r>
    </w:p>
    <w:p w14:paraId="6B78E3AE" w14:textId="77777777" w:rsidR="00421B05" w:rsidRPr="00421B05" w:rsidRDefault="00421B05" w:rsidP="00421B05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B05">
        <w:rPr>
          <w:rFonts w:ascii="Times New Roman" w:eastAsia="Calibri" w:hAnsi="Times New Roman" w:cs="Times New Roman"/>
          <w:b/>
          <w:sz w:val="24"/>
          <w:szCs w:val="24"/>
        </w:rPr>
        <w:t>Личностные результаты:</w:t>
      </w:r>
      <w:r w:rsidRPr="00421B05">
        <w:rPr>
          <w:rFonts w:ascii="Times New Roman" w:eastAsia="Calibri" w:hAnsi="Times New Roman" w:cs="Times New Roman"/>
          <w:sz w:val="24"/>
          <w:szCs w:val="24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421B05">
        <w:rPr>
          <w:rFonts w:ascii="Times New Roman" w:eastAsia="Calibri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421B05">
        <w:rPr>
          <w:rFonts w:ascii="Times New Roman" w:eastAsia="Calibri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14:paraId="17C36B52" w14:textId="77777777" w:rsidR="00421B05" w:rsidRPr="00421B05" w:rsidRDefault="00421B05" w:rsidP="00421B0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8EBDA" w14:textId="77777777" w:rsidR="00421B05" w:rsidRPr="00421B05" w:rsidRDefault="00421B05" w:rsidP="00421B0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 результаты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обществознания выпускниками основной школы проявляются в: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6E7CD379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45C9BB86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672BD32D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17515AD7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14:paraId="27169664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исследование несложных реальных связей и зависимостей;</w:t>
      </w:r>
    </w:p>
    <w:p w14:paraId="28943B38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59B0925B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14:paraId="65EBA40B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1C0124EC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объяснение изученных положений на конкретных примерах;</w:t>
      </w:r>
    </w:p>
    <w:p w14:paraId="72F22CED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4FB26CF8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14:paraId="0B0B3D17" w14:textId="77777777" w:rsidR="00421B05" w:rsidRPr="00421B05" w:rsidRDefault="00421B05" w:rsidP="00421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334A69" w14:textId="77777777" w:rsidR="00421B05" w:rsidRPr="00421B05" w:rsidRDefault="00421B05" w:rsidP="00421B0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 результатами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 сфере: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B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</w:p>
    <w:p w14:paraId="4FBA7AAE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познавательной</w:t>
      </w:r>
      <w:r w:rsidRPr="00421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40014B90" w14:textId="77777777" w:rsidR="00421B05" w:rsidRPr="00421B05" w:rsidRDefault="00421B05" w:rsidP="00421B0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0CBCB1CD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</w:t>
      </w:r>
    </w:p>
    <w:p w14:paraId="3DFDBAD2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ценностно-мотивационной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49F4F0B7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54C381EF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5C856A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трудовой</w:t>
      </w:r>
    </w:p>
    <w:p w14:paraId="57771A4F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0F392AA2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14:paraId="1F254BD7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4DB396A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эстетической</w:t>
      </w:r>
    </w:p>
    <w:p w14:paraId="19368E32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14:paraId="5CF9E336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•понимание роли искусства в становлении личности и в жизни общества;</w:t>
      </w: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коммуникативной</w:t>
      </w:r>
    </w:p>
    <w:p w14:paraId="798E80A8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</w:p>
    <w:p w14:paraId="6AEA9867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44E58C7F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354BBF53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14:paraId="35F7AF2A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7A07BA31" w14:textId="77777777" w:rsidR="00421B05" w:rsidRPr="00421B05" w:rsidRDefault="00421B05" w:rsidP="00421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отдельными приемами и техниками преодоления конфликтов.</w:t>
      </w:r>
    </w:p>
    <w:p w14:paraId="157EE523" w14:textId="77777777" w:rsidR="00421B05" w:rsidRPr="00421B05" w:rsidRDefault="00421B05" w:rsidP="00421B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0292297" w14:textId="77777777" w:rsidR="00421B05" w:rsidRPr="00421B05" w:rsidRDefault="00421B05" w:rsidP="00421B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14:paraId="0520E183" w14:textId="77777777" w:rsidR="00421B05" w:rsidRPr="00421B05" w:rsidRDefault="00421B05" w:rsidP="0042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780C38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социальные свойства человека, его взаимодействие с другими людьми;</w:t>
      </w:r>
    </w:p>
    <w:p w14:paraId="6D79B1EF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примерах сущность общества как формы совместной деятельности людей;</w:t>
      </w:r>
    </w:p>
    <w:p w14:paraId="70AC05BF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характерные черты и признаки основных сфер жизни общества;</w:t>
      </w:r>
    </w:p>
    <w:p w14:paraId="12656E32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содержание и значение социальных норм, регулирующих общественные отношения.</w:t>
      </w:r>
    </w:p>
    <w:p w14:paraId="584126BD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567811CD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574FC9F3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14:paraId="2B035F5F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14:paraId="3B6E8F29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14:paraId="1B76F4F5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3DA02568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14:paraId="43C7EEC8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68204CFD" w14:textId="77777777" w:rsidR="00421B05" w:rsidRPr="00421B05" w:rsidRDefault="00421B05" w:rsidP="00421B05">
      <w:pPr>
        <w:shd w:val="clear" w:color="auto" w:fill="FFFFFF"/>
        <w:tabs>
          <w:tab w:val="left" w:pos="166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</w:p>
    <w:p w14:paraId="3A367A0D" w14:textId="77777777" w:rsidR="00421B05" w:rsidRPr="00421B05" w:rsidRDefault="00421B05" w:rsidP="00421B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14:paraId="56F50D07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1201AA40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коррекцию, оценку действий партнёра, уметь убеждать;</w:t>
      </w:r>
    </w:p>
    <w:p w14:paraId="64ED1185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75C604F6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коммуникативной рефлексии;</w:t>
      </w:r>
    </w:p>
    <w:p w14:paraId="48B955EA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14:paraId="0921D84A" w14:textId="77777777" w:rsidR="00421B05" w:rsidRPr="00421B05" w:rsidRDefault="00421B05" w:rsidP="00421B05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14:paraId="72734008" w14:textId="77777777" w:rsidR="00421B05" w:rsidRPr="00421B05" w:rsidRDefault="00421B05" w:rsidP="00421B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C791A" w14:textId="77777777" w:rsidR="00421B05" w:rsidRPr="00421B05" w:rsidRDefault="00421B05" w:rsidP="00421B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6EC093" w14:textId="77777777" w:rsidR="00421B05" w:rsidRPr="00AB7DB5" w:rsidRDefault="00421B05" w:rsidP="00AB7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5D4AF3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8ADA0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174C0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28385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10CCB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3639A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A7EC1E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ED4221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D7133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027A6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31C540" w14:textId="77777777" w:rsidR="00E91ABC" w:rsidRDefault="00E91ABC" w:rsidP="00E92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E90FC" w14:textId="70CE0F67" w:rsidR="00A25873" w:rsidRPr="00FD4D6B" w:rsidRDefault="00A25873" w:rsidP="00E922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="00E92280"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Style w:val="11"/>
        <w:tblW w:w="14142" w:type="dxa"/>
        <w:tblLook w:val="04A0" w:firstRow="1" w:lastRow="0" w:firstColumn="1" w:lastColumn="0" w:noHBand="0" w:noVBand="1"/>
      </w:tblPr>
      <w:tblGrid>
        <w:gridCol w:w="959"/>
        <w:gridCol w:w="5837"/>
        <w:gridCol w:w="1985"/>
        <w:gridCol w:w="5361"/>
      </w:tblGrid>
      <w:tr w:rsidR="00AA493E" w:rsidRPr="00FD4D6B" w14:paraId="66560CB4" w14:textId="77777777" w:rsidTr="0011703B">
        <w:tc>
          <w:tcPr>
            <w:tcW w:w="959" w:type="dxa"/>
          </w:tcPr>
          <w:p w14:paraId="2A6CD543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№ п/п</w:t>
            </w:r>
          </w:p>
        </w:tc>
        <w:tc>
          <w:tcPr>
            <w:tcW w:w="5837" w:type="dxa"/>
          </w:tcPr>
          <w:p w14:paraId="2C3E2A48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14:paraId="67E8D5CF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Кол-во часов</w:t>
            </w:r>
          </w:p>
        </w:tc>
        <w:tc>
          <w:tcPr>
            <w:tcW w:w="5361" w:type="dxa"/>
          </w:tcPr>
          <w:p w14:paraId="6A5F553E" w14:textId="77777777" w:rsidR="00AA493E" w:rsidRPr="00FD4D6B" w:rsidRDefault="00AA493E" w:rsidP="0011703B">
            <w:pPr>
              <w:rPr>
                <w:sz w:val="24"/>
                <w:szCs w:val="24"/>
              </w:rPr>
            </w:pPr>
          </w:p>
        </w:tc>
      </w:tr>
      <w:tr w:rsidR="00AA493E" w:rsidRPr="00FD4D6B" w14:paraId="28E2D796" w14:textId="77777777" w:rsidTr="0011703B">
        <w:tc>
          <w:tcPr>
            <w:tcW w:w="959" w:type="dxa"/>
          </w:tcPr>
          <w:p w14:paraId="0E3245C9" w14:textId="77777777" w:rsidR="00AA493E" w:rsidRPr="00FD4D6B" w:rsidRDefault="00AA493E" w:rsidP="0011703B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37" w:type="dxa"/>
          </w:tcPr>
          <w:p w14:paraId="39ABF52E" w14:textId="77777777" w:rsidR="00AA493E" w:rsidRPr="00FD4D6B" w:rsidRDefault="00AA493E" w:rsidP="0011703B">
            <w:pPr>
              <w:rPr>
                <w:b/>
                <w:sz w:val="24"/>
                <w:szCs w:val="24"/>
              </w:rPr>
            </w:pPr>
            <w:r w:rsidRPr="00FD4D6B">
              <w:rPr>
                <w:b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985" w:type="dxa"/>
          </w:tcPr>
          <w:p w14:paraId="14E9B24A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16</w:t>
            </w:r>
          </w:p>
        </w:tc>
        <w:tc>
          <w:tcPr>
            <w:tcW w:w="5361" w:type="dxa"/>
          </w:tcPr>
          <w:p w14:paraId="64698CC9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 xml:space="preserve">Контрольная работа№1 </w:t>
            </w:r>
          </w:p>
          <w:p w14:paraId="404AD4EF" w14:textId="77777777" w:rsidR="00AA493E" w:rsidRPr="00FD4D6B" w:rsidRDefault="00AA493E" w:rsidP="0011703B">
            <w:pPr>
              <w:ind w:left="20" w:right="160"/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«Человек – личность»</w:t>
            </w:r>
          </w:p>
          <w:p w14:paraId="11D7AD78" w14:textId="77777777" w:rsidR="00AA493E" w:rsidRPr="00FD4D6B" w:rsidRDefault="00AA493E" w:rsidP="0011703B">
            <w:pPr>
              <w:ind w:left="20" w:right="160"/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 xml:space="preserve"> Контрольная работа№2</w:t>
            </w:r>
          </w:p>
          <w:p w14:paraId="1A268380" w14:textId="46AF9191" w:rsidR="00AA493E" w:rsidRPr="00FD4D6B" w:rsidRDefault="00760090" w:rsidP="0011703B">
            <w:pPr>
              <w:ind w:right="160"/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«Человек</w:t>
            </w:r>
            <w:r w:rsidR="00AA493E" w:rsidRPr="00FD4D6B">
              <w:rPr>
                <w:sz w:val="24"/>
                <w:szCs w:val="24"/>
              </w:rPr>
              <w:t xml:space="preserve"> в социальном измерении»</w:t>
            </w:r>
          </w:p>
          <w:p w14:paraId="528F9419" w14:textId="77777777" w:rsidR="00AA493E" w:rsidRPr="00FD4D6B" w:rsidRDefault="00AA493E" w:rsidP="0011703B">
            <w:pPr>
              <w:rPr>
                <w:sz w:val="24"/>
                <w:szCs w:val="24"/>
              </w:rPr>
            </w:pPr>
          </w:p>
          <w:p w14:paraId="693171AD" w14:textId="77777777" w:rsidR="00AA493E" w:rsidRPr="00FD4D6B" w:rsidRDefault="00AA493E" w:rsidP="0011703B">
            <w:pPr>
              <w:rPr>
                <w:sz w:val="24"/>
                <w:szCs w:val="24"/>
              </w:rPr>
            </w:pPr>
          </w:p>
        </w:tc>
      </w:tr>
      <w:tr w:rsidR="00AA493E" w:rsidRPr="00FD4D6B" w14:paraId="7B13BA95" w14:textId="77777777" w:rsidTr="0011703B">
        <w:tc>
          <w:tcPr>
            <w:tcW w:w="959" w:type="dxa"/>
          </w:tcPr>
          <w:p w14:paraId="217551E3" w14:textId="77777777" w:rsidR="00AA493E" w:rsidRPr="00FD4D6B" w:rsidRDefault="00AA493E" w:rsidP="0011703B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37" w:type="dxa"/>
          </w:tcPr>
          <w:p w14:paraId="2CD33461" w14:textId="77777777" w:rsidR="00AA493E" w:rsidRPr="00FD4D6B" w:rsidRDefault="00AA493E" w:rsidP="0011703B">
            <w:pPr>
              <w:rPr>
                <w:b/>
                <w:sz w:val="24"/>
                <w:szCs w:val="24"/>
              </w:rPr>
            </w:pPr>
            <w:r w:rsidRPr="00FD4D6B">
              <w:rPr>
                <w:b/>
                <w:sz w:val="24"/>
                <w:szCs w:val="24"/>
              </w:rPr>
              <w:t xml:space="preserve">Человек среди людей  </w:t>
            </w:r>
          </w:p>
        </w:tc>
        <w:tc>
          <w:tcPr>
            <w:tcW w:w="1985" w:type="dxa"/>
          </w:tcPr>
          <w:p w14:paraId="3D8D2895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10</w:t>
            </w:r>
          </w:p>
        </w:tc>
        <w:tc>
          <w:tcPr>
            <w:tcW w:w="5361" w:type="dxa"/>
          </w:tcPr>
          <w:p w14:paraId="6B5AB092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Контрольная работ № 3</w:t>
            </w:r>
          </w:p>
          <w:p w14:paraId="1134C615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 xml:space="preserve">  «Человек среди людей».</w:t>
            </w:r>
          </w:p>
          <w:p w14:paraId="309FBC9E" w14:textId="77777777" w:rsidR="00AA493E" w:rsidRPr="00FD4D6B" w:rsidRDefault="00AA493E" w:rsidP="0011703B">
            <w:pPr>
              <w:ind w:left="20" w:right="160"/>
              <w:rPr>
                <w:sz w:val="24"/>
                <w:szCs w:val="24"/>
              </w:rPr>
            </w:pPr>
          </w:p>
        </w:tc>
      </w:tr>
      <w:tr w:rsidR="00AA493E" w:rsidRPr="00FD4D6B" w14:paraId="000DFDA1" w14:textId="77777777" w:rsidTr="0011703B">
        <w:tc>
          <w:tcPr>
            <w:tcW w:w="959" w:type="dxa"/>
          </w:tcPr>
          <w:p w14:paraId="3EE9E761" w14:textId="77777777" w:rsidR="00AA493E" w:rsidRPr="00FD4D6B" w:rsidRDefault="00AA493E" w:rsidP="0011703B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37" w:type="dxa"/>
          </w:tcPr>
          <w:p w14:paraId="2E5E5AD1" w14:textId="77777777" w:rsidR="00AA493E" w:rsidRPr="00FD4D6B" w:rsidRDefault="00AA493E" w:rsidP="0011703B">
            <w:pPr>
              <w:rPr>
                <w:b/>
                <w:sz w:val="24"/>
                <w:szCs w:val="24"/>
              </w:rPr>
            </w:pPr>
            <w:r w:rsidRPr="00FD4D6B">
              <w:rPr>
                <w:b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985" w:type="dxa"/>
          </w:tcPr>
          <w:p w14:paraId="74CED0F3" w14:textId="489FC947" w:rsidR="00AA493E" w:rsidRPr="00FD4D6B" w:rsidRDefault="00B669A7" w:rsidP="00117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61" w:type="dxa"/>
          </w:tcPr>
          <w:p w14:paraId="3D32EFFD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 xml:space="preserve">Контрольная работа№4 </w:t>
            </w:r>
          </w:p>
          <w:p w14:paraId="662DA489" w14:textId="77777777" w:rsidR="00AA493E" w:rsidRPr="00FD4D6B" w:rsidRDefault="00AA493E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«Нравственные основы жизни»</w:t>
            </w:r>
          </w:p>
        </w:tc>
      </w:tr>
      <w:tr w:rsidR="00B669A7" w:rsidRPr="00FD4D6B" w14:paraId="04AE728C" w14:textId="77777777" w:rsidTr="0011703B">
        <w:tc>
          <w:tcPr>
            <w:tcW w:w="959" w:type="dxa"/>
          </w:tcPr>
          <w:p w14:paraId="56BA2C8D" w14:textId="77777777" w:rsidR="00B669A7" w:rsidRPr="00FD4D6B" w:rsidRDefault="00B669A7" w:rsidP="0011703B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37" w:type="dxa"/>
          </w:tcPr>
          <w:p w14:paraId="3F4BF27E" w14:textId="336D2154" w:rsidR="00B669A7" w:rsidRPr="00FD4D6B" w:rsidRDefault="00B669A7" w:rsidP="00117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985" w:type="dxa"/>
          </w:tcPr>
          <w:p w14:paraId="5FA29A5F" w14:textId="34F97DB0" w:rsidR="00B669A7" w:rsidRPr="00FD4D6B" w:rsidRDefault="00B669A7" w:rsidP="00117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14:paraId="7C091D1A" w14:textId="77777777" w:rsidR="00B669A7" w:rsidRPr="00FD4D6B" w:rsidRDefault="00B669A7" w:rsidP="0011703B">
            <w:pPr>
              <w:rPr>
                <w:sz w:val="24"/>
                <w:szCs w:val="24"/>
              </w:rPr>
            </w:pPr>
          </w:p>
        </w:tc>
      </w:tr>
      <w:tr w:rsidR="00EB4C68" w:rsidRPr="00FD4D6B" w14:paraId="5F7C2584" w14:textId="77777777" w:rsidTr="0011703B">
        <w:tc>
          <w:tcPr>
            <w:tcW w:w="959" w:type="dxa"/>
          </w:tcPr>
          <w:p w14:paraId="33C7C582" w14:textId="77777777" w:rsidR="00EB4C68" w:rsidRPr="00FD4D6B" w:rsidRDefault="00EB4C68" w:rsidP="0011703B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37" w:type="dxa"/>
          </w:tcPr>
          <w:p w14:paraId="11F0D2AA" w14:textId="5487DDF2" w:rsidR="00EB4C68" w:rsidRPr="00FD4D6B" w:rsidRDefault="00E91ABC" w:rsidP="0011703B">
            <w:pPr>
              <w:rPr>
                <w:b/>
                <w:sz w:val="24"/>
                <w:szCs w:val="24"/>
              </w:rPr>
            </w:pPr>
            <w:r w:rsidRPr="00FD4D6B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1985" w:type="dxa"/>
          </w:tcPr>
          <w:p w14:paraId="5ECE7AFA" w14:textId="2C3161FB" w:rsidR="00EB4C68" w:rsidRPr="00FD4D6B" w:rsidRDefault="00A33E5F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14:paraId="3250C401" w14:textId="77777777" w:rsidR="00EB4C68" w:rsidRPr="00FD4D6B" w:rsidRDefault="00EB4C68" w:rsidP="0011703B">
            <w:pPr>
              <w:rPr>
                <w:sz w:val="24"/>
                <w:szCs w:val="24"/>
              </w:rPr>
            </w:pPr>
          </w:p>
        </w:tc>
      </w:tr>
      <w:tr w:rsidR="00A33E5F" w:rsidRPr="00FD4D6B" w14:paraId="4785819C" w14:textId="77777777" w:rsidTr="0011703B">
        <w:tc>
          <w:tcPr>
            <w:tcW w:w="959" w:type="dxa"/>
          </w:tcPr>
          <w:p w14:paraId="5B499222" w14:textId="77777777" w:rsidR="00A33E5F" w:rsidRPr="00FD4D6B" w:rsidRDefault="00A33E5F" w:rsidP="0011703B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37" w:type="dxa"/>
          </w:tcPr>
          <w:p w14:paraId="30780868" w14:textId="45790849" w:rsidR="00A33E5F" w:rsidRPr="00FD4D6B" w:rsidRDefault="00A33E5F" w:rsidP="0011703B">
            <w:pPr>
              <w:rPr>
                <w:b/>
                <w:sz w:val="24"/>
                <w:szCs w:val="24"/>
              </w:rPr>
            </w:pPr>
            <w:r w:rsidRPr="00FD4D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07E74065" w14:textId="7CBA8687" w:rsidR="00A33E5F" w:rsidRPr="00FD4D6B" w:rsidRDefault="00A33E5F" w:rsidP="0011703B">
            <w:pPr>
              <w:rPr>
                <w:sz w:val="24"/>
                <w:szCs w:val="24"/>
              </w:rPr>
            </w:pPr>
            <w:r w:rsidRPr="00FD4D6B">
              <w:rPr>
                <w:sz w:val="24"/>
                <w:szCs w:val="24"/>
              </w:rPr>
              <w:t>35</w:t>
            </w:r>
          </w:p>
        </w:tc>
        <w:tc>
          <w:tcPr>
            <w:tcW w:w="5361" w:type="dxa"/>
          </w:tcPr>
          <w:p w14:paraId="4D9E2886" w14:textId="77777777" w:rsidR="00A33E5F" w:rsidRPr="00FD4D6B" w:rsidRDefault="00A33E5F" w:rsidP="0011703B">
            <w:pPr>
              <w:rPr>
                <w:sz w:val="24"/>
                <w:szCs w:val="24"/>
              </w:rPr>
            </w:pPr>
          </w:p>
        </w:tc>
      </w:tr>
    </w:tbl>
    <w:p w14:paraId="38B819E9" w14:textId="77777777" w:rsidR="00AA493E" w:rsidRPr="00FD4D6B" w:rsidRDefault="00AA493E" w:rsidP="00AA49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6DB23" w14:textId="77777777" w:rsidR="005F7020" w:rsidRPr="00FD4D6B" w:rsidRDefault="005F7020" w:rsidP="005F7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5D44" w:rsidRPr="00FD4D6B">
        <w:rPr>
          <w:rFonts w:ascii="Times New Roman" w:hAnsi="Times New Roman" w:cs="Times New Roman"/>
          <w:sz w:val="24"/>
          <w:szCs w:val="24"/>
        </w:rPr>
        <w:t xml:space="preserve"> </w:t>
      </w:r>
      <w:r w:rsidR="00F35D44" w:rsidRPr="00FD4D6B">
        <w:rPr>
          <w:rFonts w:ascii="Times New Roman" w:hAnsi="Times New Roman" w:cs="Times New Roman"/>
          <w:b/>
          <w:sz w:val="24"/>
          <w:szCs w:val="24"/>
        </w:rPr>
        <w:t>Человек в социальном измерении.</w:t>
      </w:r>
      <w:r w:rsidR="00F35D44"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Путешествие в мир знаний об обществе. Человек познает мир. Человек – личность</w:t>
      </w: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Контрольная работа№1«Человек – личность»</w:t>
      </w:r>
    </w:p>
    <w:p w14:paraId="2CD178E0" w14:textId="77777777" w:rsidR="005F7020" w:rsidRPr="00FD4D6B" w:rsidRDefault="005F7020" w:rsidP="005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контрольная работа. Человек и его деятельность. Потребности человека.  На пути к жизненному успеху. Человек в социальном измерении</w:t>
      </w:r>
      <w:r w:rsidR="00832F93"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16F4D3" w14:textId="37219F5C" w:rsidR="005F7020" w:rsidRPr="00FD4D6B" w:rsidRDefault="005F7020" w:rsidP="005F7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социальном измерении. </w:t>
      </w: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работа№</w:t>
      </w:r>
      <w:r w:rsidR="00F92526"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«</w:t>
      </w: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в социальном измерении»</w:t>
      </w:r>
    </w:p>
    <w:p w14:paraId="3ABB3F7C" w14:textId="77777777" w:rsidR="005F7020" w:rsidRPr="00FD4D6B" w:rsidRDefault="005F7020" w:rsidP="005F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среди людей</w:t>
      </w: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контрольная работа. Межличностные отношения. </w:t>
      </w:r>
      <w:r w:rsidR="00832F93"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группе. </w:t>
      </w: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образование.</w:t>
      </w:r>
    </w:p>
    <w:p w14:paraId="3C7F4333" w14:textId="77777777" w:rsidR="00832F93" w:rsidRPr="00FD4D6B" w:rsidRDefault="00832F93" w:rsidP="0083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Общение. </w:t>
      </w:r>
      <w:r w:rsidR="005F7020"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межличностных отношениях</w:t>
      </w: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 № 3 </w:t>
      </w:r>
      <w:r w:rsidR="005F7020"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среди людей».</w:t>
      </w: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контрольной работ</w:t>
      </w:r>
    </w:p>
    <w:p w14:paraId="7941DC7B" w14:textId="77777777" w:rsidR="00832F93" w:rsidRPr="00FD4D6B" w:rsidRDefault="00832F93" w:rsidP="0083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славен добрыми делами </w:t>
      </w:r>
    </w:p>
    <w:p w14:paraId="6EB45C88" w14:textId="77777777" w:rsidR="00832F93" w:rsidRPr="00FD4D6B" w:rsidRDefault="00832F93" w:rsidP="0083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Нравственные основы жизни</w:t>
      </w: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среди людей. Будь смелым. Человек и человечность. «Нравственные основы жизни».</w:t>
      </w:r>
    </w:p>
    <w:p w14:paraId="184EC55F" w14:textId="77777777" w:rsidR="00832F93" w:rsidRPr="00FD4D6B" w:rsidRDefault="00832F93" w:rsidP="0083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работа№ 4«Нравственные основы жизни»</w:t>
      </w:r>
      <w:r w:rsidRPr="00FD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контрольная работа Нравственные основы жизни</w:t>
      </w:r>
    </w:p>
    <w:p w14:paraId="20F679A6" w14:textId="77777777" w:rsidR="00832F93" w:rsidRPr="00FD4D6B" w:rsidRDefault="00832F93" w:rsidP="0083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13A21" w14:textId="77777777" w:rsidR="00E91ABC" w:rsidRPr="00FD4D6B" w:rsidRDefault="00E91ABC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62665A" w14:textId="77777777" w:rsidR="00E91ABC" w:rsidRPr="00FD4D6B" w:rsidRDefault="00E91ABC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648444" w14:textId="77777777" w:rsidR="00E91ABC" w:rsidRPr="00FD4D6B" w:rsidRDefault="00E91ABC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28B107" w14:textId="77777777" w:rsidR="00E91ABC" w:rsidRPr="00FD4D6B" w:rsidRDefault="00E91ABC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48287" w14:textId="77777777" w:rsidR="00E91ABC" w:rsidRPr="00FD4D6B" w:rsidRDefault="00E91ABC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21335B" w14:textId="77777777" w:rsidR="00E91ABC" w:rsidRDefault="00E91ABC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B870B9" w14:textId="77777777" w:rsidR="00E91ABC" w:rsidRDefault="00E91ABC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AD8334" w14:textId="77777777" w:rsidR="00E91ABC" w:rsidRDefault="00E91ABC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A7F7A7" w14:textId="77777777" w:rsidR="00FD4D6B" w:rsidRDefault="00FD4D6B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163CAC" w14:textId="77777777" w:rsidR="00FD4D6B" w:rsidRDefault="00FD4D6B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4F00B" w14:textId="77777777" w:rsidR="00FD4D6B" w:rsidRDefault="00FD4D6B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69133C" w14:textId="7C22996D" w:rsidR="00C206D4" w:rsidRPr="00C206D4" w:rsidRDefault="00C206D4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06D4">
        <w:rPr>
          <w:rFonts w:ascii="Times New Roman" w:eastAsia="Calibri" w:hAnsi="Times New Roman" w:cs="Times New Roman"/>
          <w:b/>
          <w:sz w:val="24"/>
          <w:szCs w:val="24"/>
        </w:rPr>
        <w:t>Раздел 4.</w:t>
      </w:r>
      <w:r w:rsidRPr="00C20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6D4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</w:t>
      </w:r>
    </w:p>
    <w:p w14:paraId="7913B4AB" w14:textId="77777777" w:rsidR="00C206D4" w:rsidRPr="00C206D4" w:rsidRDefault="00C206D4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06F617" w14:textId="77777777" w:rsidR="00C206D4" w:rsidRPr="00C206D4" w:rsidRDefault="00C206D4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1B8E79" w14:textId="77777777" w:rsidR="00C206D4" w:rsidRPr="00C206D4" w:rsidRDefault="00C206D4" w:rsidP="00C2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7371"/>
        <w:gridCol w:w="850"/>
        <w:gridCol w:w="1276"/>
        <w:gridCol w:w="1134"/>
      </w:tblGrid>
      <w:tr w:rsidR="00D937EE" w:rsidRPr="00C206D4" w14:paraId="2612A3F6" w14:textId="77777777" w:rsidTr="00A33E5F">
        <w:trPr>
          <w:trHeight w:val="487"/>
        </w:trPr>
        <w:tc>
          <w:tcPr>
            <w:tcW w:w="708" w:type="dxa"/>
            <w:vMerge w:val="restart"/>
          </w:tcPr>
          <w:p w14:paraId="2E3581B0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55BD0C96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71" w:type="dxa"/>
            <w:vMerge w:val="restart"/>
          </w:tcPr>
          <w:p w14:paraId="5098B38D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(элементы содержания, контроль)</w:t>
            </w:r>
          </w:p>
        </w:tc>
        <w:tc>
          <w:tcPr>
            <w:tcW w:w="850" w:type="dxa"/>
            <w:vMerge w:val="restart"/>
          </w:tcPr>
          <w:p w14:paraId="0D2D18FE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14:paraId="162489EA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12CB8DFB" w14:textId="77777777" w:rsidR="00D937EE" w:rsidRPr="00FD4D6B" w:rsidRDefault="00D937EE" w:rsidP="00D937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937EE" w:rsidRPr="00C206D4" w14:paraId="750D5B86" w14:textId="77777777" w:rsidTr="00A33E5F">
        <w:trPr>
          <w:trHeight w:val="486"/>
        </w:trPr>
        <w:tc>
          <w:tcPr>
            <w:tcW w:w="708" w:type="dxa"/>
            <w:vMerge/>
          </w:tcPr>
          <w:p w14:paraId="3428DCAD" w14:textId="77777777" w:rsidR="00D937EE" w:rsidRPr="00FD4D6B" w:rsidRDefault="00D937EE" w:rsidP="00C20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1EA69731" w14:textId="77777777" w:rsidR="00D937EE" w:rsidRPr="00FD4D6B" w:rsidRDefault="00D937EE" w:rsidP="00C20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14:paraId="7802EB12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00FB31" w14:textId="77777777" w:rsidR="00D937EE" w:rsidRPr="00FD4D6B" w:rsidRDefault="00D937EE" w:rsidP="00C20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B13EC5" w14:textId="77777777" w:rsidR="00D937EE" w:rsidRPr="00FD4D6B" w:rsidRDefault="00D937EE" w:rsidP="00D93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14:paraId="65C1FFB4" w14:textId="77777777" w:rsidR="00D937EE" w:rsidRPr="00FD4D6B" w:rsidRDefault="00D937EE" w:rsidP="00D93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B8B35" w14:textId="77777777" w:rsidR="00D937EE" w:rsidRPr="00FD4D6B" w:rsidRDefault="00D937EE" w:rsidP="00D93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14:paraId="449862E5" w14:textId="77777777" w:rsidR="00D937EE" w:rsidRPr="00FD4D6B" w:rsidRDefault="00D937EE" w:rsidP="00D93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16C196" w14:textId="77777777" w:rsidR="00D937EE" w:rsidRPr="00FD4D6B" w:rsidRDefault="00D937EE" w:rsidP="00D93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571866BC" w14:textId="77777777" w:rsidTr="00A33E5F">
        <w:trPr>
          <w:trHeight w:val="486"/>
        </w:trPr>
        <w:tc>
          <w:tcPr>
            <w:tcW w:w="708" w:type="dxa"/>
          </w:tcPr>
          <w:p w14:paraId="1C7D2130" w14:textId="77777777" w:rsidR="00D937EE" w:rsidRPr="00FD4D6B" w:rsidRDefault="00D937EE" w:rsidP="00C20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76EEB82" w14:textId="77777777" w:rsidR="00D937EE" w:rsidRPr="00FD4D6B" w:rsidRDefault="00D937EE" w:rsidP="00C20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454D8F20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hAnsi="Times New Roman"/>
                <w:b/>
                <w:sz w:val="24"/>
                <w:szCs w:val="24"/>
              </w:rPr>
              <w:t>Раздел 1. Человек в социальном измерении</w:t>
            </w:r>
          </w:p>
        </w:tc>
        <w:tc>
          <w:tcPr>
            <w:tcW w:w="850" w:type="dxa"/>
          </w:tcPr>
          <w:p w14:paraId="4B78A19B" w14:textId="77777777" w:rsidR="00D937EE" w:rsidRPr="00FD4D6B" w:rsidRDefault="00D937EE" w:rsidP="00C20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DC8F1F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B93F8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299A227F" w14:textId="77777777" w:rsidTr="00A33E5F">
        <w:trPr>
          <w:trHeight w:val="486"/>
        </w:trPr>
        <w:tc>
          <w:tcPr>
            <w:tcW w:w="708" w:type="dxa"/>
          </w:tcPr>
          <w:p w14:paraId="5E2A2BBD" w14:textId="77777777" w:rsidR="00D937EE" w:rsidRPr="00FD4D6B" w:rsidRDefault="00D937EE" w:rsidP="00C20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2DCCBA7" w14:textId="77777777" w:rsidR="00D937EE" w:rsidRPr="00FD4D6B" w:rsidRDefault="00D937EE" w:rsidP="00C206D4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Введение </w:t>
            </w:r>
          </w:p>
          <w:p w14:paraId="3B7D7EEA" w14:textId="77777777" w:rsidR="00D937EE" w:rsidRPr="00FD4D6B" w:rsidRDefault="00D937EE" w:rsidP="00C206D4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pacing w:val="4"/>
                <w:sz w:val="24"/>
                <w:szCs w:val="24"/>
              </w:rPr>
              <w:t>Путешествие в мир знаний об обществе</w:t>
            </w:r>
          </w:p>
          <w:p w14:paraId="587AA827" w14:textId="77777777" w:rsidR="00D937EE" w:rsidRPr="00FD4D6B" w:rsidRDefault="00D937EE" w:rsidP="00C20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pacing w:val="4"/>
                <w:sz w:val="24"/>
                <w:szCs w:val="24"/>
              </w:rPr>
              <w:t>Творческий проект</w:t>
            </w:r>
          </w:p>
        </w:tc>
        <w:tc>
          <w:tcPr>
            <w:tcW w:w="7371" w:type="dxa"/>
          </w:tcPr>
          <w:p w14:paraId="7491D581" w14:textId="77777777" w:rsidR="00D937EE" w:rsidRPr="00FD4D6B" w:rsidRDefault="00D937EE" w:rsidP="00C206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Обосновывать своё мнение о значимости изучения курса.</w:t>
            </w:r>
          </w:p>
          <w:p w14:paraId="19B8A0F0" w14:textId="77777777" w:rsidR="00D937EE" w:rsidRPr="00FD4D6B" w:rsidRDefault="00D937EE" w:rsidP="00C206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Анализировать конкретные ситуации, приводить примеры.</w:t>
            </w:r>
          </w:p>
          <w:p w14:paraId="5B02E064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объяснять, почему нужно изучать обществознание; характеризовать некоторые общественные процессы. Воспитание гражданственности, интереса к предмету «обществознание».</w:t>
            </w:r>
          </w:p>
        </w:tc>
        <w:tc>
          <w:tcPr>
            <w:tcW w:w="850" w:type="dxa"/>
          </w:tcPr>
          <w:p w14:paraId="186747EE" w14:textId="77777777" w:rsidR="00D937EE" w:rsidRPr="00FD4D6B" w:rsidRDefault="00D937EE" w:rsidP="00C20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3F22A4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14:paraId="0A20DBBA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74CD0BFF" w14:textId="77777777" w:rsidTr="00A33E5F">
        <w:trPr>
          <w:trHeight w:val="486"/>
        </w:trPr>
        <w:tc>
          <w:tcPr>
            <w:tcW w:w="708" w:type="dxa"/>
          </w:tcPr>
          <w:p w14:paraId="192A3742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119" w:type="dxa"/>
          </w:tcPr>
          <w:p w14:paraId="03969FA5" w14:textId="77777777" w:rsidR="00D937EE" w:rsidRPr="00FD4D6B" w:rsidRDefault="00D937EE" w:rsidP="00C206D4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7371" w:type="dxa"/>
          </w:tcPr>
          <w:p w14:paraId="4477270D" w14:textId="77777777" w:rsidR="00D937EE" w:rsidRPr="00FD4D6B" w:rsidRDefault="00D937EE" w:rsidP="00C20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отличительные черты человека как существа биосоциального. Раскрывать значимость и сущность качеств сильной личности.</w:t>
            </w:r>
          </w:p>
          <w:p w14:paraId="2A21FAB6" w14:textId="77777777" w:rsidR="00D937EE" w:rsidRPr="00FD4D6B" w:rsidRDefault="00D937EE" w:rsidP="00C20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из истории Древнего мира, как труд влиял на развитие человека. Усвоить, что человек существо биосоциальное и одним из важных вопросов жизни человека является процесс формирования и развития качеств сильной личности. </w:t>
            </w:r>
          </w:p>
          <w:p w14:paraId="749BDB8D" w14:textId="77777777" w:rsidR="00D937EE" w:rsidRPr="00FD4D6B" w:rsidRDefault="00D937EE" w:rsidP="00C206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color w:val="000000"/>
                <w:sz w:val="24"/>
                <w:szCs w:val="24"/>
              </w:rPr>
              <w:t>Понимать, что развитие своих личностных качеств необходимо не только для достижения личного успеха, но и для процветания всей страны в будущем.</w:t>
            </w:r>
          </w:p>
        </w:tc>
        <w:tc>
          <w:tcPr>
            <w:tcW w:w="850" w:type="dxa"/>
          </w:tcPr>
          <w:p w14:paraId="1A429C59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74BA02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</w:t>
            </w:r>
          </w:p>
          <w:p w14:paraId="011090A2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14:paraId="73894947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7C2666BC" w14:textId="77777777" w:rsidTr="00A33E5F">
        <w:trPr>
          <w:trHeight w:val="486"/>
        </w:trPr>
        <w:tc>
          <w:tcPr>
            <w:tcW w:w="708" w:type="dxa"/>
          </w:tcPr>
          <w:p w14:paraId="79522DE5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119" w:type="dxa"/>
          </w:tcPr>
          <w:p w14:paraId="60B7988F" w14:textId="77777777" w:rsidR="00D937EE" w:rsidRPr="00FD4D6B" w:rsidRDefault="00D937EE" w:rsidP="00C206D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  <w:p w14:paraId="7E649537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3BD5511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особенности познания человеком окружающего мира и самого себя.</w:t>
            </w:r>
          </w:p>
          <w:p w14:paraId="41755135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значение самооценки в развитии способностей человека.</w:t>
            </w:r>
          </w:p>
          <w:p w14:paraId="4CB9249C" w14:textId="77777777" w:rsidR="00D937EE" w:rsidRPr="00FD4D6B" w:rsidRDefault="00D937EE" w:rsidP="00C206D4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Формулировать, что такое самосознание, способности человека, и какие способности могут проявляться в раннем возрасте. </w:t>
            </w:r>
          </w:p>
          <w:p w14:paraId="75BE6403" w14:textId="77777777" w:rsidR="00D937EE" w:rsidRPr="00FD4D6B" w:rsidRDefault="00D937EE" w:rsidP="00C206D4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роль творчества, труда в развитии человека. Оценка своих учебных достижений, поведения, черт своей личности с учётом мнения других людей, в том</w:t>
            </w: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числе для корректировки собственного поведения в окружающей среде; </w:t>
            </w:r>
          </w:p>
          <w:p w14:paraId="240FC426" w14:textId="77777777" w:rsidR="00D937EE" w:rsidRPr="00FD4D6B" w:rsidRDefault="00D937EE" w:rsidP="00C20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в повседневной жизни развитию способностей</w:t>
            </w:r>
          </w:p>
        </w:tc>
        <w:tc>
          <w:tcPr>
            <w:tcW w:w="850" w:type="dxa"/>
          </w:tcPr>
          <w:p w14:paraId="0BE49F6E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C4E639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24.09</w:t>
            </w:r>
          </w:p>
          <w:p w14:paraId="08C0F971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14:paraId="6E2E2AA1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66AC8499" w14:textId="77777777" w:rsidTr="00A33E5F">
        <w:trPr>
          <w:trHeight w:val="486"/>
        </w:trPr>
        <w:tc>
          <w:tcPr>
            <w:tcW w:w="708" w:type="dxa"/>
          </w:tcPr>
          <w:p w14:paraId="68402B10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44CA5C6" w14:textId="104565D2" w:rsidR="00D937EE" w:rsidRPr="00FD4D6B" w:rsidRDefault="00D937EE" w:rsidP="00C206D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работа№1«Человек – личность»</w:t>
            </w:r>
          </w:p>
        </w:tc>
        <w:tc>
          <w:tcPr>
            <w:tcW w:w="7371" w:type="dxa"/>
          </w:tcPr>
          <w:p w14:paraId="0B80403A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bCs/>
                <w:sz w:val="24"/>
                <w:szCs w:val="24"/>
              </w:rPr>
              <w:t>Обобщать 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и </w:t>
            </w:r>
            <w:r w:rsidRPr="00FD4D6B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 изученный материал</w:t>
            </w:r>
          </w:p>
        </w:tc>
        <w:tc>
          <w:tcPr>
            <w:tcW w:w="850" w:type="dxa"/>
          </w:tcPr>
          <w:p w14:paraId="522C9EE2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D82C50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14:paraId="4428A771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25766053" w14:textId="77777777" w:rsidTr="00A33E5F">
        <w:trPr>
          <w:trHeight w:val="486"/>
        </w:trPr>
        <w:tc>
          <w:tcPr>
            <w:tcW w:w="708" w:type="dxa"/>
          </w:tcPr>
          <w:p w14:paraId="0367C6AA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14:paraId="3F3D1C82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  <w:p w14:paraId="267B7C46" w14:textId="77777777" w:rsidR="00D937EE" w:rsidRPr="00FD4D6B" w:rsidRDefault="00D937EE" w:rsidP="00C206D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Анализ контрольная работа</w:t>
            </w:r>
          </w:p>
          <w:p w14:paraId="6A5B431F" w14:textId="77777777" w:rsidR="00D937EE" w:rsidRPr="00FD4D6B" w:rsidRDefault="00D937EE" w:rsidP="00C206D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4A2AF738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Характеризовать понятие «деятельность». </w:t>
            </w:r>
          </w:p>
          <w:p w14:paraId="6D5AFBF4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Показывать роль и значимость различных форм деятельности в жизни любого человека. Сравнивать жизнь животных и человека.</w:t>
            </w:r>
          </w:p>
          <w:p w14:paraId="5680ACF6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Показывать на конкретных примерах взаимодействие, заботу, поддержку, общий труд и помощь в семье. </w:t>
            </w:r>
          </w:p>
          <w:p w14:paraId="217833CF" w14:textId="77777777" w:rsidR="00D937EE" w:rsidRPr="00FD4D6B" w:rsidRDefault="00D937EE" w:rsidP="00C206D4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 о собственных обязанностях в своей семье</w:t>
            </w:r>
          </w:p>
        </w:tc>
        <w:tc>
          <w:tcPr>
            <w:tcW w:w="850" w:type="dxa"/>
          </w:tcPr>
          <w:p w14:paraId="1B6848E5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C1319E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</w:t>
            </w:r>
          </w:p>
          <w:p w14:paraId="30992542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14:paraId="7E372AEA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79D6FD56" w14:textId="77777777" w:rsidTr="00A33E5F">
        <w:trPr>
          <w:trHeight w:val="486"/>
        </w:trPr>
        <w:tc>
          <w:tcPr>
            <w:tcW w:w="708" w:type="dxa"/>
          </w:tcPr>
          <w:p w14:paraId="495A19CE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119" w:type="dxa"/>
          </w:tcPr>
          <w:p w14:paraId="209CE2E2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FD4D6B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FD4D6B">
              <w:rPr>
                <w:rFonts w:ascii="Times New Roman" w:hAnsi="Times New Roman"/>
                <w:sz w:val="24"/>
                <w:szCs w:val="24"/>
              </w:rPr>
              <w:softHyphen/>
              <w:t>века</w:t>
            </w:r>
          </w:p>
          <w:p w14:paraId="3DB8B2EC" w14:textId="77777777" w:rsidR="00D937EE" w:rsidRPr="00FD4D6B" w:rsidRDefault="00D937EE" w:rsidP="00C206D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71B4D1C3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Объяснять основные положения урока: - нужда человека в чем-то - это и есть потребность; </w:t>
            </w:r>
          </w:p>
          <w:p w14:paraId="40E0115D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потребности человека зависят от условий, в которых живут люди; </w:t>
            </w:r>
          </w:p>
          <w:p w14:paraId="6F06E96F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потребности лежат в основе направленности и побуждений личности, стимулируют ее поступки и поведение.</w:t>
            </w:r>
          </w:p>
          <w:p w14:paraId="7736408E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 w14:paraId="775783E4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 проявление нравственных, эстетических, интеллектуальных чувств.</w:t>
            </w:r>
          </w:p>
        </w:tc>
        <w:tc>
          <w:tcPr>
            <w:tcW w:w="850" w:type="dxa"/>
          </w:tcPr>
          <w:p w14:paraId="736BA8DA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439AA1C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29.10</w:t>
            </w:r>
          </w:p>
          <w:p w14:paraId="333FB1D7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14:paraId="2D964B64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67872574" w14:textId="77777777" w:rsidTr="00A33E5F">
        <w:trPr>
          <w:trHeight w:val="486"/>
        </w:trPr>
        <w:tc>
          <w:tcPr>
            <w:tcW w:w="708" w:type="dxa"/>
          </w:tcPr>
          <w:p w14:paraId="47C1CD6B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119" w:type="dxa"/>
          </w:tcPr>
          <w:p w14:paraId="70F26167" w14:textId="77777777" w:rsidR="00D937EE" w:rsidRPr="00FD4D6B" w:rsidRDefault="00D937EE" w:rsidP="00C206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  <w:p w14:paraId="1D8F9CF6" w14:textId="77777777" w:rsidR="00D937EE" w:rsidRPr="00FD4D6B" w:rsidRDefault="00D937EE" w:rsidP="00C206D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29855C9D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основные слагаемые жизненного успеха.</w:t>
            </w:r>
          </w:p>
          <w:p w14:paraId="7C3EC54E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Раскрывать значение труда в развитии человека.</w:t>
            </w:r>
          </w:p>
          <w:p w14:paraId="0F242C1D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Составлять рассказы. </w:t>
            </w:r>
          </w:p>
          <w:p w14:paraId="79BD01DD" w14:textId="77777777" w:rsidR="00D937EE" w:rsidRPr="00FD4D6B" w:rsidRDefault="00D937EE" w:rsidP="00C20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Усвоить, что труд является основой развития человека, научиться уважать свой и чужой труд. Понимать, что учение и развитие своих способностей важны не только для достижения личного успеха, но и для процветания всей страны в будущем.</w:t>
            </w:r>
          </w:p>
        </w:tc>
        <w:tc>
          <w:tcPr>
            <w:tcW w:w="850" w:type="dxa"/>
          </w:tcPr>
          <w:p w14:paraId="62FD775D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D92332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</w:t>
            </w:r>
          </w:p>
          <w:p w14:paraId="15280B09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14:paraId="3C3C11E4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6C124EF8" w14:textId="77777777" w:rsidTr="00A33E5F">
        <w:trPr>
          <w:trHeight w:val="486"/>
        </w:trPr>
        <w:tc>
          <w:tcPr>
            <w:tcW w:w="708" w:type="dxa"/>
          </w:tcPr>
          <w:p w14:paraId="46B4B3DF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119" w:type="dxa"/>
          </w:tcPr>
          <w:p w14:paraId="1D655EF6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</w:p>
          <w:p w14:paraId="54F8BAE3" w14:textId="77777777" w:rsidR="00D937EE" w:rsidRPr="00FD4D6B" w:rsidRDefault="00D937EE" w:rsidP="00C206D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65268728" w14:textId="77777777" w:rsidR="00D937EE" w:rsidRPr="00FD4D6B" w:rsidRDefault="00D937EE" w:rsidP="00C206D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Определять, что такое 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человек в социальном измерении,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деятельность человека, его духовный мир.</w:t>
            </w:r>
          </w:p>
          <w:p w14:paraId="121BEA91" w14:textId="77777777" w:rsidR="00D937EE" w:rsidRPr="00FD4D6B" w:rsidRDefault="00D937EE" w:rsidP="00C206D4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>Получат возможность научиться: работать с тек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стом учебника; анализи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ровать таблицы; решать 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задачи; выска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зывать собственное мне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ние, суждения</w:t>
            </w: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540278C4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DFEAF7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</w:t>
            </w:r>
          </w:p>
          <w:p w14:paraId="1245F7ED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14:paraId="2144EBAF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123C4836" w14:textId="77777777" w:rsidTr="00A33E5F">
        <w:trPr>
          <w:trHeight w:val="486"/>
        </w:trPr>
        <w:tc>
          <w:tcPr>
            <w:tcW w:w="708" w:type="dxa"/>
          </w:tcPr>
          <w:p w14:paraId="156C7B5B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7DC4FDE3" w14:textId="77777777" w:rsidR="00D937EE" w:rsidRPr="00FD4D6B" w:rsidRDefault="00D937EE" w:rsidP="00BC23A0">
            <w:pPr>
              <w:ind w:left="20" w:right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работа№2 «</w:t>
            </w:r>
            <w:r w:rsidRPr="00FD4D6B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измерении»</w:t>
            </w:r>
          </w:p>
          <w:p w14:paraId="094CF7A3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8C4D997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bCs/>
                <w:sz w:val="24"/>
                <w:szCs w:val="24"/>
              </w:rPr>
              <w:t>Обобщать 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и </w:t>
            </w:r>
            <w:r w:rsidRPr="00FD4D6B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 изученный материал.</w:t>
            </w:r>
          </w:p>
          <w:p w14:paraId="62DC6A98" w14:textId="77777777" w:rsidR="00D937EE" w:rsidRPr="00FD4D6B" w:rsidRDefault="00D937EE" w:rsidP="00BC23A0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Приводить примеры из жизни</w:t>
            </w:r>
          </w:p>
          <w:p w14:paraId="3CF222E9" w14:textId="77777777" w:rsidR="00D937EE" w:rsidRPr="00FD4D6B" w:rsidRDefault="00D937EE" w:rsidP="00C206D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30320862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7852E0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14:paraId="4510027D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452F0FEB" w14:textId="77777777" w:rsidTr="00A33E5F">
        <w:trPr>
          <w:trHeight w:val="486"/>
        </w:trPr>
        <w:tc>
          <w:tcPr>
            <w:tcW w:w="708" w:type="dxa"/>
          </w:tcPr>
          <w:p w14:paraId="2DAAE814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119" w:type="dxa"/>
          </w:tcPr>
          <w:p w14:paraId="10962468" w14:textId="77777777" w:rsidR="00D937EE" w:rsidRPr="00FD4D6B" w:rsidRDefault="00D937EE" w:rsidP="00BC23A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контрольная работа.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>Человек</w:t>
            </w:r>
          </w:p>
          <w:p w14:paraId="6AFF54CA" w14:textId="77777777" w:rsidR="00D937EE" w:rsidRPr="00FD4D6B" w:rsidRDefault="00D937EE" w:rsidP="00BC23A0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>в социаль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изме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рении</w:t>
            </w:r>
          </w:p>
          <w:p w14:paraId="6064AD43" w14:textId="77777777" w:rsidR="00D937EE" w:rsidRPr="00FD4D6B" w:rsidRDefault="00D937EE" w:rsidP="00BC23A0">
            <w:pPr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14:paraId="1157C221" w14:textId="77777777" w:rsidR="00D937EE" w:rsidRPr="00FD4D6B" w:rsidRDefault="00D937EE" w:rsidP="00BC23A0">
            <w:pPr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EBF16D8" w14:textId="77777777" w:rsidR="00D937EE" w:rsidRPr="00FD4D6B" w:rsidRDefault="00D937EE" w:rsidP="00C206D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Приводить примеры из жизни, литературы и кинофильмов о значимости познания мира для человека. Оценивать и корректировать собственное отношение к своей учебе, умение учиться, возможности своего развития. Исследовать конкретные ситуации, когда проявляется ценность и важность в человеческой деятельности. Воспитание трудолюбия, нетерпимость к вредным привычкам</w:t>
            </w:r>
          </w:p>
        </w:tc>
        <w:tc>
          <w:tcPr>
            <w:tcW w:w="850" w:type="dxa"/>
          </w:tcPr>
          <w:p w14:paraId="33DC58C7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7468AF5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</w:t>
            </w:r>
          </w:p>
          <w:p w14:paraId="584DA97A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14.01</w:t>
            </w:r>
          </w:p>
          <w:p w14:paraId="366B8A4F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A5BC22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F5079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3DB74207" w14:textId="77777777" w:rsidTr="00A33E5F">
        <w:trPr>
          <w:trHeight w:val="486"/>
        </w:trPr>
        <w:tc>
          <w:tcPr>
            <w:tcW w:w="708" w:type="dxa"/>
          </w:tcPr>
          <w:p w14:paraId="39827BAB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5DCF2C08" w14:textId="77777777" w:rsidR="00D937EE" w:rsidRPr="00FD4D6B" w:rsidRDefault="00D937EE" w:rsidP="00BC23A0">
            <w:pPr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14:paraId="6FD911BC" w14:textId="77777777" w:rsidR="00D937EE" w:rsidRPr="00FD4D6B" w:rsidRDefault="00D937EE" w:rsidP="00BC23A0">
            <w:pPr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14:paraId="758A4989" w14:textId="77777777" w:rsidR="00D937EE" w:rsidRPr="00FD4D6B" w:rsidRDefault="00D937EE" w:rsidP="00BC23A0">
            <w:pPr>
              <w:ind w:left="20" w:right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14:paraId="553410DE" w14:textId="77777777" w:rsidR="00D937EE" w:rsidRPr="00FD4D6B" w:rsidRDefault="00D937EE" w:rsidP="00BC23A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>Научатся: определять, в чем состоят особенности</w:t>
            </w:r>
          </w:p>
          <w:p w14:paraId="4977F77B" w14:textId="77777777" w:rsidR="00D937EE" w:rsidRPr="00FD4D6B" w:rsidRDefault="00D937EE" w:rsidP="00BC23A0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межличностных отноше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ний; анализировать взаи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моотношения людей на конкретных примерах. Получат возможность научиться: ориентиро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ваться на понимание при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чин успеха в учебе; фор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мулировать собственную точку зрения; осуществ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поиск нужной ин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формации, выделять главное</w:t>
            </w:r>
          </w:p>
        </w:tc>
        <w:tc>
          <w:tcPr>
            <w:tcW w:w="850" w:type="dxa"/>
          </w:tcPr>
          <w:p w14:paraId="1A5DF391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55B8E6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14:paraId="70A3245F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2CC2F0D9" w14:textId="77777777" w:rsidTr="00A33E5F">
        <w:trPr>
          <w:trHeight w:val="486"/>
        </w:trPr>
        <w:tc>
          <w:tcPr>
            <w:tcW w:w="708" w:type="dxa"/>
          </w:tcPr>
          <w:p w14:paraId="3A6CE793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FCD4DB" w14:textId="77777777" w:rsidR="00D937EE" w:rsidRPr="00FD4D6B" w:rsidRDefault="00D937EE" w:rsidP="00C206D4">
            <w:pPr>
              <w:ind w:right="1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447EC953" w14:textId="77777777" w:rsidR="00D937EE" w:rsidRPr="00FD4D6B" w:rsidRDefault="00D937EE" w:rsidP="00C206D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Человек среди людей</w:t>
            </w:r>
          </w:p>
        </w:tc>
        <w:tc>
          <w:tcPr>
            <w:tcW w:w="850" w:type="dxa"/>
          </w:tcPr>
          <w:p w14:paraId="4EFE410E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129001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B28A3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3C77E48E" w14:textId="77777777" w:rsidTr="00A33E5F">
        <w:trPr>
          <w:trHeight w:val="486"/>
        </w:trPr>
        <w:tc>
          <w:tcPr>
            <w:tcW w:w="708" w:type="dxa"/>
          </w:tcPr>
          <w:p w14:paraId="4D9E836E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5525018E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  <w:p w14:paraId="07B98253" w14:textId="77777777" w:rsidR="00D937EE" w:rsidRPr="00FD4D6B" w:rsidRDefault="00D937EE" w:rsidP="00677810">
            <w:pPr>
              <w:ind w:right="1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7371" w:type="dxa"/>
          </w:tcPr>
          <w:p w14:paraId="72C9668B" w14:textId="77777777" w:rsidR="00D937EE" w:rsidRPr="00FD4D6B" w:rsidRDefault="00D937EE" w:rsidP="006778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основные понятия темы: малая группа, формальные отношения, неформальные отношения, анализировать текст;</w:t>
            </w:r>
          </w:p>
          <w:p w14:paraId="2570FFBF" w14:textId="5B02AA20" w:rsidR="00D937EE" w:rsidRPr="00FD4D6B" w:rsidRDefault="00D937EE" w:rsidP="00FD4D6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рассказ по проблемным вопросам. Уметь объяснить значимость малой группы в жизни подростков, показывать на конкретных примерах применения санкций и особенностей лидерства в группе</w:t>
            </w:r>
          </w:p>
        </w:tc>
        <w:tc>
          <w:tcPr>
            <w:tcW w:w="850" w:type="dxa"/>
          </w:tcPr>
          <w:p w14:paraId="7B100CF0" w14:textId="77777777" w:rsidR="00D937EE" w:rsidRPr="00FD4D6B" w:rsidRDefault="00D937EE" w:rsidP="00C206D4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CD4920" w14:textId="77777777" w:rsidR="00D937EE" w:rsidRPr="00FD4D6B" w:rsidRDefault="00D937EE" w:rsidP="003B1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28.01</w:t>
            </w:r>
          </w:p>
          <w:p w14:paraId="2B7B26DE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EEF1D" w14:textId="77777777" w:rsidR="00D937EE" w:rsidRPr="00FD4D6B" w:rsidRDefault="00D937EE" w:rsidP="00C20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495B4D6D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5E87FE31" w14:textId="77777777" w:rsidR="00D937EE" w:rsidRPr="00FD4D6B" w:rsidRDefault="00D937EE" w:rsidP="00677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119" w:type="dxa"/>
          </w:tcPr>
          <w:p w14:paraId="222F7924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471DAB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49D674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4F5DC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7371" w:type="dxa"/>
          </w:tcPr>
          <w:p w14:paraId="4D48CAF8" w14:textId="77777777" w:rsidR="00D937EE" w:rsidRPr="00FD4D6B" w:rsidRDefault="00D937EE" w:rsidP="0067781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>Научатся: понимать, по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чему без общения человек не может развиваться полноценно. </w:t>
            </w:r>
          </w:p>
          <w:p w14:paraId="7C9F61F5" w14:textId="77777777" w:rsidR="00D937EE" w:rsidRPr="00FD4D6B" w:rsidRDefault="00D937EE" w:rsidP="006778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 анализировать, делать выводы; давать нравственную и правовую оценку конкретных ситуа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ций; осуществлять поиск дополнительных сведений в СМИ; отвечать на во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просы, высказывать соб</w:t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ственную точку зрения</w:t>
            </w:r>
          </w:p>
        </w:tc>
        <w:tc>
          <w:tcPr>
            <w:tcW w:w="850" w:type="dxa"/>
          </w:tcPr>
          <w:p w14:paraId="097DFA5B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FA1C65" w14:textId="77777777" w:rsidR="00D937EE" w:rsidRPr="00FD4D6B" w:rsidRDefault="00F434B8" w:rsidP="006778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14:paraId="56203664" w14:textId="77777777" w:rsidR="00D937EE" w:rsidRPr="00FD4D6B" w:rsidRDefault="00F434B8" w:rsidP="006778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14:paraId="2CD38328" w14:textId="77777777" w:rsidR="00D937EE" w:rsidRPr="00FD4D6B" w:rsidRDefault="00D937EE" w:rsidP="006778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7C4D4BA6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4EB63BC5" w14:textId="77777777" w:rsidR="00D937EE" w:rsidRPr="00FD4D6B" w:rsidRDefault="00D937EE" w:rsidP="00677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119" w:type="dxa"/>
          </w:tcPr>
          <w:p w14:paraId="401FC0FE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3BB49B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8C5A1B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96F57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E1128D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91A309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854C1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  <w:p w14:paraId="4D484AB3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966A604" w14:textId="77777777" w:rsidR="00D937EE" w:rsidRPr="00FD4D6B" w:rsidRDefault="00D937EE" w:rsidP="006778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характеристику межличностным конфликтам. Показывать причины конфликтов в межличностном общении. Владеть правилами успешного общения, проявлять терпение к собеседнику. Решение познавательных задач, моделирование ситуаций и их анализ.</w:t>
            </w:r>
          </w:p>
          <w:p w14:paraId="21FBE45C" w14:textId="77777777" w:rsidR="00D937EE" w:rsidRPr="00FD4D6B" w:rsidRDefault="00D937EE" w:rsidP="0067781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рассуждать о типологиях конфликтов, приводить примеры. Принимать участие в диспуте на данную тему. Уметь слушать и слышать. </w:t>
            </w:r>
            <w:r w:rsidRPr="00FD4D6B">
              <w:rPr>
                <w:rFonts w:ascii="Times New Roman" w:hAnsi="Times New Roman"/>
                <w:color w:val="000000"/>
                <w:sz w:val="24"/>
                <w:szCs w:val="24"/>
              </w:rPr>
              <w:t>Иллюстрировать примерами значимость межличностных отношений: знакомство, приятельство, товарищество, дружба. 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850" w:type="dxa"/>
          </w:tcPr>
          <w:p w14:paraId="57746F64" w14:textId="77777777" w:rsidR="00D937EE" w:rsidRPr="00FD4D6B" w:rsidRDefault="00D937EE" w:rsidP="0067781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8E24498" w14:textId="77777777" w:rsidR="00D937EE" w:rsidRPr="00FD4D6B" w:rsidRDefault="00F434B8" w:rsidP="006778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14:paraId="0B6E38F7" w14:textId="77777777" w:rsidR="00D937EE" w:rsidRPr="00FD4D6B" w:rsidRDefault="00F434B8" w:rsidP="006778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14:paraId="1E8C029F" w14:textId="77777777" w:rsidR="00D937EE" w:rsidRPr="00FD4D6B" w:rsidRDefault="00D937EE" w:rsidP="006778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59E3F29C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3C5C20DB" w14:textId="77777777" w:rsidR="00D937EE" w:rsidRPr="00FD4D6B" w:rsidRDefault="00D937EE" w:rsidP="00BC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35654DA5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6095DA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6176AE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2CAAD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7371" w:type="dxa"/>
          </w:tcPr>
          <w:p w14:paraId="6FF6240A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заданий.</w:t>
            </w:r>
          </w:p>
          <w:p w14:paraId="50D181A0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Объяснять и конкретизировать примерами смысл понятия «гуманизм». Приводить примеры гуманного отношения между людьми.</w:t>
            </w:r>
          </w:p>
          <w:p w14:paraId="1066C9D8" w14:textId="77777777" w:rsidR="00D937EE" w:rsidRPr="00FD4D6B" w:rsidRDefault="00D937EE" w:rsidP="00BC23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 xml:space="preserve">Называть и иллюстрировать примерами принципы гуманизма. Приводить примеры и давать оценку </w:t>
            </w:r>
          </w:p>
          <w:p w14:paraId="525A1A77" w14:textId="77777777" w:rsidR="00D937EE" w:rsidRPr="00FD4D6B" w:rsidRDefault="00D937EE" w:rsidP="00BC23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нравственным качествам человека.</w:t>
            </w:r>
          </w:p>
        </w:tc>
        <w:tc>
          <w:tcPr>
            <w:tcW w:w="850" w:type="dxa"/>
          </w:tcPr>
          <w:p w14:paraId="65B62D81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FCABBF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14:paraId="305577DC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2F0B79A3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18DF33A6" w14:textId="77777777" w:rsidR="00D937EE" w:rsidRPr="00FD4D6B" w:rsidRDefault="00D937EE" w:rsidP="00BC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45CD2D23" w14:textId="77777777" w:rsidR="00D937EE" w:rsidRPr="00FD4D6B" w:rsidRDefault="00D937EE" w:rsidP="00BC23A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 № 3 по теме:</w:t>
            </w:r>
          </w:p>
          <w:p w14:paraId="6B497CA4" w14:textId="77777777" w:rsidR="00D937EE" w:rsidRPr="00FD4D6B" w:rsidRDefault="00D937EE" w:rsidP="00BC23A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«Человек среди людей».</w:t>
            </w:r>
          </w:p>
          <w:p w14:paraId="7D3F931D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AFBC356" w14:textId="77777777" w:rsidR="00D937EE" w:rsidRPr="00FD4D6B" w:rsidRDefault="00D937EE" w:rsidP="00F434B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bCs/>
                <w:sz w:val="24"/>
                <w:szCs w:val="24"/>
              </w:rPr>
              <w:t>Обобщать 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и </w:t>
            </w:r>
            <w:r w:rsidRPr="00FD4D6B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 изученный материал</w:t>
            </w:r>
            <w:r w:rsidR="00F434B8" w:rsidRPr="00FD4D6B">
              <w:rPr>
                <w:rFonts w:ascii="Times New Roman" w:hAnsi="Times New Roman"/>
                <w:sz w:val="24"/>
                <w:szCs w:val="24"/>
              </w:rPr>
              <w:t>,</w:t>
            </w: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4B8"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850" w:type="dxa"/>
          </w:tcPr>
          <w:p w14:paraId="77818132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465BE4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14:paraId="2C401611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B54A8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4279D5C2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66463C6D" w14:textId="541A0DB8" w:rsidR="00D937EE" w:rsidRPr="00FD4D6B" w:rsidRDefault="00D937EE" w:rsidP="00A8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  <w:r w:rsidR="00A33E5F" w:rsidRPr="00FD4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98CBC49" w14:textId="37200AE5" w:rsidR="00A33E5F" w:rsidRPr="00FD4D6B" w:rsidRDefault="00A33E5F" w:rsidP="00BC23A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  <w:r w:rsidRPr="00FD4D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F89161D" w14:textId="57DCB807" w:rsidR="00D937EE" w:rsidRPr="00FD4D6B" w:rsidRDefault="00D937EE" w:rsidP="00BC23A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</w:t>
            </w:r>
          </w:p>
          <w:p w14:paraId="39221B52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C7EE8E3" w14:textId="77777777" w:rsidR="00D937EE" w:rsidRPr="00FD4D6B" w:rsidRDefault="00D937EE" w:rsidP="00BC23A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5BB92CF9" w14:textId="77777777" w:rsidR="00D937EE" w:rsidRPr="00FD4D6B" w:rsidRDefault="00D937EE" w:rsidP="00BC23A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850" w:type="dxa"/>
          </w:tcPr>
          <w:p w14:paraId="69FF247F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7C280662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14:paraId="2689CD2C" w14:textId="77777777" w:rsidR="00D937EE" w:rsidRPr="00FD4D6B" w:rsidRDefault="00D937EE" w:rsidP="00A800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0D64C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1B4CA0B3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570A5D80" w14:textId="0E399963" w:rsidR="00D937EE" w:rsidRPr="00FD4D6B" w:rsidRDefault="00D937EE" w:rsidP="00A33E5F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  <w:r w:rsidR="00A33E5F" w:rsidRPr="00FD4D6B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3119" w:type="dxa"/>
          </w:tcPr>
          <w:p w14:paraId="43B1D22A" w14:textId="77777777" w:rsidR="00D937EE" w:rsidRPr="00FD4D6B" w:rsidRDefault="00D937EE" w:rsidP="00BC23A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7371" w:type="dxa"/>
          </w:tcPr>
          <w:p w14:paraId="17D866DC" w14:textId="77777777" w:rsidR="00D937EE" w:rsidRPr="00FD4D6B" w:rsidRDefault="00D937EE" w:rsidP="00A8004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Научатся: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отличать доб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рые поступки от злых; определять понятия «нравственность» и «безнравст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венность». </w:t>
            </w:r>
            <w:r w:rsidRPr="00FD4D6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Получит возможность научиться: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работать с текстом учебника; </w:t>
            </w:r>
          </w:p>
          <w:p w14:paraId="63EEB1FA" w14:textId="77777777" w:rsidR="00D937EE" w:rsidRPr="00FD4D6B" w:rsidRDefault="00D937EE" w:rsidP="00A80046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>вы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  <w:r w:rsidRPr="00FD4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850" w:type="dxa"/>
          </w:tcPr>
          <w:p w14:paraId="572EBC87" w14:textId="2BCE52A6" w:rsidR="00D937EE" w:rsidRPr="00FD4D6B" w:rsidRDefault="00A33E5F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  <w:r w:rsidR="00D937EE" w:rsidRPr="00FD4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67D7DC3" w14:textId="77777777" w:rsidR="00A33E5F" w:rsidRPr="00FD4D6B" w:rsidRDefault="00A33E5F" w:rsidP="00A800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  <w:p w14:paraId="370378C9" w14:textId="1CB21287" w:rsidR="00D937EE" w:rsidRPr="00FD4D6B" w:rsidRDefault="00F434B8" w:rsidP="00A800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14:paraId="1B3D8685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E6B71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0F28767F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65BDB3EA" w14:textId="77777777" w:rsidR="00D937EE" w:rsidRPr="00FD4D6B" w:rsidRDefault="00D937EE" w:rsidP="00BC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ABFD63" w14:textId="77777777" w:rsidR="00D937EE" w:rsidRPr="00FD4D6B" w:rsidRDefault="00D937EE" w:rsidP="00BC23A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16248F97" w14:textId="77777777" w:rsidR="00D937EE" w:rsidRPr="00FD4D6B" w:rsidRDefault="00D937EE" w:rsidP="00BC23A0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Нравственные основы жизни</w:t>
            </w:r>
          </w:p>
        </w:tc>
        <w:tc>
          <w:tcPr>
            <w:tcW w:w="850" w:type="dxa"/>
          </w:tcPr>
          <w:p w14:paraId="13A5586B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DBC10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49EAF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5EAEE63A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1E568E3A" w14:textId="03B6C5F3" w:rsidR="00D937EE" w:rsidRPr="00FD4D6B" w:rsidRDefault="00D937EE" w:rsidP="00A33E5F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29</w:t>
            </w:r>
            <w:r w:rsidR="00A33E5F" w:rsidRPr="00FD4D6B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119" w:type="dxa"/>
            <w:vAlign w:val="center"/>
          </w:tcPr>
          <w:p w14:paraId="799B015D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7371" w:type="dxa"/>
          </w:tcPr>
          <w:p w14:paraId="4A9032C3" w14:textId="77777777" w:rsidR="00D937EE" w:rsidRPr="00FD4D6B" w:rsidRDefault="00D937EE" w:rsidP="00BC23A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>Научатся: определять, всегда ли страх является плохим качеством человека, бороться со своими страхами.</w:t>
            </w:r>
          </w:p>
          <w:p w14:paraId="18F844EC" w14:textId="77777777" w:rsidR="00D937EE" w:rsidRPr="00FD4D6B" w:rsidRDefault="00D937EE" w:rsidP="00BC23A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>Получат возможность научиться: работать с текстом учебника; ре</w:t>
            </w: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шать логические задачи; высказывать собственное мнение, суждения</w:t>
            </w:r>
          </w:p>
          <w:p w14:paraId="0778E2A9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9C2777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8A2D14D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14:paraId="79446557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14:paraId="4FF0A9CC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55E11CAD" w14:textId="77777777" w:rsidTr="00B669A7">
        <w:trPr>
          <w:trHeight w:val="1408"/>
        </w:trPr>
        <w:tc>
          <w:tcPr>
            <w:tcW w:w="708" w:type="dxa"/>
            <w:vAlign w:val="center"/>
          </w:tcPr>
          <w:p w14:paraId="76C32738" w14:textId="3FA8D360" w:rsidR="00D937EE" w:rsidRPr="00FD4D6B" w:rsidRDefault="00A33E5F" w:rsidP="00A33E5F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119" w:type="dxa"/>
          </w:tcPr>
          <w:p w14:paraId="37C47B9E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49DBBE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14:paraId="497FD0A1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7738AB4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Воспитывать уважительное, доброе отношение к старикам, уважение и любовь к людям.</w:t>
            </w:r>
          </w:p>
          <w:p w14:paraId="369CE98B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Моделирование ситуаций и их анализ, решение познавательных задач</w:t>
            </w:r>
          </w:p>
          <w:p w14:paraId="3CB83E48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Анализировать поведение, поступки людей с точки зрения добра, гуманного, нравственного отношения к ним. Воспитывать потребность в добрых делах, проявление инициативы с целью оказания помощи близким, знакомым людям.</w:t>
            </w:r>
          </w:p>
          <w:p w14:paraId="033A2042" w14:textId="0586193D" w:rsidR="00D937EE" w:rsidRPr="00FD4D6B" w:rsidRDefault="00B669A7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поведение, поступки людей с точки зрения добра, </w:t>
            </w:r>
            <w:bookmarkStart w:id="1" w:name="_GoBack"/>
            <w:bookmarkEnd w:id="1"/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гуманного, нравственного отношения к ним. Воспитывать потребность в добрых делах, проявление инициативы с целью оказания помощи близким, знакомым людям.</w:t>
            </w:r>
          </w:p>
        </w:tc>
        <w:tc>
          <w:tcPr>
            <w:tcW w:w="850" w:type="dxa"/>
          </w:tcPr>
          <w:p w14:paraId="67F43E1E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00034F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14:paraId="3B8BA239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14:paraId="76DB4B35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422B4836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3815EC65" w14:textId="0BF34D87" w:rsidR="00D937EE" w:rsidRPr="00FD4D6B" w:rsidRDefault="00D937EE" w:rsidP="00BC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3</w:t>
            </w:r>
            <w:r w:rsidR="00A33E5F" w:rsidRPr="00FD4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C1AA679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5714A3E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63A2801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01D9564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 w:rsidRPr="00FD4D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71" w:type="dxa"/>
          </w:tcPr>
          <w:p w14:paraId="49F8EDCD" w14:textId="77777777" w:rsidR="00D937EE" w:rsidRPr="00FD4D6B" w:rsidRDefault="00D937EE" w:rsidP="00BC23A0">
            <w:pPr>
              <w:shd w:val="clear" w:color="auto" w:fill="FFFFFF"/>
              <w:rPr>
                <w:rFonts w:ascii="Open Sans" w:eastAsia="Times New Roman" w:hAnsi="Open Sans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анализ, решение познавательных задач</w:t>
            </w:r>
          </w:p>
          <w:p w14:paraId="6DC7AE75" w14:textId="77777777" w:rsidR="00D937EE" w:rsidRPr="00FD4D6B" w:rsidRDefault="00D937EE" w:rsidP="00BC23A0">
            <w:pPr>
              <w:shd w:val="clear" w:color="auto" w:fill="FFFFFF"/>
              <w:rPr>
                <w:rFonts w:ascii="Open Sans" w:eastAsia="Times New Roman" w:hAnsi="Open Sans"/>
                <w:color w:val="000000"/>
                <w:sz w:val="24"/>
                <w:szCs w:val="24"/>
                <w:lang w:eastAsia="ru-RU"/>
              </w:rPr>
            </w:pPr>
            <w:r w:rsidRPr="00FD4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Характеризовать основные положения раздела; анализировать, делать выводы, отвечать на вопросы, высказывать собственную точку зрения. </w:t>
            </w:r>
          </w:p>
          <w:p w14:paraId="207CA84E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517E18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5F3CAD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14:paraId="3EA7B082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1DCBB1F2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117E296B" w14:textId="4C492223" w:rsidR="00D937EE" w:rsidRPr="00FD4D6B" w:rsidRDefault="00D937EE" w:rsidP="00BC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3</w:t>
            </w:r>
            <w:r w:rsidR="00A33E5F" w:rsidRPr="00FD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3007B3A1" w14:textId="77777777" w:rsidR="00D937EE" w:rsidRPr="00FD4D6B" w:rsidRDefault="00D937EE" w:rsidP="00EB4C6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D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работа№ 4</w:t>
            </w:r>
          </w:p>
        </w:tc>
        <w:tc>
          <w:tcPr>
            <w:tcW w:w="7371" w:type="dxa"/>
          </w:tcPr>
          <w:p w14:paraId="32830573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bCs/>
                <w:sz w:val="24"/>
                <w:szCs w:val="24"/>
              </w:rPr>
              <w:t>Обобщать 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и </w:t>
            </w:r>
            <w:r w:rsidRPr="00FD4D6B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 изученный материал.</w:t>
            </w:r>
          </w:p>
          <w:p w14:paraId="6774DE13" w14:textId="77777777" w:rsidR="00D937EE" w:rsidRPr="00FD4D6B" w:rsidRDefault="00D937EE" w:rsidP="00BC23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9785BD1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671D64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  <w:p w14:paraId="33DF7592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E3FA0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37EE" w:rsidRPr="00C206D4" w14:paraId="32181950" w14:textId="77777777" w:rsidTr="00A33E5F">
        <w:trPr>
          <w:trHeight w:val="486"/>
        </w:trPr>
        <w:tc>
          <w:tcPr>
            <w:tcW w:w="708" w:type="dxa"/>
            <w:vAlign w:val="center"/>
          </w:tcPr>
          <w:p w14:paraId="2A765C12" w14:textId="630994E7" w:rsidR="00D937EE" w:rsidRPr="00FD4D6B" w:rsidRDefault="00D937EE" w:rsidP="00BC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3</w:t>
            </w:r>
            <w:r w:rsidR="00A33E5F" w:rsidRPr="00FD4D6B">
              <w:rPr>
                <w:rFonts w:ascii="Times New Roman" w:hAnsi="Times New Roman"/>
                <w:sz w:val="24"/>
                <w:szCs w:val="24"/>
              </w:rPr>
              <w:t>5</w:t>
            </w:r>
            <w:r w:rsidRPr="00FD4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6B4C8D8" w14:textId="058D5DA8" w:rsidR="00D937EE" w:rsidRPr="00FD4D6B" w:rsidRDefault="00D937EE" w:rsidP="00B669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9A7">
              <w:rPr>
                <w:rFonts w:ascii="Times New Roman" w:hAnsi="Times New Roman"/>
                <w:sz w:val="24"/>
                <w:szCs w:val="24"/>
              </w:rPr>
              <w:t>Анализ контрольной работы. Защита проекта.</w:t>
            </w:r>
          </w:p>
        </w:tc>
        <w:tc>
          <w:tcPr>
            <w:tcW w:w="7371" w:type="dxa"/>
          </w:tcPr>
          <w:p w14:paraId="3089B1A1" w14:textId="249FFF8A" w:rsidR="00D937EE" w:rsidRPr="00FD4D6B" w:rsidRDefault="00B669A7" w:rsidP="00BC2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навыки исследовательской деятельности; Представлять информацию в виде </w:t>
            </w:r>
            <w:r w:rsidRPr="00B66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презентации, схем</w:t>
            </w:r>
            <w:r w:rsidRPr="00B66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таблиц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2D7038F1" w14:textId="77777777" w:rsidR="00D937EE" w:rsidRPr="00FD4D6B" w:rsidRDefault="00D937EE" w:rsidP="00BC23A0">
            <w:pPr>
              <w:rPr>
                <w:rFonts w:ascii="Times New Roman" w:hAnsi="Times New Roman"/>
                <w:sz w:val="24"/>
                <w:szCs w:val="24"/>
              </w:rPr>
            </w:pPr>
            <w:r w:rsidRPr="00FD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454C05" w14:textId="77777777" w:rsidR="00D937EE" w:rsidRPr="00FD4D6B" w:rsidRDefault="00F434B8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937EE" w:rsidRPr="00FD4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14:paraId="0E8226D3" w14:textId="77777777" w:rsidR="00D937EE" w:rsidRPr="00FD4D6B" w:rsidRDefault="00D937EE" w:rsidP="00BC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18FCF6D" w14:textId="77777777" w:rsidR="00832F93" w:rsidRPr="005F7020" w:rsidRDefault="00832F93" w:rsidP="008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57FBB" w14:textId="77777777" w:rsidR="005F7020" w:rsidRPr="00832F93" w:rsidRDefault="005F7020" w:rsidP="005F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221CC" w14:textId="77777777" w:rsidR="005F7020" w:rsidRPr="00832F93" w:rsidRDefault="005F7020" w:rsidP="005F7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74210" w14:textId="77777777" w:rsidR="006D43AA" w:rsidRPr="00C206D4" w:rsidRDefault="006D43AA" w:rsidP="006D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8471188"/>
    </w:p>
    <w:p w14:paraId="705E2711" w14:textId="77777777" w:rsidR="0052398D" w:rsidRDefault="0052398D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70DAD69" w14:textId="77777777" w:rsidR="0052398D" w:rsidRDefault="0052398D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12C28743" w14:textId="77777777" w:rsidR="0052398D" w:rsidRDefault="0052398D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BCBE151" w14:textId="77777777" w:rsidR="0052398D" w:rsidRDefault="0052398D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78FC14E" w14:textId="77777777" w:rsidR="0052398D" w:rsidRDefault="0052398D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10F7C839" w14:textId="77777777" w:rsidR="0052398D" w:rsidRDefault="0052398D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CC8E1FE" w14:textId="77777777" w:rsidR="00960616" w:rsidRDefault="00960616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119271FE" w14:textId="77777777" w:rsidR="00960616" w:rsidRDefault="00960616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A2BD0E6" w14:textId="77777777" w:rsidR="00960616" w:rsidRDefault="00960616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DF9E72A" w14:textId="77777777" w:rsidR="00960616" w:rsidRDefault="00960616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7260768" w14:textId="77777777" w:rsidR="0052398D" w:rsidRDefault="0052398D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8F6EFC1" w14:textId="77777777" w:rsidR="00AA4443" w:rsidRDefault="00AA4443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458AA30" w14:textId="77777777" w:rsidR="00AA4443" w:rsidRDefault="00AA4443" w:rsidP="001A2A83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A7D61BC" w14:textId="53F4E40F" w:rsidR="001A2A83" w:rsidRPr="0011703B" w:rsidRDefault="00760090" w:rsidP="001A2A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36222F63" w14:textId="77777777" w:rsidR="00760090" w:rsidRPr="00760090" w:rsidRDefault="00760090" w:rsidP="00760090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80B3E4" w14:textId="1E920FA1" w:rsidR="00760090" w:rsidRPr="00760090" w:rsidRDefault="00760090" w:rsidP="00760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090">
        <w:rPr>
          <w:rFonts w:ascii="Times New Roman" w:eastAsia="Calibri" w:hAnsi="Times New Roman" w:cs="Times New Roman"/>
          <w:sz w:val="24"/>
          <w:szCs w:val="24"/>
        </w:rPr>
        <w:t>СОГЛАСОВАНО.</w:t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СОГЛАСОВАНО.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760090">
        <w:rPr>
          <w:rFonts w:ascii="Times New Roman" w:eastAsia="Calibri" w:hAnsi="Times New Roman" w:cs="Times New Roman"/>
          <w:sz w:val="24"/>
          <w:szCs w:val="24"/>
        </w:rPr>
        <w:t xml:space="preserve"> Руководитель методического совета                                                                                                          Руководитель методического объединения</w:t>
      </w:r>
    </w:p>
    <w:p w14:paraId="5C82243E" w14:textId="77777777" w:rsidR="00760090" w:rsidRPr="00760090" w:rsidRDefault="00760090" w:rsidP="00760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090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                                                                                               __________ Остапец Е.А.</w:t>
      </w:r>
    </w:p>
    <w:p w14:paraId="07B54661" w14:textId="77777777" w:rsidR="00760090" w:rsidRPr="00760090" w:rsidRDefault="00760090" w:rsidP="00760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090">
        <w:rPr>
          <w:rFonts w:ascii="Times New Roman" w:eastAsia="Calibri" w:hAnsi="Times New Roman" w:cs="Times New Roman"/>
          <w:sz w:val="24"/>
          <w:szCs w:val="24"/>
        </w:rPr>
        <w:t xml:space="preserve">          28.08.2020 г.</w:t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28.08.2020 г.</w:t>
      </w:r>
    </w:p>
    <w:p w14:paraId="5059A146" w14:textId="77777777" w:rsidR="00760090" w:rsidRPr="00760090" w:rsidRDefault="00760090" w:rsidP="00760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090">
        <w:rPr>
          <w:rFonts w:ascii="Times New Roman" w:eastAsia="Calibri" w:hAnsi="Times New Roman" w:cs="Times New Roman"/>
          <w:sz w:val="24"/>
          <w:szCs w:val="24"/>
        </w:rPr>
        <w:tab/>
      </w:r>
      <w:r w:rsidRPr="00760090">
        <w:rPr>
          <w:rFonts w:ascii="Times New Roman" w:eastAsia="Calibri" w:hAnsi="Times New Roman" w:cs="Times New Roman"/>
          <w:sz w:val="24"/>
          <w:szCs w:val="24"/>
        </w:rPr>
        <w:tab/>
      </w:r>
    </w:p>
    <w:p w14:paraId="198CD073" w14:textId="77777777" w:rsidR="00760090" w:rsidRPr="00760090" w:rsidRDefault="00760090" w:rsidP="00760090">
      <w:pPr>
        <w:spacing w:after="160" w:line="254" w:lineRule="auto"/>
        <w:rPr>
          <w:rFonts w:ascii="Calibri" w:eastAsia="Calibri" w:hAnsi="Calibri" w:cs="Times New Roman"/>
        </w:rPr>
      </w:pPr>
    </w:p>
    <w:p w14:paraId="4A259355" w14:textId="77777777" w:rsidR="00760090" w:rsidRPr="00760090" w:rsidRDefault="00760090" w:rsidP="00760090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1B4B61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D279928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32B9A53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ACC59A9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C989DCF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5EAD9F4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DB8319E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E545B47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53EADAE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0999B7D" w14:textId="77777777" w:rsidR="006D43AA" w:rsidRPr="006D43AA" w:rsidRDefault="006D43AA" w:rsidP="006D43A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FEEFBDA" w14:textId="77777777" w:rsidR="006D43AA" w:rsidRPr="006D43AA" w:rsidRDefault="006D43AA" w:rsidP="006D43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E40B42E" w14:textId="77777777" w:rsidR="006D43AA" w:rsidRPr="006D43AA" w:rsidRDefault="006D43AA" w:rsidP="006D43AA">
      <w:pPr>
        <w:suppressAutoHyphens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34D4EB0" w14:textId="77777777" w:rsidR="00654F95" w:rsidRDefault="00654F95" w:rsidP="00DB6FA1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14:paraId="17D060B9" w14:textId="77777777" w:rsidR="004E3349" w:rsidRPr="004E3349" w:rsidRDefault="004E3349" w:rsidP="004E3349">
      <w:pPr>
        <w:spacing w:after="0"/>
        <w:rPr>
          <w:rFonts w:ascii="Calibri" w:eastAsia="Calibri" w:hAnsi="Calibri" w:cs="Times New Roman"/>
          <w:lang w:eastAsia="zh-CN"/>
        </w:rPr>
        <w:sectPr w:rsidR="004E3349" w:rsidRPr="004E3349" w:rsidSect="004E3349">
          <w:type w:val="continuous"/>
          <w:pgSz w:w="16838" w:h="11906" w:orient="landscape"/>
          <w:pgMar w:top="567" w:right="567" w:bottom="567" w:left="567" w:header="720" w:footer="720" w:gutter="0"/>
          <w:cols w:space="720"/>
        </w:sectPr>
      </w:pPr>
    </w:p>
    <w:bookmarkEnd w:id="2"/>
    <w:p w14:paraId="3EC25383" w14:textId="77777777" w:rsidR="00280532" w:rsidRPr="00AF24BB" w:rsidRDefault="00280532" w:rsidP="0076009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80532" w:rsidRPr="00AF24BB" w:rsidSect="004E3349">
      <w:pgSz w:w="16838" w:h="11906" w:orient="landscape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7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53024"/>
    <w:multiLevelType w:val="hybridMultilevel"/>
    <w:tmpl w:val="5762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84AB7"/>
    <w:multiLevelType w:val="multilevel"/>
    <w:tmpl w:val="088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9768A"/>
    <w:multiLevelType w:val="hybridMultilevel"/>
    <w:tmpl w:val="CE72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42806"/>
    <w:multiLevelType w:val="hybridMultilevel"/>
    <w:tmpl w:val="5B82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01628"/>
    <w:multiLevelType w:val="multilevel"/>
    <w:tmpl w:val="6FFC8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3501F3"/>
    <w:multiLevelType w:val="multilevel"/>
    <w:tmpl w:val="E808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E25920"/>
    <w:multiLevelType w:val="hybridMultilevel"/>
    <w:tmpl w:val="578E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B30493"/>
    <w:multiLevelType w:val="hybridMultilevel"/>
    <w:tmpl w:val="4F22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46204"/>
    <w:multiLevelType w:val="hybridMultilevel"/>
    <w:tmpl w:val="019A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0E2F0A"/>
    <w:multiLevelType w:val="hybridMultilevel"/>
    <w:tmpl w:val="783AEB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3"/>
  </w:num>
  <w:num w:numId="5">
    <w:abstractNumId w:val="8"/>
  </w:num>
  <w:num w:numId="6">
    <w:abstractNumId w:val="9"/>
  </w:num>
  <w:num w:numId="7">
    <w:abstractNumId w:val="47"/>
  </w:num>
  <w:num w:numId="8">
    <w:abstractNumId w:val="46"/>
  </w:num>
  <w:num w:numId="9">
    <w:abstractNumId w:val="15"/>
  </w:num>
  <w:num w:numId="10">
    <w:abstractNumId w:val="10"/>
  </w:num>
  <w:num w:numId="11">
    <w:abstractNumId w:val="48"/>
  </w:num>
  <w:num w:numId="12">
    <w:abstractNumId w:val="39"/>
  </w:num>
  <w:num w:numId="13">
    <w:abstractNumId w:val="30"/>
  </w:num>
  <w:num w:numId="14">
    <w:abstractNumId w:val="32"/>
  </w:num>
  <w:num w:numId="15">
    <w:abstractNumId w:val="2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42"/>
  </w:num>
  <w:num w:numId="41">
    <w:abstractNumId w:val="25"/>
  </w:num>
  <w:num w:numId="42">
    <w:abstractNumId w:val="18"/>
  </w:num>
  <w:num w:numId="43">
    <w:abstractNumId w:val="45"/>
  </w:num>
  <w:num w:numId="44">
    <w:abstractNumId w:val="17"/>
  </w:num>
  <w:num w:numId="45">
    <w:abstractNumId w:val="31"/>
  </w:num>
  <w:num w:numId="46">
    <w:abstractNumId w:val="35"/>
  </w:num>
  <w:num w:numId="47">
    <w:abstractNumId w:val="37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3392A"/>
    <w:rsid w:val="00010E1F"/>
    <w:rsid w:val="00017AE0"/>
    <w:rsid w:val="00040B77"/>
    <w:rsid w:val="00053CA3"/>
    <w:rsid w:val="0005492E"/>
    <w:rsid w:val="000A5E22"/>
    <w:rsid w:val="000A7D3A"/>
    <w:rsid w:val="000C2662"/>
    <w:rsid w:val="000E157F"/>
    <w:rsid w:val="000E25C0"/>
    <w:rsid w:val="000F1F21"/>
    <w:rsid w:val="000F577E"/>
    <w:rsid w:val="0011703B"/>
    <w:rsid w:val="001328FF"/>
    <w:rsid w:val="0013336C"/>
    <w:rsid w:val="0013668C"/>
    <w:rsid w:val="00151AD1"/>
    <w:rsid w:val="0015330F"/>
    <w:rsid w:val="00172FEB"/>
    <w:rsid w:val="001842CD"/>
    <w:rsid w:val="001850A1"/>
    <w:rsid w:val="00192583"/>
    <w:rsid w:val="00194AE1"/>
    <w:rsid w:val="001A2A83"/>
    <w:rsid w:val="001A487A"/>
    <w:rsid w:val="001B1DC3"/>
    <w:rsid w:val="001B3C44"/>
    <w:rsid w:val="001F1AFC"/>
    <w:rsid w:val="00245BC4"/>
    <w:rsid w:val="0024751A"/>
    <w:rsid w:val="00250D5B"/>
    <w:rsid w:val="002651D2"/>
    <w:rsid w:val="00280532"/>
    <w:rsid w:val="002A4401"/>
    <w:rsid w:val="002A7083"/>
    <w:rsid w:val="002B5229"/>
    <w:rsid w:val="002C2B9C"/>
    <w:rsid w:val="002D32B6"/>
    <w:rsid w:val="002F5EC1"/>
    <w:rsid w:val="00300E1A"/>
    <w:rsid w:val="00304E76"/>
    <w:rsid w:val="003060F4"/>
    <w:rsid w:val="00306246"/>
    <w:rsid w:val="00322989"/>
    <w:rsid w:val="003322A3"/>
    <w:rsid w:val="00344E94"/>
    <w:rsid w:val="003533C4"/>
    <w:rsid w:val="00354828"/>
    <w:rsid w:val="00375AC5"/>
    <w:rsid w:val="003809E2"/>
    <w:rsid w:val="003864B3"/>
    <w:rsid w:val="0038799D"/>
    <w:rsid w:val="00387E1E"/>
    <w:rsid w:val="003B1365"/>
    <w:rsid w:val="003C3E90"/>
    <w:rsid w:val="003E1926"/>
    <w:rsid w:val="004065F5"/>
    <w:rsid w:val="00406640"/>
    <w:rsid w:val="0041136B"/>
    <w:rsid w:val="00421B05"/>
    <w:rsid w:val="0043392A"/>
    <w:rsid w:val="004346E4"/>
    <w:rsid w:val="00450D39"/>
    <w:rsid w:val="0045151B"/>
    <w:rsid w:val="004722E8"/>
    <w:rsid w:val="004745A1"/>
    <w:rsid w:val="00497761"/>
    <w:rsid w:val="004A4C23"/>
    <w:rsid w:val="004C7DB8"/>
    <w:rsid w:val="004D553B"/>
    <w:rsid w:val="004E3349"/>
    <w:rsid w:val="004F428A"/>
    <w:rsid w:val="004F7977"/>
    <w:rsid w:val="005238B9"/>
    <w:rsid w:val="0052398D"/>
    <w:rsid w:val="00552400"/>
    <w:rsid w:val="00572814"/>
    <w:rsid w:val="005944CE"/>
    <w:rsid w:val="005A661F"/>
    <w:rsid w:val="005C57C5"/>
    <w:rsid w:val="005D5740"/>
    <w:rsid w:val="005E20DC"/>
    <w:rsid w:val="005F25B9"/>
    <w:rsid w:val="005F36E7"/>
    <w:rsid w:val="005F659C"/>
    <w:rsid w:val="005F7020"/>
    <w:rsid w:val="00600171"/>
    <w:rsid w:val="00601FEF"/>
    <w:rsid w:val="00616000"/>
    <w:rsid w:val="00630B36"/>
    <w:rsid w:val="00651521"/>
    <w:rsid w:val="00654F95"/>
    <w:rsid w:val="0067499D"/>
    <w:rsid w:val="00677810"/>
    <w:rsid w:val="00696ED8"/>
    <w:rsid w:val="006A12B9"/>
    <w:rsid w:val="006A6C3B"/>
    <w:rsid w:val="006B46C8"/>
    <w:rsid w:val="006C0E22"/>
    <w:rsid w:val="006D43AA"/>
    <w:rsid w:val="006E7BB7"/>
    <w:rsid w:val="007268E0"/>
    <w:rsid w:val="007407B8"/>
    <w:rsid w:val="0074408B"/>
    <w:rsid w:val="00760090"/>
    <w:rsid w:val="0076485D"/>
    <w:rsid w:val="00765E2F"/>
    <w:rsid w:val="0077310D"/>
    <w:rsid w:val="007758B8"/>
    <w:rsid w:val="0078643D"/>
    <w:rsid w:val="00790806"/>
    <w:rsid w:val="00795B79"/>
    <w:rsid w:val="00797AFD"/>
    <w:rsid w:val="007A2495"/>
    <w:rsid w:val="007A386F"/>
    <w:rsid w:val="007A3A64"/>
    <w:rsid w:val="007C3157"/>
    <w:rsid w:val="007C4009"/>
    <w:rsid w:val="007F5272"/>
    <w:rsid w:val="00813C09"/>
    <w:rsid w:val="0081444A"/>
    <w:rsid w:val="0082326E"/>
    <w:rsid w:val="00832F93"/>
    <w:rsid w:val="00835398"/>
    <w:rsid w:val="008475D4"/>
    <w:rsid w:val="00857749"/>
    <w:rsid w:val="00866151"/>
    <w:rsid w:val="0086740D"/>
    <w:rsid w:val="008712AF"/>
    <w:rsid w:val="0089099D"/>
    <w:rsid w:val="008C7F83"/>
    <w:rsid w:val="008D2F96"/>
    <w:rsid w:val="008D3803"/>
    <w:rsid w:val="00915B08"/>
    <w:rsid w:val="009227D7"/>
    <w:rsid w:val="00923564"/>
    <w:rsid w:val="00924BD6"/>
    <w:rsid w:val="009271C6"/>
    <w:rsid w:val="00960616"/>
    <w:rsid w:val="009659DE"/>
    <w:rsid w:val="00966F96"/>
    <w:rsid w:val="00983F9A"/>
    <w:rsid w:val="00994E9E"/>
    <w:rsid w:val="009B1DCA"/>
    <w:rsid w:val="009C32F8"/>
    <w:rsid w:val="009C46B8"/>
    <w:rsid w:val="009E473C"/>
    <w:rsid w:val="00A03DBD"/>
    <w:rsid w:val="00A07161"/>
    <w:rsid w:val="00A240C5"/>
    <w:rsid w:val="00A25873"/>
    <w:rsid w:val="00A3222D"/>
    <w:rsid w:val="00A33E5F"/>
    <w:rsid w:val="00A614E7"/>
    <w:rsid w:val="00A756E8"/>
    <w:rsid w:val="00A80046"/>
    <w:rsid w:val="00AA338B"/>
    <w:rsid w:val="00AA4443"/>
    <w:rsid w:val="00AA493E"/>
    <w:rsid w:val="00AB7DB5"/>
    <w:rsid w:val="00AC1869"/>
    <w:rsid w:val="00AC51D7"/>
    <w:rsid w:val="00AF0CA6"/>
    <w:rsid w:val="00AF24BB"/>
    <w:rsid w:val="00AF4D9D"/>
    <w:rsid w:val="00AF7AA7"/>
    <w:rsid w:val="00B06663"/>
    <w:rsid w:val="00B07F7E"/>
    <w:rsid w:val="00B10D00"/>
    <w:rsid w:val="00B26FDB"/>
    <w:rsid w:val="00B375C1"/>
    <w:rsid w:val="00B4646A"/>
    <w:rsid w:val="00B507E7"/>
    <w:rsid w:val="00B533D2"/>
    <w:rsid w:val="00B669A7"/>
    <w:rsid w:val="00B67760"/>
    <w:rsid w:val="00B8269D"/>
    <w:rsid w:val="00B918EB"/>
    <w:rsid w:val="00BC23A0"/>
    <w:rsid w:val="00C02A40"/>
    <w:rsid w:val="00C076AD"/>
    <w:rsid w:val="00C16AC5"/>
    <w:rsid w:val="00C206D4"/>
    <w:rsid w:val="00C34333"/>
    <w:rsid w:val="00C37D43"/>
    <w:rsid w:val="00C61419"/>
    <w:rsid w:val="00C640F0"/>
    <w:rsid w:val="00C82D05"/>
    <w:rsid w:val="00C9335F"/>
    <w:rsid w:val="00CA63B9"/>
    <w:rsid w:val="00CB57A3"/>
    <w:rsid w:val="00D13E6A"/>
    <w:rsid w:val="00D15CD1"/>
    <w:rsid w:val="00D25817"/>
    <w:rsid w:val="00D2679F"/>
    <w:rsid w:val="00D5484A"/>
    <w:rsid w:val="00D64962"/>
    <w:rsid w:val="00D92A0E"/>
    <w:rsid w:val="00D936F8"/>
    <w:rsid w:val="00D937EE"/>
    <w:rsid w:val="00D96FC7"/>
    <w:rsid w:val="00DB46A1"/>
    <w:rsid w:val="00DB6FA1"/>
    <w:rsid w:val="00DD1896"/>
    <w:rsid w:val="00DE65DA"/>
    <w:rsid w:val="00DE7E06"/>
    <w:rsid w:val="00DF6AC7"/>
    <w:rsid w:val="00E01BF0"/>
    <w:rsid w:val="00E05E9C"/>
    <w:rsid w:val="00E46A18"/>
    <w:rsid w:val="00E74B25"/>
    <w:rsid w:val="00E91ABC"/>
    <w:rsid w:val="00E92280"/>
    <w:rsid w:val="00EB0679"/>
    <w:rsid w:val="00EB4C68"/>
    <w:rsid w:val="00EB651F"/>
    <w:rsid w:val="00ED1D33"/>
    <w:rsid w:val="00EE1790"/>
    <w:rsid w:val="00EF2CF6"/>
    <w:rsid w:val="00EF4F19"/>
    <w:rsid w:val="00F23938"/>
    <w:rsid w:val="00F34926"/>
    <w:rsid w:val="00F35D44"/>
    <w:rsid w:val="00F434B8"/>
    <w:rsid w:val="00F440E8"/>
    <w:rsid w:val="00F56E85"/>
    <w:rsid w:val="00F92526"/>
    <w:rsid w:val="00FB1F52"/>
    <w:rsid w:val="00FD4D6B"/>
    <w:rsid w:val="00FF20F4"/>
    <w:rsid w:val="00FF5240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69B4"/>
  <w15:docId w15:val="{9F47ABF1-B217-42DA-917F-794157E9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A1"/>
  </w:style>
  <w:style w:type="paragraph" w:styleId="1">
    <w:name w:val="heading 1"/>
    <w:basedOn w:val="a"/>
    <w:next w:val="a"/>
    <w:link w:val="10"/>
    <w:qFormat/>
    <w:rsid w:val="00DE7E0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651D2"/>
    <w:rPr>
      <w:rFonts w:ascii="Times New Roman" w:hAnsi="Times New Roman" w:cs="Times New Roman"/>
      <w:spacing w:val="0"/>
      <w:sz w:val="19"/>
      <w:szCs w:val="19"/>
    </w:rPr>
  </w:style>
  <w:style w:type="character" w:customStyle="1" w:styleId="a3">
    <w:name w:val="Без интервала Знак"/>
    <w:basedOn w:val="a0"/>
    <w:link w:val="a4"/>
    <w:uiPriority w:val="1"/>
    <w:locked/>
    <w:rsid w:val="00172FEB"/>
  </w:style>
  <w:style w:type="paragraph" w:styleId="a4">
    <w:name w:val="No Spacing"/>
    <w:link w:val="a3"/>
    <w:uiPriority w:val="1"/>
    <w:qFormat/>
    <w:rsid w:val="00172F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2FE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0"/>
    <w:uiPriority w:val="99"/>
    <w:locked/>
    <w:rsid w:val="005F36E7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F36E7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customStyle="1" w:styleId="10">
    <w:name w:val="Заголовок 1 Знак"/>
    <w:basedOn w:val="a0"/>
    <w:link w:val="1"/>
    <w:rsid w:val="00DE7E0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caption"/>
    <w:basedOn w:val="a"/>
    <w:semiHidden/>
    <w:unhideWhenUsed/>
    <w:qFormat/>
    <w:rsid w:val="00DE7E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DB6FA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DB6F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82D0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5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uiPriority w:val="59"/>
    <w:rsid w:val="007440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744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6D4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E0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2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009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776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301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35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07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4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669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9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129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863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5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9668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3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8B35-660E-471D-BDC7-D1CD2F3A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14</Pages>
  <Words>3567</Words>
  <Characters>20334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kaipov</dc:creator>
  <cp:keywords/>
  <dc:description/>
  <cp:lastModifiedBy>Пользователь Windows</cp:lastModifiedBy>
  <cp:revision>30</cp:revision>
  <cp:lastPrinted>2020-10-11T09:26:00Z</cp:lastPrinted>
  <dcterms:created xsi:type="dcterms:W3CDTF">2015-05-26T16:32:00Z</dcterms:created>
  <dcterms:modified xsi:type="dcterms:W3CDTF">2020-10-11T09:27:00Z</dcterms:modified>
</cp:coreProperties>
</file>