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D3" w:rsidRDefault="003E71C4" w:rsidP="00DB5EB8">
      <w:pPr>
        <w:pStyle w:val="a7"/>
        <w:ind w:left="0"/>
        <w:jc w:val="center"/>
        <w:rPr>
          <w:rFonts w:eastAsia="Calibri"/>
          <w:sz w:val="24"/>
          <w:lang w:eastAsia="en-US"/>
        </w:rPr>
      </w:pPr>
      <w:r w:rsidRPr="00DB5EB8">
        <w:rPr>
          <w:rFonts w:eastAsia="Calibri"/>
          <w:sz w:val="24"/>
          <w:lang w:eastAsia="en-US"/>
        </w:rPr>
        <w:t xml:space="preserve"> </w:t>
      </w:r>
    </w:p>
    <w:p w:rsidR="00F958D3" w:rsidRDefault="00F958D3" w:rsidP="00DB5EB8">
      <w:pPr>
        <w:pStyle w:val="a7"/>
        <w:ind w:left="0"/>
        <w:jc w:val="center"/>
        <w:rPr>
          <w:rFonts w:eastAsia="Calibri"/>
          <w:sz w:val="24"/>
          <w:lang w:eastAsia="en-US"/>
        </w:rPr>
      </w:pPr>
    </w:p>
    <w:p w:rsidR="00DB5EB8" w:rsidRPr="00DB5EB8" w:rsidRDefault="003E71C4" w:rsidP="00DB5EB8">
      <w:pPr>
        <w:pStyle w:val="a7"/>
        <w:ind w:left="0"/>
        <w:jc w:val="center"/>
        <w:rPr>
          <w:b w:val="0"/>
          <w:sz w:val="24"/>
        </w:rPr>
      </w:pPr>
      <w:r w:rsidRPr="00DB5EB8">
        <w:rPr>
          <w:rFonts w:eastAsia="Calibri"/>
          <w:sz w:val="24"/>
          <w:lang w:eastAsia="en-US"/>
        </w:rPr>
        <w:t xml:space="preserve">   </w:t>
      </w:r>
      <w:r w:rsidR="00DB5EB8" w:rsidRPr="00DB5EB8">
        <w:rPr>
          <w:b w:val="0"/>
          <w:bCs w:val="0"/>
          <w:sz w:val="24"/>
        </w:rPr>
        <w:t>Ростовская область, Азовский район, село Александровка</w:t>
      </w:r>
    </w:p>
    <w:p w:rsidR="00DB5EB8" w:rsidRPr="00DB5EB8" w:rsidRDefault="00DB5EB8" w:rsidP="00DB5EB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EB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F958D3" w:rsidRDefault="00F958D3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58D3" w:rsidRDefault="00F958D3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5EB8" w:rsidRPr="00DB5EB8" w:rsidRDefault="00DB5EB8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EB8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DB5EB8" w:rsidRPr="00DB5EB8" w:rsidRDefault="00DB5EB8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EB8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DB5EB8" w:rsidRPr="00DB5EB8" w:rsidRDefault="00DB5EB8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EB8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DB5EB8" w:rsidRPr="00DB5EB8" w:rsidRDefault="00DB5EB8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EB8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DB5EB8" w:rsidRPr="00DB5EB8" w:rsidRDefault="00DB5EB8" w:rsidP="00DB5E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B5EB8">
        <w:rPr>
          <w:rFonts w:ascii="Times New Roman" w:hAnsi="Times New Roman" w:cs="Times New Roman"/>
          <w:bCs/>
          <w:sz w:val="24"/>
          <w:szCs w:val="24"/>
        </w:rPr>
        <w:t xml:space="preserve">Приказ №  </w:t>
      </w:r>
      <w:r w:rsidR="004952A2">
        <w:rPr>
          <w:rFonts w:ascii="Times New Roman" w:hAnsi="Times New Roman" w:cs="Times New Roman"/>
          <w:bCs/>
          <w:sz w:val="24"/>
          <w:szCs w:val="24"/>
        </w:rPr>
        <w:t xml:space="preserve">61 </w:t>
      </w:r>
      <w:r w:rsidRPr="00DB5EB8">
        <w:rPr>
          <w:rFonts w:ascii="Times New Roman" w:hAnsi="Times New Roman" w:cs="Times New Roman"/>
          <w:bCs/>
          <w:sz w:val="24"/>
          <w:szCs w:val="24"/>
        </w:rPr>
        <w:t xml:space="preserve">    от     .08.2020 г.</w:t>
      </w:r>
    </w:p>
    <w:p w:rsidR="00DB5EB8" w:rsidRPr="00DB5EB8" w:rsidRDefault="00DB5EB8" w:rsidP="00DB5EB8">
      <w:pPr>
        <w:rPr>
          <w:rFonts w:ascii="Times New Roman" w:hAnsi="Times New Roman" w:cs="Times New Roman"/>
          <w:bCs/>
          <w:sz w:val="24"/>
          <w:szCs w:val="24"/>
        </w:rPr>
      </w:pPr>
    </w:p>
    <w:p w:rsidR="003E71C4" w:rsidRPr="00DB5EB8" w:rsidRDefault="003E71C4" w:rsidP="00DB5EB8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71C4" w:rsidRPr="00DB5EB8" w:rsidRDefault="003E71C4" w:rsidP="003E71C4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1C4" w:rsidRPr="00DB5EB8" w:rsidRDefault="003E71C4" w:rsidP="003E71C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3E71C4" w:rsidRPr="00DB5EB8" w:rsidRDefault="003E71C4" w:rsidP="003E71C4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5EB8" w:rsidRPr="00DB5EB8" w:rsidRDefault="00DB5EB8" w:rsidP="00DB5EB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B5E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Рабочая программа</w:t>
      </w:r>
    </w:p>
    <w:p w:rsidR="00DB5EB8" w:rsidRPr="00DB5EB8" w:rsidRDefault="002229C6" w:rsidP="00DB5EB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 </w:t>
      </w:r>
      <w:r w:rsidR="00DB5EB8" w:rsidRPr="00DB5E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внеурочной деятельности</w:t>
      </w:r>
    </w:p>
    <w:p w:rsidR="00DB5EB8" w:rsidRPr="00DB5EB8" w:rsidRDefault="002229C6" w:rsidP="00DB5EB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«РОДНИЧОК»</w:t>
      </w:r>
      <w:r w:rsidR="00DB5EB8" w:rsidRPr="00DB5E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</w:t>
      </w:r>
      <w:r w:rsidR="00A541E6" w:rsidRPr="002229C6">
        <w:rPr>
          <w:rFonts w:ascii="Times New Roman" w:eastAsia="Calibri" w:hAnsi="Times New Roman" w:cs="Times New Roman"/>
          <w:sz w:val="24"/>
          <w:szCs w:val="24"/>
          <w:lang w:eastAsia="en-US"/>
        </w:rPr>
        <w:t>экологическое  направление</w:t>
      </w:r>
      <w:proofErr w:type="gramStart"/>
      <w:r w:rsidR="00A541E6" w:rsidRPr="00DB5E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B5EB8" w:rsidRPr="00DB5E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  <w:proofErr w:type="gramEnd"/>
    </w:p>
    <w:p w:rsidR="00DB5EB8" w:rsidRPr="00DB5EB8" w:rsidRDefault="00DB5EB8" w:rsidP="00DB5EB8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B5E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2020 – 2021 учебный год</w:t>
      </w:r>
    </w:p>
    <w:p w:rsidR="003E71C4" w:rsidRPr="00DB5EB8" w:rsidRDefault="003E71C4" w:rsidP="003E71C4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1C4" w:rsidRPr="00DB5EB8" w:rsidRDefault="003E71C4" w:rsidP="00DB5EB8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E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</w:t>
      </w:r>
    </w:p>
    <w:p w:rsidR="00DB5EB8" w:rsidRPr="00DB5EB8" w:rsidRDefault="00DB5EB8" w:rsidP="00DB5EB8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B5E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начальное общее образование 2 «Б» класс</w:t>
      </w:r>
    </w:p>
    <w:p w:rsidR="00DB5EB8" w:rsidRPr="00DB5EB8" w:rsidRDefault="00DB5EB8" w:rsidP="00DB5EB8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47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Количество часов: 3</w:t>
      </w:r>
      <w:r w:rsidR="00F47E25" w:rsidRPr="00F47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="00F47E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часов</w:t>
      </w:r>
      <w:r w:rsidRPr="00DB5E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1 час в неделю.</w:t>
      </w:r>
    </w:p>
    <w:p w:rsidR="00DB5EB8" w:rsidRDefault="00DB5EB8" w:rsidP="00DB5EB8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B5E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Учитель </w:t>
      </w:r>
      <w:proofErr w:type="spellStart"/>
      <w:r w:rsidRPr="00DB5EB8">
        <w:rPr>
          <w:rFonts w:ascii="Times New Roman" w:hAnsi="Times New Roman" w:cs="Times New Roman"/>
          <w:bCs/>
          <w:sz w:val="24"/>
          <w:szCs w:val="24"/>
        </w:rPr>
        <w:t>Антошевская</w:t>
      </w:r>
      <w:proofErr w:type="spellEnd"/>
      <w:r w:rsidRPr="00DB5EB8">
        <w:rPr>
          <w:rFonts w:ascii="Times New Roman" w:hAnsi="Times New Roman" w:cs="Times New Roman"/>
          <w:bCs/>
          <w:sz w:val="24"/>
          <w:szCs w:val="24"/>
        </w:rPr>
        <w:t xml:space="preserve"> Светлана Владимировна</w:t>
      </w:r>
    </w:p>
    <w:p w:rsidR="00EF10EE" w:rsidRPr="00DB5EB8" w:rsidRDefault="00947136" w:rsidP="00DB5EB8">
      <w:pP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B5E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</w:p>
    <w:p w:rsidR="00DB5EB8" w:rsidRDefault="00EF10EE" w:rsidP="009471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5E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</w:p>
    <w:p w:rsidR="00697A19" w:rsidRPr="002E6E5C" w:rsidRDefault="00F958D3" w:rsidP="00F958D3">
      <w:pPr>
        <w:suppressAutoHyphens w:val="0"/>
        <w:rPr>
          <w:rFonts w:ascii="Times New Roman" w:eastAsiaTheme="minorHAnsi" w:hAnsi="Times New Roman" w:cs="Times New Roman"/>
          <w:b/>
          <w:bCs/>
          <w:sz w:val="28"/>
          <w:u w:val="single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EF10EE" w:rsidRPr="00DB5E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136" w:rsidRPr="00DB5E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7A19" w:rsidRPr="002E6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Пояснительная записка.</w:t>
      </w:r>
    </w:p>
    <w:p w:rsidR="00697A19" w:rsidRPr="002E6E5C" w:rsidRDefault="00697A19" w:rsidP="00F958D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E6E5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697A19" w:rsidRPr="002E6E5C" w:rsidRDefault="00697A19" w:rsidP="00F958D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курсу </w:t>
      </w:r>
      <w:r w:rsidRPr="00B94690">
        <w:rPr>
          <w:rFonts w:ascii="Times New Roman" w:eastAsia="Yu Gothic UI Light" w:hAnsi="Times New Roman" w:cs="Times New Roman"/>
          <w:sz w:val="24"/>
          <w:szCs w:val="24"/>
          <w:lang w:eastAsia="en-US"/>
        </w:rPr>
        <w:t xml:space="preserve"> родничок</w:t>
      </w:r>
      <w:r w:rsidR="00956F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для 2</w:t>
      </w:r>
      <w:r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</w:t>
      </w:r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составлена в соответствии со следующими нормативно-правовыми документами:</w:t>
      </w:r>
    </w:p>
    <w:p w:rsidR="00697A19" w:rsidRPr="002E6E5C" w:rsidRDefault="00697A19" w:rsidP="00F958D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«Об образовании в Российской Федерации» от 29.12.2012г.  № 273-Ф</w:t>
      </w:r>
      <w:proofErr w:type="gramStart"/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З(</w:t>
      </w:r>
      <w:proofErr w:type="gramEnd"/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с изменениями);</w:t>
      </w:r>
    </w:p>
    <w:p w:rsidR="00697A19" w:rsidRPr="002E6E5C" w:rsidRDefault="00697A19" w:rsidP="00F958D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697A19" w:rsidRPr="002E6E5C" w:rsidRDefault="00697A19" w:rsidP="00F958D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2E6E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697A19" w:rsidRPr="00B94690" w:rsidRDefault="00B23F34" w:rsidP="00F958D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4.Учебный план на 2020</w:t>
      </w:r>
      <w:r w:rsidR="00697A19" w:rsidRPr="002E6E5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2021</w:t>
      </w:r>
      <w:r w:rsidR="00697A19"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</w:p>
    <w:p w:rsidR="00697A19" w:rsidRPr="00192EB2" w:rsidRDefault="00192EB2" w:rsidP="00F958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697A19"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5.Примерная  программа  начального  общего образования  по курсу  </w:t>
      </w:r>
      <w:r w:rsidR="00697A19" w:rsidRPr="00B94690">
        <w:rPr>
          <w:rFonts w:ascii="Times New Roman" w:eastAsia="Yu Gothic UI Light" w:hAnsi="Times New Roman" w:cs="Times New Roman"/>
          <w:sz w:val="24"/>
          <w:szCs w:val="24"/>
          <w:lang w:eastAsia="en-US"/>
        </w:rPr>
        <w:t>родничок</w:t>
      </w:r>
      <w:r w:rsidR="00697A19"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>, с учетом авторской программы</w:t>
      </w:r>
      <w:r w:rsidR="00697A19" w:rsidRPr="00B946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«Родничок» Власова С.Ю.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97A19"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</w:t>
      </w:r>
      <w:r w:rsidR="00697A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внеурочной деятельности </w:t>
      </w:r>
      <w:r w:rsidR="00697A19" w:rsidRPr="00B94690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общеобразовательных учреждений.</w:t>
      </w:r>
      <w:r w:rsidR="00BB7F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 2018</w:t>
      </w:r>
      <w:r w:rsidR="00697A19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DF42FB" w:rsidRDefault="00697A19" w:rsidP="00DF42FB">
      <w:pPr>
        <w:suppressAutoHyphens w:val="0"/>
        <w:spacing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Целями</w:t>
      </w: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родничок</w:t>
      </w:r>
      <w:r w:rsidR="00BB7F4E">
        <w:rPr>
          <w:rFonts w:ascii="Times New Roman" w:hAnsi="Times New Roman" w:cs="Times New Roman"/>
          <w:sz w:val="24"/>
          <w:szCs w:val="24"/>
          <w:lang w:eastAsia="ru-RU"/>
        </w:rPr>
        <w:t xml:space="preserve"> для 2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Pr="00B946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являются:</w:t>
      </w:r>
    </w:p>
    <w:p w:rsidR="00697A19" w:rsidRPr="00DF42FB" w:rsidRDefault="00697A19" w:rsidP="00DF42F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557DC">
        <w:rPr>
          <w:rFonts w:ascii="Times New Roman" w:hAnsi="Times New Roman"/>
          <w:sz w:val="24"/>
          <w:szCs w:val="24"/>
        </w:rPr>
        <w:t>-формирование осознанного бережного отношения к объектам природы, находящимся рядом (формирование экологической культуры)</w:t>
      </w:r>
    </w:p>
    <w:p w:rsidR="00697A19" w:rsidRPr="005557DC" w:rsidRDefault="00697A19" w:rsidP="00DF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-углубление экологических знаний обучающихся;</w:t>
      </w:r>
    </w:p>
    <w:p w:rsidR="00697A19" w:rsidRPr="005557DC" w:rsidRDefault="00697A19" w:rsidP="00DF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-развитие познавательного интереса к различным проявлениям природы;</w:t>
      </w:r>
    </w:p>
    <w:p w:rsidR="00697A19" w:rsidRDefault="00697A19" w:rsidP="00DF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-воспитание гуманного отношения к природе, чувства ответственности за всё живое на Земле.</w:t>
      </w:r>
    </w:p>
    <w:p w:rsidR="00697A19" w:rsidRPr="005557DC" w:rsidRDefault="00697A19" w:rsidP="00DF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A19" w:rsidRDefault="00697A19" w:rsidP="00697A1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задач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697A19" w:rsidRPr="00B94690" w:rsidRDefault="00697A19" w:rsidP="00697A1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A19" w:rsidRPr="005557DC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развивать умения наблюдать, анализировать, обобщать, решать практические задачи</w:t>
      </w:r>
    </w:p>
    <w:p w:rsidR="00697A19" w:rsidRPr="005557DC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расширять экологические представления младших школьников</w:t>
      </w:r>
    </w:p>
    <w:p w:rsidR="00697A19" w:rsidRPr="005557DC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воспитывать у детей ответственное отношение к природе, понимание законов природы</w:t>
      </w:r>
    </w:p>
    <w:p w:rsidR="00697A19" w:rsidRPr="005557DC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прививать любовь к природе, желание о ней заботиться</w:t>
      </w:r>
    </w:p>
    <w:p w:rsidR="00697A19" w:rsidRPr="005557DC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ознакомить школьников с многообразием живой природы, последствиями неразумного вмешательства человека</w:t>
      </w:r>
    </w:p>
    <w:p w:rsidR="00697A19" w:rsidRPr="005557DC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способствовать развитию основных процессов мышления (анализ, синтез, сравнение)</w:t>
      </w:r>
    </w:p>
    <w:p w:rsidR="00697A19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7DC">
        <w:rPr>
          <w:rFonts w:ascii="Times New Roman" w:hAnsi="Times New Roman"/>
          <w:sz w:val="24"/>
          <w:szCs w:val="24"/>
        </w:rPr>
        <w:t>- формировать готовность к социальному взаимодействию, коммуникативную компетентность</w:t>
      </w:r>
      <w:r>
        <w:rPr>
          <w:rFonts w:ascii="Times New Roman" w:hAnsi="Times New Roman"/>
          <w:sz w:val="24"/>
          <w:szCs w:val="24"/>
        </w:rPr>
        <w:t>.</w:t>
      </w:r>
    </w:p>
    <w:p w:rsidR="00697A19" w:rsidRDefault="00697A19" w:rsidP="00697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A19" w:rsidRPr="00155ADD" w:rsidRDefault="00697A19" w:rsidP="00697A1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ADD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697A19" w:rsidRPr="00155ADD" w:rsidRDefault="00697A19" w:rsidP="00697A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55ADD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155ADD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55ADD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697A19" w:rsidRDefault="00697A19" w:rsidP="00697A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AD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155ADD">
        <w:rPr>
          <w:rFonts w:ascii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155AD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155ADD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55ADD">
        <w:rPr>
          <w:rFonts w:ascii="Times New Roman" w:hAnsi="Times New Roman" w:cs="Times New Roman"/>
          <w:sz w:val="24"/>
          <w:szCs w:val="24"/>
          <w:lang w:eastAsia="ru-RU"/>
        </w:rPr>
        <w:t xml:space="preserve"> типа, в т.ч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технологии проектной и </w:t>
      </w:r>
      <w:r w:rsidRPr="00155A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исследовательской деятельности,</w:t>
      </w:r>
      <w:r w:rsidRPr="008959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07C">
        <w:rPr>
          <w:rFonts w:ascii="Times New Roman" w:hAnsi="Times New Roman" w:cs="Times New Roman"/>
          <w:sz w:val="24"/>
          <w:szCs w:val="24"/>
          <w:lang w:eastAsia="ru-RU"/>
        </w:rPr>
        <w:t>информационно- коммуникационные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технологии.</w:t>
      </w:r>
    </w:p>
    <w:p w:rsidR="00697A19" w:rsidRDefault="00697A19" w:rsidP="00697A1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ADD">
        <w:rPr>
          <w:rFonts w:ascii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697A19" w:rsidRDefault="00697A19" w:rsidP="00697A1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A19" w:rsidRDefault="00697A19" w:rsidP="00697A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и практические работы, праздники, спектакли, интеллектуально- творческие и театрализованные игры, </w:t>
      </w:r>
      <w:r w:rsidRPr="00155ADD">
        <w:rPr>
          <w:rFonts w:ascii="Times New Roman" w:hAnsi="Times New Roman" w:cs="Times New Roman"/>
          <w:sz w:val="24"/>
          <w:szCs w:val="24"/>
          <w:lang w:eastAsia="ru-RU"/>
        </w:rPr>
        <w:t>экс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курсии.</w:t>
      </w:r>
    </w:p>
    <w:p w:rsidR="00B23F34" w:rsidRPr="00D9040F" w:rsidRDefault="003D3DD0" w:rsidP="00B23F34">
      <w:pPr>
        <w:pStyle w:val="c3"/>
        <w:spacing w:before="0" w:beforeAutospacing="0" w:after="0" w:afterAutospacing="0"/>
        <w:rPr>
          <w:rStyle w:val="c7"/>
          <w:color w:val="000000"/>
        </w:rPr>
      </w:pPr>
      <w:r>
        <w:lastRenderedPageBreak/>
        <w:t xml:space="preserve">Формы контроля: презентации прочитанных книг, </w:t>
      </w:r>
      <w:r w:rsidR="00B23F34" w:rsidRPr="00D9040F">
        <w:rPr>
          <w:rStyle w:val="c7"/>
          <w:color w:val="000000"/>
        </w:rPr>
        <w:t xml:space="preserve"> выставки творческих  (индивидуальных и коллективных) работ;</w:t>
      </w:r>
    </w:p>
    <w:p w:rsidR="00B23F34" w:rsidRPr="00D9040F" w:rsidRDefault="003D3DD0" w:rsidP="00B23F3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практические работы; драматизация сказок,</w:t>
      </w:r>
      <w:r w:rsidR="00B23F34" w:rsidRPr="00D9040F">
        <w:rPr>
          <w:color w:val="000000"/>
        </w:rPr>
        <w:t xml:space="preserve"> проектные работы;</w:t>
      </w:r>
    </w:p>
    <w:p w:rsidR="00B23F34" w:rsidRPr="00D9040F" w:rsidRDefault="00B23F34" w:rsidP="00B23F3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9040F">
        <w:rPr>
          <w:rFonts w:ascii="Times New Roman" w:hAnsi="Times New Roman"/>
          <w:color w:val="000000"/>
          <w:sz w:val="24"/>
          <w:szCs w:val="24"/>
        </w:rPr>
        <w:t xml:space="preserve">Основной формой учёта результатов внеурочной деятельности является </w:t>
      </w:r>
      <w:r w:rsidRPr="00D9040F">
        <w:rPr>
          <w:rFonts w:ascii="Times New Roman" w:hAnsi="Times New Roman"/>
          <w:bCs/>
          <w:color w:val="000000"/>
          <w:sz w:val="24"/>
          <w:szCs w:val="24"/>
        </w:rPr>
        <w:t>портфолио</w:t>
      </w:r>
      <w:r w:rsidRPr="00D9040F">
        <w:rPr>
          <w:rFonts w:ascii="Times New Roman" w:hAnsi="Times New Roman"/>
          <w:color w:val="000000"/>
          <w:sz w:val="24"/>
          <w:szCs w:val="24"/>
        </w:rPr>
        <w:t>.</w:t>
      </w:r>
    </w:p>
    <w:p w:rsidR="00697A19" w:rsidRPr="00155ADD" w:rsidRDefault="00697A19" w:rsidP="00697A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211B" w:rsidRPr="00DB5EB8" w:rsidRDefault="0052211B" w:rsidP="00697A1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8D3" w:rsidRDefault="00F958D3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4476" w:rsidRDefault="00664476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A19" w:rsidRPr="00B94690" w:rsidRDefault="00697A19" w:rsidP="00697A19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2.Р</w:t>
      </w: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езуль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таты освоения  курса внеурочной деятельности.</w:t>
      </w:r>
    </w:p>
    <w:p w:rsidR="00697A19" w:rsidRPr="00B94690" w:rsidRDefault="00697A19" w:rsidP="00697A19">
      <w:pPr>
        <w:suppressAutoHyphens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697A19" w:rsidRDefault="00697A19" w:rsidP="003E71C4">
      <w:pPr>
        <w:pStyle w:val="Default"/>
        <w:rPr>
          <w:rFonts w:ascii="Times New Roman" w:hAnsi="Times New Roman" w:cs="Times New Roman"/>
          <w:b/>
          <w:bCs/>
        </w:rPr>
      </w:pP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Обучающиеся </w:t>
      </w: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-основам экологической культуры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называть основные признаки времён года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знать значение природы в жизни человека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-знать  правила поведения в природе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-знать профессии своих родителей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-знать растительный и животный мир своего края и охраняемые виды животных и растений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получат возможность научиться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различать объекты живой и неживой природы и объекты, не относящиеся к природе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различать изученные виды растений и животных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ухаживать за комнатными растениями</w:t>
      </w:r>
      <w:r w:rsidRPr="00697A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>животными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подкармливать птиц, сделать простейшие кормушки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выполнять правила поведения в природе и при обращении с живыми объектами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выполнять правила техники безопасности</w:t>
      </w:r>
    </w:p>
    <w:p w:rsidR="00697A19" w:rsidRPr="00B94690" w:rsidRDefault="00697A19" w:rsidP="00697A19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проводить поисковую и исследовательскую деятельность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946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B9469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результаты.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697A19" w:rsidRPr="00B94690" w:rsidRDefault="00697A19" w:rsidP="00697A19">
      <w:pPr>
        <w:suppressAutoHyphens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Обучающиеся </w:t>
      </w:r>
      <w:r w:rsidRPr="00B9469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научатся: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- вносить необходимые дополнения и коррективы в </w:t>
      </w:r>
      <w:proofErr w:type="gramStart"/>
      <w:r w:rsidRPr="00B94690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с предлагаемым эталоном</w:t>
      </w:r>
    </w:p>
    <w:p w:rsidR="00697A19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получат возможность научиться: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оценивать собственные знания и умения;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доводить дело до конца;</w:t>
      </w:r>
    </w:p>
    <w:p w:rsidR="00697A19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697A19" w:rsidRDefault="00697A19" w:rsidP="00697A19">
      <w:pPr>
        <w:suppressAutoHyphens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Обучающиеся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научатся</w:t>
      </w:r>
    </w:p>
    <w:p w:rsidR="00697A19" w:rsidRPr="00B94690" w:rsidRDefault="00697A19" w:rsidP="00697A19">
      <w:pPr>
        <w:suppressAutoHyphens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и пользоваться учебной и справочной литературой для подготовки устных сообщений, выполнения самостоятельных исследований и проектов, в том числе с помощью компьютерных средств; 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получат возможность научиться: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индивидуальные и групповые наблюдения во время экскурсий; исследовать (на основе непосредственных наблюдений) связи </w:t>
      </w:r>
      <w:proofErr w:type="spellStart"/>
      <w:proofErr w:type="gramStart"/>
      <w:r w:rsidRPr="00B94690">
        <w:rPr>
          <w:rFonts w:ascii="Times New Roman" w:hAnsi="Times New Roman" w:cs="Times New Roman"/>
          <w:sz w:val="24"/>
          <w:szCs w:val="24"/>
          <w:lang w:eastAsia="ru-RU"/>
        </w:rPr>
        <w:t>жизне-деятельности</w:t>
      </w:r>
      <w:proofErr w:type="spellEnd"/>
      <w:proofErr w:type="gramEnd"/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растений, животных и времени года;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ставить и формулировать проблемы, самостоятельно создавать алгоритмы деятельности при решении проблем творческого характера;</w:t>
      </w:r>
    </w:p>
    <w:p w:rsidR="00697A19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4690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 УДД:</w:t>
      </w:r>
    </w:p>
    <w:p w:rsidR="00697A19" w:rsidRPr="00B94690" w:rsidRDefault="00697A19" w:rsidP="00697A19">
      <w:pPr>
        <w:suppressAutoHyphens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Обучающиеся </w:t>
      </w:r>
      <w:r w:rsidRPr="00B9469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научатся: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>-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животных,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697A19" w:rsidRDefault="00697A19" w:rsidP="00697A1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97A19" w:rsidRDefault="00697A19" w:rsidP="00697A1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97A19" w:rsidRPr="00021E18" w:rsidRDefault="00697A19" w:rsidP="00697A1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21E1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результаты.</w:t>
      </w:r>
    </w:p>
    <w:p w:rsidR="00697A19" w:rsidRPr="00021E18" w:rsidRDefault="00697A19" w:rsidP="00697A19">
      <w:pPr>
        <w:suppressAutoHyphens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21E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Обучающиеся </w:t>
      </w:r>
      <w:r w:rsidRPr="00021E1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научатся</w:t>
      </w: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овладению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освоению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формированию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развитию 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 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hd w:val="clear" w:color="auto" w:fill="FFFFFF"/>
        <w:suppressAutoHyphens w:val="0"/>
        <w:spacing w:after="0" w:line="294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69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469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697A19" w:rsidRPr="00B94690" w:rsidRDefault="00697A19" w:rsidP="00697A19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6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наличию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Pr="00B94690">
        <w:rPr>
          <w:rFonts w:ascii="Times New Roman" w:eastAsia="Calibri" w:hAnsi="Times New Roman" w:cs="Times New Roman"/>
          <w:sz w:val="24"/>
          <w:szCs w:val="24"/>
        </w:rPr>
        <w:t>естествонаучных</w:t>
      </w:r>
      <w:proofErr w:type="spellEnd"/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 природе и </w:t>
      </w:r>
      <w:proofErr w:type="spellStart"/>
      <w:r w:rsidRPr="00B94690">
        <w:rPr>
          <w:rFonts w:ascii="Times New Roman" w:eastAsia="Calibri" w:hAnsi="Times New Roman" w:cs="Times New Roman"/>
          <w:sz w:val="24"/>
          <w:szCs w:val="24"/>
        </w:rPr>
        <w:t>социоприродной</w:t>
      </w:r>
      <w:proofErr w:type="spellEnd"/>
      <w:r w:rsidRPr="00B94690">
        <w:rPr>
          <w:rFonts w:ascii="Times New Roman" w:eastAsia="Calibri" w:hAnsi="Times New Roman" w:cs="Times New Roman"/>
          <w:sz w:val="24"/>
          <w:szCs w:val="24"/>
        </w:rPr>
        <w:t xml:space="preserve"> среде; </w:t>
      </w: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владеют навыками ухода за растениями комнатными и на пришкольном участке, за домашними питомцами; </w:t>
      </w: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приводить примеры, дополняющие научные данные образами из литературы и искусства; </w:t>
      </w: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A19" w:rsidRPr="00B94690" w:rsidRDefault="00697A19" w:rsidP="00697A1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4690">
        <w:rPr>
          <w:rFonts w:ascii="Times New Roman" w:hAnsi="Times New Roman" w:cs="Times New Roman"/>
          <w:sz w:val="24"/>
          <w:szCs w:val="24"/>
          <w:lang w:eastAsia="ru-RU"/>
        </w:rPr>
        <w:t xml:space="preserve">Знаниям  элементарных представлений о зависимости здоровья человека, его эмоционального и физического состояний от факторов окружающей среды. </w:t>
      </w:r>
    </w:p>
    <w:p w:rsidR="00834D0E" w:rsidRPr="00DB5EB8" w:rsidRDefault="00834D0E" w:rsidP="003E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0E" w:rsidRPr="00DB5EB8" w:rsidRDefault="00834D0E" w:rsidP="003E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8D3" w:rsidRDefault="00F958D3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A19" w:rsidRPr="00101003" w:rsidRDefault="00697A19" w:rsidP="00697A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57DC">
        <w:rPr>
          <w:rFonts w:ascii="Times New Roman" w:hAnsi="Times New Roman"/>
          <w:b/>
          <w:sz w:val="24"/>
          <w:szCs w:val="24"/>
        </w:rPr>
        <w:lastRenderedPageBreak/>
        <w:t>Раздел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58D3">
        <w:rPr>
          <w:rFonts w:ascii="Times New Roman" w:hAnsi="Times New Roman"/>
          <w:b/>
          <w:sz w:val="24"/>
          <w:szCs w:val="24"/>
        </w:rPr>
        <w:t>3</w:t>
      </w:r>
      <w:r w:rsidRPr="005557DC">
        <w:rPr>
          <w:rFonts w:ascii="Times New Roman" w:hAnsi="Times New Roman"/>
          <w:b/>
          <w:sz w:val="24"/>
          <w:szCs w:val="24"/>
        </w:rPr>
        <w:t>.</w:t>
      </w:r>
      <w:r w:rsidRPr="00101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Содержание курса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 «Родничок</w:t>
      </w:r>
      <w:r w:rsidRPr="001010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с указанием форм организации  и видов деятельности.</w:t>
      </w:r>
      <w:r w:rsidRPr="005557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97A19" w:rsidRDefault="00697A19" w:rsidP="003E71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71C4" w:rsidRPr="00DB5EB8" w:rsidRDefault="003E71C4" w:rsidP="003E71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1 раздел – «Введение в экологию»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2ч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Этот раздел направлен на формирование начал экологической культуры, осознанного отношения к объектам живой и неживой природы. У учащихся закладывается первоначальное понимание некоторых аспектов взаимодействия человека с природой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2 раздел – «Лёгкие» нашей планеты»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Дереву никто не говорит, когда надо сбрасывать листву. Но вот приближается осень, и листья на деревьях изменяют свой цвет </w:t>
      </w:r>
      <w:proofErr w:type="gramStart"/>
      <w:r w:rsidRPr="00DB5E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5EB8">
        <w:rPr>
          <w:rFonts w:ascii="Times New Roman" w:hAnsi="Times New Roman" w:cs="Times New Roman"/>
          <w:sz w:val="24"/>
          <w:szCs w:val="24"/>
        </w:rPr>
        <w:t xml:space="preserve"> жёлтый или красный, постепенно сбрасываются. Учащиеся исследуют особенности роста и развития лиственных деревьев.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3 раздел – «Мои пернатые  друзья»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4ч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Учащиеся наблюдают за поведением птиц в природе, знакомятся с понятиями «зимующие перелётные птицы», исследуют особенности поведения зимующих птиц, самостоятельно изготавливают кормушки для них,  «открывают  птичьи столовые», принимают участие в акциях «Покорми птиц», читают стихи, рассказы, разгадывают кроссворды и загадки, рисуют любимых птиц, выполняют творческие работы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4 раздел – «О братьях наших меньших»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6ч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 xml:space="preserve">Нет ни одного ученика, который не мечтал  бы завести себе четвероногого друга и заботиться о нём. В этом разделе учащиеся изучают особенности поведения и жизни животных. Очень познавательными являются рассказы о жизни животных в лесу, в степи. Дети выполняют творческие работы по теме «Жизнь обитателей леса»: фотоработы, рисунки, поделки из природного материала; разгадывают загадки, читают рассказы и стихи о любимых друзьях. Познакомиться с дикими животными помогают экскурсии и поездки в краеведческий музей и зоопарки города Самары, в </w:t>
      </w:r>
      <w:proofErr w:type="spellStart"/>
      <w:r w:rsidRPr="00DB5EB8">
        <w:rPr>
          <w:rFonts w:ascii="Times New Roman" w:hAnsi="Times New Roman" w:cs="Times New Roman"/>
          <w:sz w:val="24"/>
          <w:szCs w:val="24"/>
        </w:rPr>
        <w:t>Большечерниговский</w:t>
      </w:r>
      <w:proofErr w:type="spellEnd"/>
      <w:r w:rsidRPr="00DB5EB8">
        <w:rPr>
          <w:rFonts w:ascii="Times New Roman" w:hAnsi="Times New Roman" w:cs="Times New Roman"/>
          <w:sz w:val="24"/>
          <w:szCs w:val="24"/>
        </w:rPr>
        <w:t xml:space="preserve"> краеведческий музей </w:t>
      </w:r>
      <w:proofErr w:type="gramStart"/>
      <w:r w:rsidRPr="00DB5E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5EB8">
        <w:rPr>
          <w:rFonts w:ascii="Times New Roman" w:hAnsi="Times New Roman" w:cs="Times New Roman"/>
          <w:sz w:val="24"/>
          <w:szCs w:val="24"/>
        </w:rPr>
        <w:t>с. Августовка)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5 раздел – «Охрана природы»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6 ч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Учащиеся знакомятся с понятием «Красная книга». Очень большой интерес проявляют  они к исчезающим и исчезнувшим видам животных, об этом школьники  узнают из материалов Красной книги. Дети оформляют фотоальбомы и рисунки о редких видах растительного и животного мира.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6 раздел – « Оранжерея на окне»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4 ч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Дети учатся выращивать комнатные растения, ухаживать за ними. Они занимаются исследовательской работой о влиянии тепла, света, плодородия почвы на рост и развитие комнатных растений. Выполняют фотоработы и рисунки любимых комнатных растений, сочиняют стихи, песни, загадки о своих «питомцах»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7 раздел – «Загадки Вселенной»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2 ч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Ученики знакомятся с явлениями, происходящими в космосе, небесными  телами,  открытиями новых миров. Они придумывают названия новым звёздам и планетам, выполняют творческие работы на тему космоса.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8 раздел – «ЗОЖ»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2 ч</w:t>
      </w:r>
    </w:p>
    <w:p w:rsidR="003E71C4" w:rsidRPr="00DB5EB8" w:rsidRDefault="003E71C4" w:rsidP="003E71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Человек – часть живой природы. В этом разделе большое внимание уделяется мероприятиям, направленным на формирование мотивации к здоровому образу жизни и расширении представлений о здоровом образе жизни;</w:t>
      </w:r>
    </w:p>
    <w:p w:rsidR="003E71C4" w:rsidRPr="00DB5EB8" w:rsidRDefault="003E71C4" w:rsidP="003E7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Также учащиеся знакомятся с трудовой деятельностью людей и её значением в жизни человека и общества.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EB8">
        <w:rPr>
          <w:rFonts w:ascii="Times New Roman" w:hAnsi="Times New Roman" w:cs="Times New Roman"/>
          <w:b/>
          <w:i/>
          <w:sz w:val="24"/>
          <w:szCs w:val="24"/>
        </w:rPr>
        <w:t>9 раздел – «Школа – наш дом, наведём порядок в нём»</w:t>
      </w:r>
      <w:r w:rsidR="00DA0574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DF42FB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3E71C4" w:rsidRPr="00DB5EB8" w:rsidRDefault="00DF42FB" w:rsidP="003E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</w:t>
      </w:r>
      <w:r w:rsidR="003E71C4" w:rsidRPr="00DB5EB8">
        <w:rPr>
          <w:rFonts w:ascii="Times New Roman" w:hAnsi="Times New Roman" w:cs="Times New Roman"/>
          <w:sz w:val="24"/>
          <w:szCs w:val="24"/>
        </w:rPr>
        <w:t xml:space="preserve">выполняют </w:t>
      </w:r>
      <w:r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E71C4" w:rsidRPr="00DB5EB8">
        <w:rPr>
          <w:rFonts w:ascii="Times New Roman" w:hAnsi="Times New Roman" w:cs="Times New Roman"/>
          <w:sz w:val="24"/>
          <w:szCs w:val="24"/>
        </w:rPr>
        <w:t xml:space="preserve">практические и творческие работы по благоустройству классной комнаты, школы, территории пришкольного участка, принимают активное участие в субботниках и акциях </w:t>
      </w:r>
    </w:p>
    <w:p w:rsidR="003E71C4" w:rsidRPr="00DB5EB8" w:rsidRDefault="003E71C4" w:rsidP="003E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E71C4" w:rsidRPr="00DB5EB8" w:rsidRDefault="003E71C4" w:rsidP="003E7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EB8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Ind w:w="3670" w:type="dxa"/>
        <w:tblLayout w:type="fixed"/>
        <w:tblLook w:val="0000"/>
      </w:tblPr>
      <w:tblGrid>
        <w:gridCol w:w="817"/>
        <w:gridCol w:w="5387"/>
        <w:gridCol w:w="1275"/>
        <w:gridCol w:w="993"/>
        <w:gridCol w:w="1129"/>
      </w:tblGrid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«Введение в экологию»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«Лёгкие» нашей планеты»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«Мои пернатые  друзья»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«Охрана природы»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 Оранжерея на окне»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«Загадки Вселенной»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«ЗОЖ»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1C4" w:rsidRPr="00DB5EB8" w:rsidTr="00F958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i/>
                <w:sz w:val="24"/>
                <w:szCs w:val="24"/>
              </w:rPr>
              <w:t>«Школа – наш дом, наведём порядок в нём»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DA057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C4" w:rsidRPr="00DB5EB8" w:rsidRDefault="003E71C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574" w:rsidRPr="00DB5EB8" w:rsidTr="00550EF7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574" w:rsidRPr="00DB5EB8" w:rsidRDefault="00DA057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Резерв-3ч</w:t>
            </w:r>
          </w:p>
        </w:tc>
      </w:tr>
    </w:tbl>
    <w:p w:rsidR="003E71C4" w:rsidRPr="00DB5EB8" w:rsidRDefault="00F958D3" w:rsidP="003E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A0574">
        <w:rPr>
          <w:rFonts w:ascii="Times New Roman" w:hAnsi="Times New Roman" w:cs="Times New Roman"/>
          <w:b/>
          <w:sz w:val="24"/>
          <w:szCs w:val="24"/>
        </w:rPr>
        <w:t>Всего 36 часов</w:t>
      </w: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C7" w:rsidRPr="00DB5EB8" w:rsidRDefault="00494BC7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0E" w:rsidRPr="00DB5EB8" w:rsidRDefault="00947136" w:rsidP="00947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136" w:rsidRPr="00DB5EB8" w:rsidRDefault="00947136" w:rsidP="00947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80E" w:rsidRPr="00DB5EB8" w:rsidRDefault="00AE780E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CB" w:rsidRDefault="006472CB" w:rsidP="0064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CB" w:rsidRDefault="006472CB" w:rsidP="006472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3" w:rsidRDefault="00F958D3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46580F" w:rsidP="003E7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5557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9530" w:type="dxa"/>
        <w:tblInd w:w="-176" w:type="dxa"/>
        <w:tblLayout w:type="fixed"/>
        <w:tblLook w:val="0000"/>
      </w:tblPr>
      <w:tblGrid>
        <w:gridCol w:w="708"/>
        <w:gridCol w:w="13"/>
        <w:gridCol w:w="4382"/>
        <w:gridCol w:w="15"/>
        <w:gridCol w:w="8584"/>
        <w:gridCol w:w="49"/>
        <w:gridCol w:w="803"/>
        <w:gridCol w:w="47"/>
        <w:gridCol w:w="945"/>
        <w:gridCol w:w="47"/>
        <w:gridCol w:w="803"/>
        <w:gridCol w:w="1291"/>
        <w:gridCol w:w="1843"/>
      </w:tblGrid>
      <w:tr w:rsidR="0046580F" w:rsidRPr="00DB5EB8" w:rsidTr="003437DC">
        <w:trPr>
          <w:gridAfter w:val="2"/>
          <w:wAfter w:w="3134" w:type="dxa"/>
          <w:trHeight w:val="144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80F" w:rsidRPr="00DB5EB8" w:rsidRDefault="0046580F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80F" w:rsidRPr="00DB5EB8" w:rsidRDefault="0046580F" w:rsidP="00F958D3">
            <w:pPr>
              <w:snapToGrid w:val="0"/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80F" w:rsidRPr="0046580F" w:rsidRDefault="0046580F" w:rsidP="001016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58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  <w:p w:rsidR="0046580F" w:rsidRPr="0046580F" w:rsidRDefault="0046580F" w:rsidP="001016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 уровне учебных действий) по теме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58D3" w:rsidRDefault="0046580F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  <w:p w:rsidR="0046580F" w:rsidRPr="00DB5EB8" w:rsidRDefault="0046580F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80F" w:rsidRPr="00DB5EB8" w:rsidRDefault="0046580F" w:rsidP="0046580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46580F" w:rsidRPr="00DB5EB8" w:rsidTr="003437DC">
        <w:trPr>
          <w:gridAfter w:val="2"/>
          <w:wAfter w:w="3134" w:type="dxa"/>
          <w:trHeight w:val="14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80F" w:rsidRPr="00DB5EB8" w:rsidRDefault="0046580F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80F" w:rsidRPr="00DB5EB8" w:rsidRDefault="0046580F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80F" w:rsidRPr="0046580F" w:rsidRDefault="0046580F" w:rsidP="001016C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80F" w:rsidRPr="00DB5EB8" w:rsidRDefault="0046580F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80F" w:rsidRPr="00DB5EB8" w:rsidRDefault="0046580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80F" w:rsidRPr="00DB5EB8" w:rsidRDefault="0046580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6580F" w:rsidRPr="00DB5EB8" w:rsidTr="00F958D3">
        <w:trPr>
          <w:gridAfter w:val="2"/>
          <w:wAfter w:w="3134" w:type="dxa"/>
        </w:trPr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80F" w:rsidRPr="00DB5EB8" w:rsidRDefault="0046580F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 в экологию»</w:t>
            </w:r>
            <w:r w:rsidR="007456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Изучать природу – значит любить и охранять её. «Кто-кто в лесочке живёт?»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033F6" w:rsidRDefault="00882E24" w:rsidP="001016C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BB7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Экология – наука о доме. Школа – наш общий дом</w:t>
            </w:r>
          </w:p>
        </w:tc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BB7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F958D3"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46580F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i/>
                <w:sz w:val="24"/>
                <w:szCs w:val="24"/>
              </w:rPr>
              <w:t>«Лёгкие» нашей планеты»</w:t>
            </w:r>
            <w:r w:rsidR="007456A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882E24" w:rsidRPr="00DB5EB8" w:rsidRDefault="00882E24">
            <w:pPr>
              <w:suppressAutoHyphens w:val="0"/>
            </w:pPr>
          </w:p>
        </w:tc>
        <w:tc>
          <w:tcPr>
            <w:tcW w:w="1843" w:type="dxa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Деревья моего поселка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свое поведение в природе, применять правила охраны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BB7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Берёзовое царство – лучшее лекарство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113687" w:rsidRDefault="00113687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пользе берёзы для людей и животных.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Осень в лесу. Сбор природного материала для поделок 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свое поведение в природе, применять правила охраны природы.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осень. 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1016C5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6C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представлять </w:t>
            </w:r>
            <w:r w:rsidR="001016C5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об осени.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F958D3"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A04EDA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«Мои пернатые  друзья»</w:t>
            </w:r>
            <w:r w:rsidR="007456A9"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882E24" w:rsidRPr="00DB5EB8" w:rsidRDefault="00882E24">
            <w:pPr>
              <w:suppressAutoHyphens w:val="0"/>
            </w:pPr>
          </w:p>
        </w:tc>
        <w:tc>
          <w:tcPr>
            <w:tcW w:w="1843" w:type="dxa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"Птичья столовая"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развесить кормушки.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"Тропинки, тайны, голоса". </w:t>
            </w:r>
          </w:p>
          <w:p w:rsidR="00882E24" w:rsidRPr="00DB5EB8" w:rsidRDefault="00882E24" w:rsidP="003E7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Храм природы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r w:rsidRPr="005557DC">
              <w:rPr>
                <w:rFonts w:ascii="Times New Roman" w:hAnsi="Times New Roman" w:cs="Times New Roman"/>
                <w:sz w:val="24"/>
                <w:szCs w:val="24"/>
              </w:rPr>
              <w:t xml:space="preserve">  «Голоса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Различать голоса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окружающую природу.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Default="00882E24" w:rsidP="0010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2E24" w:rsidRPr="0046580F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Наш добрый сосед – скворец.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жизни </w:t>
            </w:r>
            <w:r w:rsidR="003F573F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их повадок.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Соловей – «великий маэстро»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1016C5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6C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жизни </w:t>
            </w:r>
            <w:r w:rsidR="001016C5" w:rsidRPr="001016C5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и </w:t>
            </w:r>
            <w:r w:rsidRPr="001016C5">
              <w:rPr>
                <w:rFonts w:ascii="Times New Roman" w:hAnsi="Times New Roman" w:cs="Times New Roman"/>
                <w:sz w:val="24"/>
                <w:szCs w:val="24"/>
              </w:rPr>
              <w:t>зимующих птиц.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«Лесной  доктор» – дятел. 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жизни дятла. Анализировать свое поведение в природе, применять правила охраны природы.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птиц». КВН «Птичьи разговоры»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 кормушки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покормить птиц.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F958D3"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A04EDA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«О братьях наших меньших»</w:t>
            </w:r>
            <w:r w:rsidR="007456A9"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882E24" w:rsidRPr="00DB5EB8" w:rsidRDefault="00882E24">
            <w:pPr>
              <w:suppressAutoHyphens w:val="0"/>
            </w:pPr>
          </w:p>
        </w:tc>
        <w:tc>
          <w:tcPr>
            <w:tcW w:w="1843" w:type="dxa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о домашних питомцах.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BB7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информацию о домашних питомцах-хомяках</w:t>
            </w:r>
            <w:r w:rsidR="003F573F">
              <w:rPr>
                <w:rFonts w:ascii="Times New Roman" w:hAnsi="Times New Roman" w:cs="Times New Roman"/>
                <w:sz w:val="24"/>
                <w:szCs w:val="24"/>
              </w:rPr>
              <w:t>, попугайчиках.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10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Учитесь доброте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представить информацию о домашних питомцах и бездомных животных.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10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A04EDA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DB5EB8" w:rsidRDefault="00882E24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"По тропе Берендея".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анализировать </w:t>
            </w:r>
            <w:r w:rsidRPr="0055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произведение</w:t>
            </w:r>
            <w:r w:rsidRPr="0055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Вылепить героев из пластилина.</w:t>
            </w:r>
          </w:p>
          <w:p w:rsidR="00882E24" w:rsidRPr="005557DC" w:rsidRDefault="00882E24" w:rsidP="0010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46580F" w:rsidRDefault="00882E24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E24" w:rsidRPr="00E82FD9" w:rsidRDefault="00882E24" w:rsidP="00BB7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DB5EB8" w:rsidRDefault="00882E2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24" w:rsidRPr="00DB5EB8" w:rsidTr="00F958D3"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E24" w:rsidRPr="00A04EDA" w:rsidRDefault="00882E24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«Охрана природы»</w:t>
            </w:r>
            <w:r w:rsidR="007456A9"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882E24" w:rsidRPr="00DB5EB8" w:rsidRDefault="00882E24">
            <w:pPr>
              <w:suppressAutoHyphens w:val="0"/>
            </w:pPr>
          </w:p>
        </w:tc>
        <w:tc>
          <w:tcPr>
            <w:tcW w:w="1843" w:type="dxa"/>
          </w:tcPr>
          <w:p w:rsidR="00882E24" w:rsidRPr="005557DC" w:rsidRDefault="00882E24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свое поведение в природе, применять правила охраны природы.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064A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аптека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свое поведение в природе, применять правила охраны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растения, правила их сбора.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64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  <w:trHeight w:val="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3F57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удивительных явлениях природы.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64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"Тайны лесной тропинки",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необычных повадках животных.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64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"Музей природы"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Побывать на экскурсии. Анализировать свое поведение в природе, применять правила охраны природы.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64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Тюльпан </w:t>
            </w:r>
            <w:proofErr w:type="spellStart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Шренка</w:t>
            </w:r>
            <w:proofErr w:type="spellEnd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 – растение из Красной Книги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 Анализировать свое поведение в природе, применять правила охраны природы.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F9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F958D3"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A04EDA" w:rsidRDefault="00265F55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« Оранжерея на окне»4</w:t>
            </w:r>
          </w:p>
        </w:tc>
        <w:tc>
          <w:tcPr>
            <w:tcW w:w="1291" w:type="dxa"/>
          </w:tcPr>
          <w:p w:rsidR="00265F55" w:rsidRPr="00DB5EB8" w:rsidRDefault="00265F55">
            <w:pPr>
              <w:suppressAutoHyphens w:val="0"/>
            </w:pPr>
          </w:p>
        </w:tc>
        <w:tc>
          <w:tcPr>
            <w:tcW w:w="1843" w:type="dxa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Родина комнатных растений. Правила  ухода.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3F5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о родине различных комнатных растениях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07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уход за комнатными растениями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07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Живые украшения нашего дома. Учимся определять комнатные растения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комнатные растения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уход за комнатными растениями 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007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Маленький огород на нашем подоконнике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практическое </w:t>
            </w:r>
            <w:r w:rsidRPr="005557DC">
              <w:rPr>
                <w:rFonts w:ascii="Times New Roman" w:hAnsi="Times New Roman" w:cs="Times New Roman"/>
                <w:sz w:val="24"/>
                <w:szCs w:val="24"/>
              </w:rPr>
              <w:t>занятие, посадка луковичных растений (тюльпаны)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265F55" w:rsidP="00251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F55" w:rsidRPr="00DB5EB8" w:rsidTr="00F958D3"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A04EDA" w:rsidRDefault="00265F55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>«Загадки Вселенной»2</w:t>
            </w:r>
          </w:p>
        </w:tc>
        <w:tc>
          <w:tcPr>
            <w:tcW w:w="1291" w:type="dxa"/>
          </w:tcPr>
          <w:p w:rsidR="00265F55" w:rsidRPr="00DB5EB8" w:rsidRDefault="00265F55">
            <w:pPr>
              <w:suppressAutoHyphens w:val="0"/>
            </w:pPr>
          </w:p>
        </w:tc>
        <w:tc>
          <w:tcPr>
            <w:tcW w:w="1843" w:type="dxa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55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A04EDA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DB5EB8" w:rsidRDefault="00265F55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Космический  словарь, путешествие в космос.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55" w:rsidRPr="005557DC" w:rsidRDefault="00265F55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викторине. Анализировать свои действия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работе группы.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46580F" w:rsidRDefault="00265F55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5F55" w:rsidRPr="00E82FD9" w:rsidRDefault="003437DC" w:rsidP="00CA0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55" w:rsidRPr="00DB5EB8" w:rsidRDefault="00265F55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DC" w:rsidRPr="00DB5EB8" w:rsidTr="003437DC">
        <w:trPr>
          <w:gridAfter w:val="2"/>
          <w:wAfter w:w="3134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A04EDA" w:rsidRDefault="003437DC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DB5EB8" w:rsidRDefault="003437DC" w:rsidP="003E71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Занимательная Галактика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5557DC" w:rsidRDefault="003437DC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коллектива.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46580F" w:rsidRDefault="003437DC" w:rsidP="003E71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E82FD9" w:rsidRDefault="003437DC" w:rsidP="00975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DC" w:rsidRPr="00DB5EB8" w:rsidTr="0096569B">
        <w:trPr>
          <w:trHeight w:val="514"/>
        </w:trPr>
        <w:tc>
          <w:tcPr>
            <w:tcW w:w="1639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3437DC" w:rsidRDefault="003437DC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ЗОШ 2 ч</w:t>
            </w:r>
          </w:p>
        </w:tc>
        <w:tc>
          <w:tcPr>
            <w:tcW w:w="1291" w:type="dxa"/>
            <w:vMerge w:val="restart"/>
          </w:tcPr>
          <w:p w:rsidR="003437DC" w:rsidRPr="00DB5EB8" w:rsidRDefault="003437DC">
            <w:pPr>
              <w:suppressAutoHyphens w:val="0"/>
            </w:pPr>
          </w:p>
        </w:tc>
        <w:tc>
          <w:tcPr>
            <w:tcW w:w="1843" w:type="dxa"/>
            <w:vMerge w:val="restart"/>
          </w:tcPr>
          <w:p w:rsidR="003437DC" w:rsidRPr="005557DC" w:rsidRDefault="003437DC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в повседневной жизни.</w:t>
            </w:r>
          </w:p>
        </w:tc>
      </w:tr>
      <w:tr w:rsidR="003437DC" w:rsidRPr="00DB5EB8" w:rsidTr="003437DC">
        <w:trPr>
          <w:trHeight w:val="51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A04EDA" w:rsidRDefault="003437DC" w:rsidP="00E200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FB01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8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5557DC" w:rsidRDefault="003437DC" w:rsidP="00FB01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ядовитые растения.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46580F" w:rsidRDefault="003437DC" w:rsidP="00FB0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46580F" w:rsidRDefault="003437DC" w:rsidP="00FF4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46580F" w:rsidRDefault="003437DC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437DC" w:rsidRPr="00DB5EB8" w:rsidRDefault="003437DC">
            <w:pPr>
              <w:suppressAutoHyphens w:val="0"/>
            </w:pPr>
          </w:p>
        </w:tc>
        <w:tc>
          <w:tcPr>
            <w:tcW w:w="1843" w:type="dxa"/>
            <w:vMerge/>
          </w:tcPr>
          <w:p w:rsidR="003437DC" w:rsidRDefault="003437DC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7DC" w:rsidRPr="00DB5EB8" w:rsidTr="003437DC">
        <w:trPr>
          <w:trHeight w:val="51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A04EDA" w:rsidRDefault="003437DC" w:rsidP="00E200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FB01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В гостях  у </w:t>
            </w:r>
            <w:proofErr w:type="spellStart"/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8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5557DC" w:rsidRDefault="003437DC" w:rsidP="00FB01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гигиены в жизни человека.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46580F" w:rsidRDefault="003437DC" w:rsidP="00FB01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E82FD9" w:rsidRDefault="003437DC" w:rsidP="00985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46580F" w:rsidRDefault="003437DC" w:rsidP="00BB7F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437DC" w:rsidRPr="00DB5EB8" w:rsidRDefault="003437DC">
            <w:pPr>
              <w:suppressAutoHyphens w:val="0"/>
            </w:pPr>
          </w:p>
        </w:tc>
        <w:tc>
          <w:tcPr>
            <w:tcW w:w="1843" w:type="dxa"/>
            <w:vMerge/>
          </w:tcPr>
          <w:p w:rsidR="003437DC" w:rsidRDefault="003437DC" w:rsidP="001016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7DC" w:rsidRPr="00DB5EB8" w:rsidTr="00782DE5">
        <w:trPr>
          <w:gridAfter w:val="2"/>
          <w:wAfter w:w="3134" w:type="dxa"/>
        </w:trPr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– </w:t>
            </w:r>
            <w:r w:rsidR="00DA0574">
              <w:rPr>
                <w:rFonts w:ascii="Times New Roman" w:hAnsi="Times New Roman" w:cs="Times New Roman"/>
                <w:i/>
                <w:sz w:val="24"/>
                <w:szCs w:val="24"/>
              </w:rPr>
              <w:t>наш дом, наведём порядок в нём»3</w:t>
            </w:r>
          </w:p>
        </w:tc>
      </w:tr>
      <w:tr w:rsidR="003437DC" w:rsidRPr="00DB5EB8" w:rsidTr="003437DC">
        <w:trPr>
          <w:gridAfter w:val="2"/>
          <w:wAfter w:w="3134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A04EDA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DB5EB8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"Человек - природа - искусство"</w:t>
            </w:r>
          </w:p>
        </w:tc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5557DC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поделки из природного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46580F" w:rsidRDefault="003437DC" w:rsidP="00D54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E82FD9" w:rsidRDefault="003437DC" w:rsidP="009A5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DC" w:rsidRPr="00DB5EB8" w:rsidTr="003437DC">
        <w:trPr>
          <w:gridAfter w:val="2"/>
          <w:wAfter w:w="3134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A04EDA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DB5EB8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>"Человек - природа - искусство"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5557DC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поделки из природного материала.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46580F" w:rsidRDefault="003437DC" w:rsidP="00D54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E82FD9" w:rsidRDefault="003437DC" w:rsidP="007B6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7DC" w:rsidRPr="00DB5EB8" w:rsidTr="003437DC">
        <w:trPr>
          <w:gridAfter w:val="2"/>
          <w:wAfter w:w="3134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A04EDA" w:rsidRDefault="003437DC" w:rsidP="00D545F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E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DB5EB8" w:rsidRDefault="003437DC" w:rsidP="00D545F1">
            <w:pPr>
              <w:snapToGri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8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"Мой двор - моя забота". </w:t>
            </w:r>
          </w:p>
        </w:tc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7DC" w:rsidRPr="006F3A6F" w:rsidRDefault="003437DC" w:rsidP="00D545F1">
            <w:pPr>
              <w:snapToGrid w:val="0"/>
              <w:spacing w:after="0" w:line="240" w:lineRule="auto"/>
              <w:ind w:left="40" w:right="40" w:first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уборку территории школьного двора.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46580F" w:rsidRDefault="003437DC" w:rsidP="00D545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7DC" w:rsidRPr="00E82FD9" w:rsidRDefault="003437DC" w:rsidP="007B6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Pr="00E82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7DC" w:rsidRPr="00DB5EB8" w:rsidRDefault="003437DC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574" w:rsidRPr="00DB5EB8" w:rsidTr="002F22BB">
        <w:trPr>
          <w:gridAfter w:val="2"/>
          <w:wAfter w:w="3134" w:type="dxa"/>
        </w:trPr>
        <w:tc>
          <w:tcPr>
            <w:tcW w:w="16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574" w:rsidRPr="00DB5EB8" w:rsidRDefault="00DA0574" w:rsidP="00AA5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Резерв-3ч</w:t>
            </w:r>
          </w:p>
        </w:tc>
      </w:tr>
    </w:tbl>
    <w:p w:rsidR="003E71C4" w:rsidRDefault="003E71C4" w:rsidP="003E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7DC" w:rsidRPr="00803D83" w:rsidRDefault="003437DC" w:rsidP="003437DC">
      <w:pPr>
        <w:rPr>
          <w:rFonts w:ascii="Times New Roman" w:hAnsi="Times New Roman" w:cs="Times New Roman"/>
          <w:sz w:val="24"/>
          <w:szCs w:val="24"/>
        </w:rPr>
      </w:pPr>
      <w:r w:rsidRPr="00803D83">
        <w:rPr>
          <w:rFonts w:ascii="Times New Roman" w:hAnsi="Times New Roman" w:cs="Times New Roman"/>
          <w:sz w:val="24"/>
          <w:szCs w:val="24"/>
        </w:rPr>
        <w:t>Программа выполняется за счёт объединения тем.</w:t>
      </w:r>
    </w:p>
    <w:p w:rsidR="003437DC" w:rsidRDefault="003437DC" w:rsidP="003437DC">
      <w:pPr>
        <w:pStyle w:val="a5"/>
        <w:spacing w:before="0" w:beforeAutospacing="0" w:after="0" w:afterAutospacing="0"/>
        <w:ind w:firstLine="709"/>
        <w:rPr>
          <w:color w:val="000000"/>
        </w:rPr>
      </w:pPr>
      <w:proofErr w:type="gramStart"/>
      <w:r w:rsidRPr="007C78ED">
        <w:rPr>
          <w:color w:val="000000"/>
        </w:rPr>
        <w:t xml:space="preserve">В связи с совпадением </w:t>
      </w:r>
      <w:r>
        <w:rPr>
          <w:color w:val="000000"/>
        </w:rPr>
        <w:t xml:space="preserve">занятий по внеурочной деятельности </w:t>
      </w:r>
      <w:r w:rsidRPr="007C78ED">
        <w:rPr>
          <w:color w:val="000000"/>
        </w:rPr>
        <w:t>по расписанию с празд</w:t>
      </w:r>
      <w:r>
        <w:rPr>
          <w:color w:val="000000"/>
        </w:rPr>
        <w:t>ничными днями</w:t>
      </w:r>
      <w:proofErr w:type="gramEnd"/>
      <w:r>
        <w:rPr>
          <w:color w:val="000000"/>
        </w:rPr>
        <w:t xml:space="preserve"> запланировано 33</w:t>
      </w:r>
      <w:r w:rsidRPr="007C78ED">
        <w:rPr>
          <w:color w:val="000000"/>
        </w:rPr>
        <w:t xml:space="preserve"> </w:t>
      </w:r>
      <w:r>
        <w:rPr>
          <w:color w:val="000000"/>
        </w:rPr>
        <w:t>часа вместо 36</w:t>
      </w:r>
      <w:r w:rsidRPr="007C78ED">
        <w:rPr>
          <w:color w:val="000000"/>
        </w:rPr>
        <w:t xml:space="preserve"> часов:</w:t>
      </w:r>
      <w:r w:rsidR="00DA0574">
        <w:rPr>
          <w:color w:val="000000"/>
        </w:rPr>
        <w:t xml:space="preserve"> 8 марта</w:t>
      </w:r>
      <w:r w:rsidRPr="007C78ED">
        <w:rPr>
          <w:color w:val="000000"/>
        </w:rPr>
        <w:t>– 1 час</w:t>
      </w:r>
      <w:r w:rsidR="00DA0574">
        <w:rPr>
          <w:color w:val="000000"/>
        </w:rPr>
        <w:t>, 3 мая</w:t>
      </w:r>
      <w:r w:rsidR="00DA0574" w:rsidRPr="007C78ED">
        <w:rPr>
          <w:color w:val="000000"/>
        </w:rPr>
        <w:t>– 1 час</w:t>
      </w:r>
      <w:r w:rsidR="00DA0574">
        <w:rPr>
          <w:color w:val="000000"/>
        </w:rPr>
        <w:t>, 10 мая-</w:t>
      </w:r>
      <w:r w:rsidR="00DA0574" w:rsidRPr="007C78ED">
        <w:rPr>
          <w:color w:val="000000"/>
        </w:rPr>
        <w:t>– 1 час</w:t>
      </w:r>
      <w:r w:rsidR="00DA0574">
        <w:rPr>
          <w:color w:val="000000"/>
        </w:rPr>
        <w:t>.</w:t>
      </w:r>
    </w:p>
    <w:p w:rsidR="003437DC" w:rsidRPr="00DB5EB8" w:rsidRDefault="003437DC" w:rsidP="003E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1C4" w:rsidRPr="00DB5EB8" w:rsidRDefault="003E71C4" w:rsidP="003E71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17A" w:rsidRPr="00DB5EB8" w:rsidRDefault="009E117A">
      <w:pPr>
        <w:rPr>
          <w:rFonts w:ascii="Times New Roman" w:hAnsi="Times New Roman" w:cs="Times New Roman"/>
          <w:sz w:val="24"/>
          <w:szCs w:val="24"/>
        </w:rPr>
      </w:pPr>
    </w:p>
    <w:sectPr w:rsidR="009E117A" w:rsidRPr="00DB5EB8" w:rsidSect="00F958D3">
      <w:pgSz w:w="16838" w:h="11906" w:orient="landscape"/>
      <w:pgMar w:top="284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103154DA"/>
    <w:multiLevelType w:val="hybridMultilevel"/>
    <w:tmpl w:val="60807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713F2"/>
    <w:multiLevelType w:val="hybridMultilevel"/>
    <w:tmpl w:val="A2CA9B34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3D06"/>
    <w:multiLevelType w:val="multilevel"/>
    <w:tmpl w:val="BFFE2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04228"/>
    <w:multiLevelType w:val="multilevel"/>
    <w:tmpl w:val="789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743E1"/>
    <w:multiLevelType w:val="multilevel"/>
    <w:tmpl w:val="C4B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B6A98"/>
    <w:multiLevelType w:val="multilevel"/>
    <w:tmpl w:val="0D0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839"/>
    <w:rsid w:val="00017B03"/>
    <w:rsid w:val="001016C5"/>
    <w:rsid w:val="00113687"/>
    <w:rsid w:val="00192EB2"/>
    <w:rsid w:val="002229C6"/>
    <w:rsid w:val="00245A5B"/>
    <w:rsid w:val="00265F55"/>
    <w:rsid w:val="003437DC"/>
    <w:rsid w:val="00385994"/>
    <w:rsid w:val="003A3E0D"/>
    <w:rsid w:val="003D3DD0"/>
    <w:rsid w:val="003E71C4"/>
    <w:rsid w:val="003F573F"/>
    <w:rsid w:val="0046580F"/>
    <w:rsid w:val="00477A6D"/>
    <w:rsid w:val="00494BC7"/>
    <w:rsid w:val="004952A2"/>
    <w:rsid w:val="0052211B"/>
    <w:rsid w:val="005F4504"/>
    <w:rsid w:val="00615062"/>
    <w:rsid w:val="0062047F"/>
    <w:rsid w:val="006472CB"/>
    <w:rsid w:val="00664476"/>
    <w:rsid w:val="00697A19"/>
    <w:rsid w:val="006C3CF7"/>
    <w:rsid w:val="006E29C4"/>
    <w:rsid w:val="006F3A6F"/>
    <w:rsid w:val="007321E8"/>
    <w:rsid w:val="007456A9"/>
    <w:rsid w:val="00783662"/>
    <w:rsid w:val="00834D0E"/>
    <w:rsid w:val="00882E24"/>
    <w:rsid w:val="00886A23"/>
    <w:rsid w:val="00947136"/>
    <w:rsid w:val="00956F03"/>
    <w:rsid w:val="009916D3"/>
    <w:rsid w:val="009E117A"/>
    <w:rsid w:val="00A04EDA"/>
    <w:rsid w:val="00A32839"/>
    <w:rsid w:val="00A34287"/>
    <w:rsid w:val="00A541E6"/>
    <w:rsid w:val="00AA5F26"/>
    <w:rsid w:val="00AC78E4"/>
    <w:rsid w:val="00AC79D0"/>
    <w:rsid w:val="00AE780E"/>
    <w:rsid w:val="00B23F34"/>
    <w:rsid w:val="00BB7F4E"/>
    <w:rsid w:val="00DA0574"/>
    <w:rsid w:val="00DB5EB8"/>
    <w:rsid w:val="00DB6029"/>
    <w:rsid w:val="00DF42FB"/>
    <w:rsid w:val="00E60D36"/>
    <w:rsid w:val="00EF10EE"/>
    <w:rsid w:val="00F47E25"/>
    <w:rsid w:val="00F958D3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C4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1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1C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2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834D0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6">
    <w:name w:val="No Spacing"/>
    <w:uiPriority w:val="1"/>
    <w:qFormat/>
    <w:rsid w:val="00EF10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 Indent"/>
    <w:basedOn w:val="a"/>
    <w:link w:val="a8"/>
    <w:rsid w:val="00DB5EB8"/>
    <w:pPr>
      <w:suppressAutoHyphens w:val="0"/>
      <w:spacing w:after="0" w:line="240" w:lineRule="auto"/>
      <w:ind w:left="360"/>
      <w:jc w:val="both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B5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7">
    <w:name w:val="c7"/>
    <w:basedOn w:val="a0"/>
    <w:rsid w:val="00B23F34"/>
  </w:style>
  <w:style w:type="paragraph" w:customStyle="1" w:styleId="c3">
    <w:name w:val="c3"/>
    <w:basedOn w:val="a"/>
    <w:rsid w:val="00B23F3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4354F-A51B-49D5-BA21-EEEDAAC7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50</cp:revision>
  <cp:lastPrinted>2018-11-05T17:02:00Z</cp:lastPrinted>
  <dcterms:created xsi:type="dcterms:W3CDTF">2017-08-30T08:59:00Z</dcterms:created>
  <dcterms:modified xsi:type="dcterms:W3CDTF">2020-09-30T13:54:00Z</dcterms:modified>
</cp:coreProperties>
</file>